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15" w:rsidRDefault="003D67C1" w:rsidP="003D67C1">
      <w:pPr>
        <w:pStyle w:val="af"/>
        <w:ind w:left="142"/>
      </w:pPr>
      <w:r>
        <w:rPr>
          <w:b/>
          <w:noProof/>
          <w:sz w:val="28"/>
          <w:szCs w:val="28"/>
        </w:rPr>
        <w:drawing>
          <wp:inline distT="0" distB="0" distL="0" distR="0">
            <wp:extent cx="6305550" cy="94814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53" cy="948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15" w:rsidRPr="008E17A2" w:rsidRDefault="00247515" w:rsidP="00666B07">
      <w:pPr>
        <w:pStyle w:val="af"/>
        <w:rPr>
          <w:sz w:val="28"/>
          <w:szCs w:val="28"/>
        </w:rPr>
      </w:pPr>
    </w:p>
    <w:p w:rsidR="00364D83" w:rsidRDefault="00247515" w:rsidP="00247515">
      <w:pPr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47515" w:rsidRPr="008E17A2" w:rsidRDefault="00247515" w:rsidP="0036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47515" w:rsidRPr="008E17A2" w:rsidRDefault="00247515" w:rsidP="00666B07">
      <w:pPr>
        <w:pStyle w:val="af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1385" w:tblpY="29"/>
        <w:tblW w:w="0" w:type="auto"/>
        <w:tblLook w:val="04A0"/>
      </w:tblPr>
      <w:tblGrid>
        <w:gridCol w:w="901"/>
        <w:gridCol w:w="7243"/>
        <w:gridCol w:w="1993"/>
      </w:tblGrid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Подходы к формированию и реализации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Программы)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Другие значимые для разработки и реализации Программы характеристики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развития детей по   образовательным областям  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пособий, обеспечивающих реализацию содержания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 реализации  содержания Программы 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Способы реализации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реализации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средства реализации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дошкольной организации с семьями воспитанников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Иные характеристик содержания программы ДОУ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2.11.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Распорядок /режим дня/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c>
          <w:tcPr>
            <w:tcW w:w="901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5" w:rsidRPr="008E17A2" w:rsidTr="00247515">
        <w:trPr>
          <w:trHeight w:val="339"/>
        </w:trPr>
        <w:tc>
          <w:tcPr>
            <w:tcW w:w="901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7243" w:type="dxa"/>
          </w:tcPr>
          <w:p w:rsidR="00247515" w:rsidRPr="008E17A2" w:rsidRDefault="00247515" w:rsidP="0024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993" w:type="dxa"/>
          </w:tcPr>
          <w:p w:rsidR="00247515" w:rsidRPr="008E17A2" w:rsidRDefault="00247515" w:rsidP="0024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515" w:rsidRPr="008E17A2" w:rsidRDefault="00247515" w:rsidP="00666B07">
      <w:pPr>
        <w:pStyle w:val="af"/>
        <w:rPr>
          <w:sz w:val="28"/>
          <w:szCs w:val="28"/>
        </w:rPr>
      </w:pPr>
    </w:p>
    <w:p w:rsidR="00247515" w:rsidRPr="008E17A2" w:rsidRDefault="00247515" w:rsidP="00666B07">
      <w:pPr>
        <w:pStyle w:val="af"/>
        <w:rPr>
          <w:sz w:val="28"/>
          <w:szCs w:val="28"/>
        </w:rPr>
      </w:pPr>
    </w:p>
    <w:p w:rsidR="00DE7E54" w:rsidRPr="008E17A2" w:rsidRDefault="00DE7E54" w:rsidP="00247515">
      <w:pPr>
        <w:rPr>
          <w:rFonts w:ascii="Times New Roman" w:hAnsi="Times New Roman" w:cs="Times New Roman"/>
          <w:sz w:val="28"/>
          <w:szCs w:val="28"/>
        </w:rPr>
      </w:pPr>
    </w:p>
    <w:p w:rsidR="00DE7E54" w:rsidRPr="008E17A2" w:rsidRDefault="00DE7E54" w:rsidP="00666B07">
      <w:pPr>
        <w:pStyle w:val="af"/>
        <w:rPr>
          <w:sz w:val="28"/>
          <w:szCs w:val="28"/>
        </w:rPr>
      </w:pPr>
    </w:p>
    <w:p w:rsidR="00DE7E54" w:rsidRPr="008E17A2" w:rsidRDefault="00DE7E54" w:rsidP="00666B07">
      <w:pPr>
        <w:pStyle w:val="af"/>
        <w:rPr>
          <w:sz w:val="28"/>
          <w:szCs w:val="28"/>
        </w:rPr>
      </w:pPr>
    </w:p>
    <w:p w:rsidR="0022084C" w:rsidRPr="008E17A2" w:rsidRDefault="00247515" w:rsidP="00DE7E54">
      <w:pPr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2084C" w:rsidRPr="008E17A2" w:rsidRDefault="00C52613" w:rsidP="00C52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1.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135462" w:rsidRPr="008E17A2" w:rsidRDefault="00411B96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</w:t>
      </w:r>
      <w:r w:rsidR="00135462" w:rsidRPr="008E17A2">
        <w:rPr>
          <w:rFonts w:ascii="Times New Roman" w:hAnsi="Times New Roman" w:cs="Times New Roman"/>
          <w:color w:val="000000"/>
          <w:sz w:val="28"/>
          <w:szCs w:val="28"/>
        </w:rPr>
        <w:t>рограмма дошкольного обр</w:t>
      </w:r>
      <w:r w:rsidR="00C717F1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муниципального  казенного </w:t>
      </w:r>
      <w:r w:rsidR="0013546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7F1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13546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 </w:t>
      </w:r>
      <w:r w:rsidR="00FF225F" w:rsidRPr="008E17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33D0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Глубоковский </w:t>
      </w:r>
      <w:r w:rsidR="00C717F1">
        <w:rPr>
          <w:rFonts w:ascii="Times New Roman" w:hAnsi="Times New Roman" w:cs="Times New Roman"/>
          <w:color w:val="000000"/>
          <w:sz w:val="28"/>
          <w:szCs w:val="28"/>
        </w:rPr>
        <w:t>СОШ Завьяловского района</w:t>
      </w:r>
      <w:r w:rsidR="00FF225F" w:rsidRPr="008E17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546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(далее- Программа) обеспечивает целостное, гармоничное, разносторонне</w:t>
      </w:r>
      <w:r w:rsidR="008E28B6" w:rsidRPr="008E17A2">
        <w:rPr>
          <w:rFonts w:ascii="Times New Roman" w:hAnsi="Times New Roman" w:cs="Times New Roman"/>
          <w:color w:val="000000"/>
          <w:sz w:val="28"/>
          <w:szCs w:val="28"/>
        </w:rPr>
        <w:t>е ра</w:t>
      </w:r>
      <w:r w:rsidR="00C717F1">
        <w:rPr>
          <w:rFonts w:ascii="Times New Roman" w:hAnsi="Times New Roman" w:cs="Times New Roman"/>
          <w:color w:val="000000"/>
          <w:sz w:val="28"/>
          <w:szCs w:val="28"/>
        </w:rPr>
        <w:t>звитие детей в возрасте от 1,6</w:t>
      </w:r>
      <w:r w:rsidR="007151B4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46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до 7 лет и является основным документом, регламентирующим</w:t>
      </w:r>
      <w:r w:rsidR="002C33D0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 МК</w:t>
      </w:r>
      <w:r w:rsidR="0013546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C717F1">
        <w:rPr>
          <w:rFonts w:ascii="Times New Roman" w:hAnsi="Times New Roman" w:cs="Times New Roman"/>
          <w:color w:val="000000"/>
          <w:sz w:val="28"/>
          <w:szCs w:val="28"/>
        </w:rPr>
        <w:t>«Глубоковская СОШ Завьяловского района»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развитие детей дошкольного возраста с учетом их возрастных и индивидуальных особенностей. Профессионально-педагогическая деятельность осуществляется на основе индивидуального подхода к воспитанникам, реализуемого в специфичных для них видах деятельности. Важным основанием в формировании основной и части, формируемой  участниками образовательных отношений Программы ДОУ,  выступает социальный заказ общества и родителей (законных представителей) детей на всех этапах дошкольного образования, а так же имеющиеся условия и ресурсы образовательного учреждения.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нормативными документами: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«Об образовании в Российской Федерации» от 29.12.2012 года №273 - ФЗ; </w:t>
      </w:r>
    </w:p>
    <w:p w:rsidR="00135462" w:rsidRPr="00793FB0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«Федеральный государственный образовательный стандарт дошкольного образования» </w:t>
      </w:r>
      <w:r w:rsidRPr="00793FB0">
        <w:rPr>
          <w:rFonts w:ascii="Times New Roman" w:hAnsi="Times New Roman" w:cs="Times New Roman"/>
          <w:color w:val="000000"/>
          <w:sz w:val="28"/>
          <w:szCs w:val="28"/>
        </w:rPr>
        <w:t xml:space="preserve">(утв. приказом Министерства образования и науки РФ от 17 октября 2013 г. № 1155, Регистрационный №30384 от 14 ноября 2013 г Министерства юстиции РФ); </w:t>
      </w:r>
    </w:p>
    <w:p w:rsidR="00135462" w:rsidRPr="00793FB0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B0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135462" w:rsidRPr="00793FB0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B0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Санитарно-эпидемиологические правила и требования к устройству, содержанию и организации режима работы дошкольных организациях (Поста</w:t>
      </w:r>
      <w:r w:rsidR="008E28B6" w:rsidRPr="00793FB0">
        <w:rPr>
          <w:rFonts w:ascii="Times New Roman" w:hAnsi="Times New Roman" w:cs="Times New Roman"/>
          <w:color w:val="000000"/>
          <w:sz w:val="28"/>
          <w:szCs w:val="28"/>
        </w:rPr>
        <w:t>новление от 15 мая 2013 года № 26</w:t>
      </w:r>
      <w:r w:rsidRPr="00793FB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СанПиН 2.4.1.3049-13»); </w:t>
      </w:r>
    </w:p>
    <w:p w:rsidR="00135462" w:rsidRPr="00793FB0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B0">
        <w:rPr>
          <w:rFonts w:ascii="Times New Roman" w:hAnsi="Times New Roman" w:cs="Times New Roman"/>
          <w:color w:val="000000"/>
          <w:sz w:val="28"/>
          <w:szCs w:val="28"/>
        </w:rPr>
        <w:t xml:space="preserve">- Устав ДОУ. </w:t>
      </w:r>
    </w:p>
    <w:p w:rsidR="005E67B1" w:rsidRPr="00793FB0" w:rsidRDefault="00135462" w:rsidP="0053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B0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ДОУ</w:t>
      </w:r>
      <w:r w:rsidR="00666B07" w:rsidRPr="00793F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1BA2" w:rsidRPr="00793FB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основной </w:t>
      </w:r>
      <w:r w:rsidRPr="00793FB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дошкольного образования «От рождения до школы» под ред. Н.Е. Вераксы, Т.С.Комаровой, М.А. Васил</w:t>
      </w:r>
      <w:r w:rsidR="00536B10" w:rsidRPr="00793FB0">
        <w:rPr>
          <w:rFonts w:ascii="Times New Roman" w:hAnsi="Times New Roman" w:cs="Times New Roman"/>
          <w:color w:val="000000"/>
          <w:sz w:val="28"/>
          <w:szCs w:val="28"/>
        </w:rPr>
        <w:t>ьевой , 201</w:t>
      </w:r>
      <w:r w:rsidR="00DF1BA2" w:rsidRPr="00793FB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6B10" w:rsidRPr="00793FB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D5610F" w:rsidRPr="00793FB0" w:rsidRDefault="00536B10" w:rsidP="0053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программы, формируемая </w:t>
      </w:r>
      <w:r w:rsidR="00135462" w:rsidRPr="00793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 образовательных отношений</w:t>
      </w:r>
      <w:r w:rsidRPr="00793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B07" w:rsidRPr="00793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 </w:t>
      </w:r>
      <w:r w:rsidR="00666B07" w:rsidRPr="007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Pr="007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</w:p>
    <w:p w:rsidR="00793FB0" w:rsidRPr="00793FB0" w:rsidRDefault="00D5610F" w:rsidP="00793FB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FB0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</w:t>
      </w:r>
    </w:p>
    <w:p w:rsidR="00135462" w:rsidRPr="00793FB0" w:rsidRDefault="00D5610F" w:rsidP="00B7153A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FB0">
        <w:rPr>
          <w:sz w:val="28"/>
          <w:szCs w:val="28"/>
        </w:rPr>
        <w:lastRenderedPageBreak/>
        <w:t xml:space="preserve">«Я </w:t>
      </w:r>
      <w:r w:rsidR="00793FB0" w:rsidRPr="00793FB0">
        <w:rPr>
          <w:sz w:val="28"/>
          <w:szCs w:val="28"/>
        </w:rPr>
        <w:t xml:space="preserve">живу в России» </w:t>
      </w:r>
    </w:p>
    <w:p w:rsidR="00793FB0" w:rsidRPr="00793FB0" w:rsidRDefault="00793FB0" w:rsidP="00B7153A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FB0">
        <w:rPr>
          <w:sz w:val="28"/>
          <w:szCs w:val="28"/>
        </w:rPr>
        <w:t xml:space="preserve"> «Я люблю свою Родину»,</w:t>
      </w:r>
    </w:p>
    <w:p w:rsidR="00135462" w:rsidRPr="00793FB0" w:rsidRDefault="00793FB0" w:rsidP="00B7153A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FB0">
        <w:rPr>
          <w:sz w:val="28"/>
          <w:szCs w:val="28"/>
        </w:rPr>
        <w:t>«Мое родное село»</w:t>
      </w:r>
    </w:p>
    <w:p w:rsidR="001027DD" w:rsidRPr="008E17A2" w:rsidRDefault="001027DD" w:rsidP="00C04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22084C" w:rsidP="00C04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2613" w:rsidRPr="008E17A2">
        <w:rPr>
          <w:rFonts w:ascii="Times New Roman" w:hAnsi="Times New Roman" w:cs="Times New Roman"/>
          <w:b/>
          <w:sz w:val="28"/>
          <w:szCs w:val="28"/>
        </w:rPr>
        <w:t>1.1.</w:t>
      </w:r>
      <w:r w:rsidRPr="008E17A2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  <w:r w:rsidR="00C04F1A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411B96" w:rsidRPr="008E17A2" w:rsidRDefault="00411B96" w:rsidP="00C04F1A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направлена на достижение следующих ц</w:t>
      </w:r>
      <w:r w:rsidR="00135462" w:rsidRPr="008E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Pr="008E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ей:</w:t>
      </w:r>
      <w:r w:rsidR="00135462" w:rsidRPr="008E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B96" w:rsidRPr="008E17A2" w:rsidRDefault="00411B96" w:rsidP="00B7153A">
      <w:pPr>
        <w:pStyle w:val="af"/>
        <w:numPr>
          <w:ilvl w:val="0"/>
          <w:numId w:val="22"/>
        </w:numPr>
        <w:spacing w:line="240" w:lineRule="atLeast"/>
        <w:ind w:right="23"/>
        <w:jc w:val="both"/>
        <w:rPr>
          <w:color w:val="000000"/>
          <w:sz w:val="28"/>
          <w:szCs w:val="28"/>
        </w:rPr>
      </w:pPr>
      <w:r w:rsidRPr="008E17A2">
        <w:rPr>
          <w:color w:val="000000"/>
          <w:sz w:val="28"/>
          <w:szCs w:val="28"/>
        </w:rPr>
        <w:t>Повышение социального статуса дошкольного образования;</w:t>
      </w:r>
    </w:p>
    <w:p w:rsidR="00411B96" w:rsidRPr="008E17A2" w:rsidRDefault="00411B96" w:rsidP="00B7153A">
      <w:pPr>
        <w:pStyle w:val="af"/>
        <w:numPr>
          <w:ilvl w:val="0"/>
          <w:numId w:val="22"/>
        </w:numPr>
        <w:spacing w:line="240" w:lineRule="atLeast"/>
        <w:ind w:right="23"/>
        <w:jc w:val="both"/>
        <w:rPr>
          <w:color w:val="000000"/>
          <w:sz w:val="28"/>
          <w:szCs w:val="28"/>
        </w:rPr>
      </w:pPr>
      <w:r w:rsidRPr="008E17A2">
        <w:rPr>
          <w:color w:val="000000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411B96" w:rsidRPr="008E17A2" w:rsidRDefault="00411B96" w:rsidP="00B7153A">
      <w:pPr>
        <w:pStyle w:val="af"/>
        <w:numPr>
          <w:ilvl w:val="0"/>
          <w:numId w:val="22"/>
        </w:numPr>
        <w:spacing w:line="240" w:lineRule="atLeast"/>
        <w:ind w:right="23"/>
        <w:jc w:val="both"/>
        <w:rPr>
          <w:color w:val="000000"/>
          <w:sz w:val="28"/>
          <w:szCs w:val="28"/>
        </w:rPr>
      </w:pPr>
      <w:r w:rsidRPr="008E17A2">
        <w:rPr>
          <w:color w:val="000000"/>
          <w:sz w:val="28"/>
          <w:szCs w:val="28"/>
        </w:rPr>
        <w:t>Ф</w:t>
      </w:r>
      <w:r w:rsidR="00135462" w:rsidRPr="008E17A2">
        <w:rPr>
          <w:color w:val="000000"/>
          <w:sz w:val="28"/>
          <w:szCs w:val="28"/>
        </w:rPr>
        <w:t>ормирование основ базовой культуры личности, всестороннее развитие психических и физических качеств в соответствии с возрастными и индивидуальным</w:t>
      </w:r>
      <w:r w:rsidRPr="008E17A2">
        <w:rPr>
          <w:color w:val="000000"/>
          <w:sz w:val="28"/>
          <w:szCs w:val="28"/>
        </w:rPr>
        <w:t>и особенностями;</w:t>
      </w:r>
    </w:p>
    <w:p w:rsidR="00411B96" w:rsidRPr="008E17A2" w:rsidRDefault="00411B96" w:rsidP="00B7153A">
      <w:pPr>
        <w:pStyle w:val="af"/>
        <w:numPr>
          <w:ilvl w:val="0"/>
          <w:numId w:val="22"/>
        </w:numPr>
        <w:spacing w:line="240" w:lineRule="atLeast"/>
        <w:ind w:right="23"/>
        <w:jc w:val="both"/>
        <w:rPr>
          <w:color w:val="000000"/>
          <w:sz w:val="28"/>
          <w:szCs w:val="28"/>
        </w:rPr>
      </w:pPr>
      <w:r w:rsidRPr="008E17A2">
        <w:rPr>
          <w:color w:val="000000"/>
          <w:sz w:val="28"/>
          <w:szCs w:val="28"/>
        </w:rPr>
        <w:t>П</w:t>
      </w:r>
      <w:r w:rsidR="00135462" w:rsidRPr="008E17A2">
        <w:rPr>
          <w:color w:val="000000"/>
          <w:sz w:val="28"/>
          <w:szCs w:val="28"/>
        </w:rPr>
        <w:t>одготовка к жизни в современном обществе, формиро</w:t>
      </w:r>
      <w:r w:rsidR="00135462" w:rsidRPr="008E17A2">
        <w:rPr>
          <w:color w:val="000000"/>
          <w:sz w:val="28"/>
          <w:szCs w:val="28"/>
        </w:rPr>
        <w:softHyphen/>
        <w:t>вание пре</w:t>
      </w:r>
      <w:r w:rsidRPr="008E17A2">
        <w:rPr>
          <w:color w:val="000000"/>
          <w:sz w:val="28"/>
          <w:szCs w:val="28"/>
        </w:rPr>
        <w:t>дпосылок к учебной деятельности</w:t>
      </w:r>
    </w:p>
    <w:p w:rsidR="00135462" w:rsidRPr="008E17A2" w:rsidRDefault="00135462" w:rsidP="00411B96">
      <w:pPr>
        <w:pStyle w:val="af"/>
        <w:spacing w:line="240" w:lineRule="atLeast"/>
        <w:ind w:right="23"/>
        <w:jc w:val="both"/>
        <w:rPr>
          <w:color w:val="000000"/>
          <w:sz w:val="28"/>
          <w:szCs w:val="28"/>
        </w:rPr>
      </w:pPr>
    </w:p>
    <w:p w:rsidR="00135462" w:rsidRPr="008E17A2" w:rsidRDefault="00135462" w:rsidP="00C04F1A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11B96" w:rsidRPr="008E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направлена на достижение следующих задач</w:t>
      </w:r>
      <w:r w:rsidRPr="008E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5462" w:rsidRPr="008E17A2" w:rsidRDefault="00DF1BA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135462" w:rsidRPr="008E17A2">
        <w:rPr>
          <w:rFonts w:ascii="Times New Roman" w:eastAsia="Times New Roman" w:hAnsi="Times New Roman" w:cs="Times New Roman"/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135462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35462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35462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5462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5462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35462" w:rsidRPr="008E17A2" w:rsidRDefault="00DF1BA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7. О</w:t>
      </w:r>
      <w:r w:rsidR="00135462" w:rsidRPr="008E17A2">
        <w:rPr>
          <w:rFonts w:ascii="Times New Roman" w:eastAsia="Times New Roman" w:hAnsi="Times New Roman" w:cs="Times New Roman"/>
          <w:sz w:val="28"/>
          <w:szCs w:val="28"/>
        </w:rPr>
        <w:t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35462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04F1A" w:rsidRPr="008E17A2" w:rsidRDefault="00135462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="00DF1BA2" w:rsidRPr="008E17A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E17A2">
        <w:rPr>
          <w:rFonts w:ascii="Times New Roman" w:eastAsia="Times New Roman" w:hAnsi="Times New Roman" w:cs="Times New Roman"/>
          <w:sz w:val="28"/>
          <w:szCs w:val="28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1B96" w:rsidRPr="008E17A2" w:rsidRDefault="00411B96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462" w:rsidRPr="008E17A2" w:rsidRDefault="00135462" w:rsidP="00944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части Программы, формируемой участниками образовательных отношений.</w:t>
      </w:r>
    </w:p>
    <w:p w:rsidR="00627403" w:rsidRPr="008E17A2" w:rsidRDefault="00627403" w:rsidP="00627403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компонент представлен  программой «</w:t>
      </w:r>
      <w:r w:rsidR="00750312">
        <w:rPr>
          <w:rFonts w:ascii="Times New Roman" w:hAnsi="Times New Roman" w:cs="Times New Roman"/>
          <w:b/>
          <w:color w:val="000000"/>
          <w:sz w:val="28"/>
          <w:szCs w:val="28"/>
        </w:rPr>
        <w:t>Нравственно-п</w:t>
      </w:r>
      <w:r w:rsidR="002C33D0" w:rsidRPr="008E17A2">
        <w:rPr>
          <w:rFonts w:ascii="Times New Roman" w:hAnsi="Times New Roman" w:cs="Times New Roman"/>
          <w:b/>
          <w:color w:val="000000"/>
          <w:sz w:val="28"/>
          <w:szCs w:val="28"/>
        </w:rPr>
        <w:t>атриотическое воспитание детей раннего возраста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944AE6"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цель которой создание условий для формирования основ патриотизма у детей дошколь</w:t>
      </w:r>
      <w:r w:rsidR="00750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возраста при ознакомлении 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историей и традициями села </w:t>
      </w:r>
      <w:r w:rsidR="00750312">
        <w:rPr>
          <w:rFonts w:ascii="Times New Roman" w:hAnsi="Times New Roman" w:cs="Times New Roman"/>
          <w:b/>
          <w:color w:val="000000"/>
          <w:sz w:val="28"/>
          <w:szCs w:val="28"/>
        </w:rPr>
        <w:t>Глубокое,</w:t>
      </w:r>
      <w:r w:rsidR="002C33D0"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Завьялорвского района</w:t>
      </w:r>
      <w:r w:rsidR="007503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Алтайского края</w:t>
      </w:r>
      <w:r w:rsidR="00750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27403" w:rsidRPr="008E17A2" w:rsidRDefault="00627403" w:rsidP="00627403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403" w:rsidRPr="008E17A2" w:rsidRDefault="00627403" w:rsidP="00DD4BBF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="00DD4BBF" w:rsidRPr="008E17A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27403" w:rsidRPr="008E17A2" w:rsidRDefault="00627403" w:rsidP="00B7153A">
      <w:pPr>
        <w:pStyle w:val="af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 xml:space="preserve">Обеспечение детей познавательной информацией через знакомство с историей, культурным наследием, экологией села </w:t>
      </w:r>
      <w:r w:rsidR="00750312">
        <w:rPr>
          <w:b/>
          <w:color w:val="000000"/>
          <w:sz w:val="28"/>
          <w:szCs w:val="28"/>
        </w:rPr>
        <w:t>, края</w:t>
      </w:r>
      <w:r w:rsidRPr="008E17A2">
        <w:rPr>
          <w:b/>
          <w:color w:val="000000"/>
          <w:sz w:val="28"/>
          <w:szCs w:val="28"/>
        </w:rPr>
        <w:t>.</w:t>
      </w:r>
    </w:p>
    <w:p w:rsidR="00627403" w:rsidRPr="008E17A2" w:rsidRDefault="00627403" w:rsidP="00B7153A">
      <w:pPr>
        <w:pStyle w:val="af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>Привлечение детей и родителей к сотрудничеству при реализации и проведения мероприятий.</w:t>
      </w:r>
    </w:p>
    <w:p w:rsidR="00627403" w:rsidRPr="008E17A2" w:rsidRDefault="00627403" w:rsidP="00B7153A">
      <w:pPr>
        <w:pStyle w:val="af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>Создание условий для реализации продуктивной деятельности детей (изготовление подарков, оформление центров, уголков, создание альбомов и т.д.)</w:t>
      </w:r>
    </w:p>
    <w:p w:rsidR="00627403" w:rsidRPr="008E17A2" w:rsidRDefault="00627403" w:rsidP="00B7153A">
      <w:pPr>
        <w:pStyle w:val="af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>Привлечение детей и родителей к активному участию в акциях добра</w:t>
      </w:r>
      <w:r w:rsidRPr="008E17A2">
        <w:rPr>
          <w:color w:val="000000"/>
          <w:sz w:val="28"/>
          <w:szCs w:val="28"/>
        </w:rPr>
        <w:t xml:space="preserve"> и милосердия</w:t>
      </w:r>
    </w:p>
    <w:p w:rsidR="00C04F1A" w:rsidRPr="008E17A2" w:rsidRDefault="00C04F1A" w:rsidP="00C04F1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1A" w:rsidRPr="008E17A2" w:rsidRDefault="00C52613" w:rsidP="00C04F1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205D1" w:rsidRPr="008E17A2">
        <w:rPr>
          <w:rFonts w:ascii="Times New Roman" w:hAnsi="Times New Roman" w:cs="Times New Roman"/>
          <w:b/>
          <w:sz w:val="28"/>
          <w:szCs w:val="28"/>
        </w:rPr>
        <w:t>Принципы формирования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C04F1A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135462" w:rsidRPr="008E17A2" w:rsidRDefault="00135462" w:rsidP="00C04F1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с учётом основных принципов дошкольного образования: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4) поддержка инициативы детей в различных видах деятельности;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5) сотрудничество организации с семьей;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6) приобщение детей к социокультурным нормам, традициям семьи, общества и государства; 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35462" w:rsidRPr="008E17A2" w:rsidRDefault="00135462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04F1A" w:rsidRPr="008E17A2" w:rsidRDefault="00135462" w:rsidP="00C04F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9) учет этнокультурной ситуации развития детей.</w:t>
      </w:r>
    </w:p>
    <w:p w:rsidR="001205D1" w:rsidRPr="008E17A2" w:rsidRDefault="001205D1" w:rsidP="00C04F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F1A" w:rsidRPr="008E17A2" w:rsidRDefault="00C52613" w:rsidP="00C04F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1205D1" w:rsidRPr="008E17A2">
        <w:rPr>
          <w:rFonts w:ascii="Times New Roman" w:hAnsi="Times New Roman" w:cs="Times New Roman"/>
          <w:b/>
          <w:sz w:val="28"/>
          <w:szCs w:val="28"/>
        </w:rPr>
        <w:t>Подходы к формированию и реализации Программы</w:t>
      </w:r>
    </w:p>
    <w:p w:rsidR="001205D1" w:rsidRPr="008E17A2" w:rsidRDefault="001205D1" w:rsidP="00120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1205D1" w:rsidRPr="008E17A2" w:rsidRDefault="001205D1" w:rsidP="00120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3EF3" w:rsidRPr="008E17A2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социально-значимых взрослых и детей;</w:t>
      </w:r>
    </w:p>
    <w:p w:rsidR="00AA3EF3" w:rsidRPr="008E17A2" w:rsidRDefault="00AA3EF3" w:rsidP="00120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Понимание детства как периода жизни значимого самого по себе, без всяких условий; значимого тем, что происходит с ребенком здесь и сейчас;</w:t>
      </w:r>
    </w:p>
    <w:p w:rsidR="00AA3EF3" w:rsidRPr="008E17A2" w:rsidRDefault="00AA3EF3" w:rsidP="00180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Уважение личности ребенка;</w:t>
      </w:r>
    </w:p>
    <w:p w:rsidR="00AA3EF3" w:rsidRPr="008E17A2" w:rsidRDefault="00AA3EF3" w:rsidP="00180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Программы в формах, спецефических для детей данной возрастной группы, прежде всего в форме игры, познавательной и исследовательской деятельности, общении со сверстниками в специально организованной развивающей предметно-пространственной среде, самопознании, разных видах культуротворческой деятельности, обеспечивающей художественно-эстетическое развитие ребенка</w:t>
      </w:r>
    </w:p>
    <w:p w:rsidR="00AA3EF3" w:rsidRPr="008E17A2" w:rsidRDefault="00C55EBF" w:rsidP="00120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A3EF3" w:rsidRPr="008E17A2">
        <w:rPr>
          <w:rFonts w:ascii="Times New Roman" w:hAnsi="Times New Roman" w:cs="Times New Roman"/>
          <w:color w:val="000000"/>
          <w:sz w:val="28"/>
          <w:szCs w:val="28"/>
        </w:rPr>
        <w:t>чет контингента родителей, их возможности и готовность участвовать в образовательном процессе совместно с педагогами детского сада;</w:t>
      </w:r>
    </w:p>
    <w:p w:rsidR="00AA3EF3" w:rsidRPr="008E17A2" w:rsidRDefault="00C55EBF" w:rsidP="00120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AA3EF3" w:rsidRPr="008E17A2">
        <w:rPr>
          <w:rFonts w:ascii="Times New Roman" w:hAnsi="Times New Roman" w:cs="Times New Roman"/>
          <w:color w:val="000000"/>
          <w:sz w:val="28"/>
          <w:szCs w:val="28"/>
        </w:rPr>
        <w:t>азвитие ДОУ как инновационной инфраструктуры Алтайского края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613" w:rsidRPr="008E17A2" w:rsidRDefault="00C55EBF" w:rsidP="00C526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Учет особенностей психофизического развития, индивидуальных возможностей дошкольников, а так же детей с ОВЗ, коррекция нарушений развития и социальная адаптация детей с ОВЗ.</w:t>
      </w:r>
    </w:p>
    <w:p w:rsidR="00C52613" w:rsidRPr="008E17A2" w:rsidRDefault="00C52613" w:rsidP="00C526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84C" w:rsidRPr="008E17A2" w:rsidRDefault="00C52613" w:rsidP="00C526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1.4. Х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арактеристики особенностей развития детей раннего и дошкольного возраста</w:t>
      </w:r>
      <w:r w:rsidR="00C04F1A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 дошкольное учреждение в соответствующие возрастные группы на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дошкольного образования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принимаются дети с 2 до 7 лет.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рассчитано на </w:t>
      </w:r>
    </w:p>
    <w:p w:rsidR="00C04F1A" w:rsidRPr="008E17A2" w:rsidRDefault="00D5610F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 В ДОУ функционирует 3</w:t>
      </w:r>
      <w:r w:rsidR="00C04F1A" w:rsidRPr="008E17A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для детей от 1,6</w:t>
      </w:r>
      <w:r w:rsidR="00C04F1A" w:rsidRPr="008E17A2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tbl>
      <w:tblPr>
        <w:tblW w:w="0" w:type="auto"/>
        <w:tblInd w:w="828" w:type="dxa"/>
        <w:tblLook w:val="01E0"/>
      </w:tblPr>
      <w:tblGrid>
        <w:gridCol w:w="3957"/>
        <w:gridCol w:w="4786"/>
      </w:tblGrid>
      <w:tr w:rsidR="00627403" w:rsidRPr="008E17A2" w:rsidTr="00DC6D31">
        <w:tc>
          <w:tcPr>
            <w:tcW w:w="3957" w:type="dxa"/>
            <w:shd w:val="clear" w:color="auto" w:fill="auto"/>
          </w:tcPr>
          <w:p w:rsidR="00627403" w:rsidRPr="008E17A2" w:rsidRDefault="00627403" w:rsidP="006274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27403" w:rsidRPr="008E17A2" w:rsidRDefault="00627403" w:rsidP="00627403">
            <w:pPr>
              <w:pStyle w:val="ab"/>
              <w:rPr>
                <w:sz w:val="28"/>
                <w:szCs w:val="28"/>
              </w:rPr>
            </w:pPr>
          </w:p>
        </w:tc>
      </w:tr>
      <w:tr w:rsidR="00627403" w:rsidRPr="008E17A2" w:rsidTr="00DC6D31">
        <w:tc>
          <w:tcPr>
            <w:tcW w:w="3957" w:type="dxa"/>
            <w:shd w:val="clear" w:color="auto" w:fill="auto"/>
          </w:tcPr>
          <w:p w:rsidR="00627403" w:rsidRPr="008E17A2" w:rsidRDefault="00DD4BBF" w:rsidP="00627403">
            <w:pPr>
              <w:pStyle w:val="ab"/>
              <w:rPr>
                <w:sz w:val="28"/>
                <w:szCs w:val="28"/>
              </w:rPr>
            </w:pPr>
            <w:r w:rsidRPr="008E17A2">
              <w:rPr>
                <w:sz w:val="28"/>
                <w:szCs w:val="28"/>
              </w:rPr>
              <w:t>в</w:t>
            </w:r>
            <w:r w:rsidR="00627403" w:rsidRPr="008E17A2">
              <w:rPr>
                <w:sz w:val="28"/>
                <w:szCs w:val="28"/>
              </w:rPr>
              <w:t xml:space="preserve">торая младшая группа </w:t>
            </w:r>
            <w:r w:rsidRPr="008E17A2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627403" w:rsidRPr="008E17A2" w:rsidRDefault="00DD4BBF" w:rsidP="00627403">
            <w:pPr>
              <w:pStyle w:val="ab"/>
              <w:rPr>
                <w:sz w:val="28"/>
                <w:szCs w:val="28"/>
              </w:rPr>
            </w:pPr>
            <w:r w:rsidRPr="008E17A2">
              <w:rPr>
                <w:sz w:val="28"/>
                <w:szCs w:val="28"/>
              </w:rPr>
              <w:t>21</w:t>
            </w:r>
            <w:r w:rsidR="00627403" w:rsidRPr="008E17A2">
              <w:rPr>
                <w:sz w:val="28"/>
                <w:szCs w:val="28"/>
              </w:rPr>
              <w:t xml:space="preserve"> ребенка</w:t>
            </w:r>
          </w:p>
        </w:tc>
      </w:tr>
      <w:tr w:rsidR="00627403" w:rsidRPr="008E17A2" w:rsidTr="00DC6D31">
        <w:tc>
          <w:tcPr>
            <w:tcW w:w="3957" w:type="dxa"/>
            <w:shd w:val="clear" w:color="auto" w:fill="auto"/>
          </w:tcPr>
          <w:p w:rsidR="00627403" w:rsidRPr="008E17A2" w:rsidRDefault="00627403" w:rsidP="00627403">
            <w:pPr>
              <w:pStyle w:val="ab"/>
              <w:rPr>
                <w:sz w:val="28"/>
                <w:szCs w:val="28"/>
              </w:rPr>
            </w:pPr>
            <w:r w:rsidRPr="008E17A2">
              <w:rPr>
                <w:sz w:val="28"/>
                <w:szCs w:val="28"/>
              </w:rPr>
              <w:t xml:space="preserve">средняя группа </w:t>
            </w:r>
            <w:r w:rsidR="00DD4BBF" w:rsidRPr="008E17A2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627403" w:rsidRPr="008E17A2" w:rsidRDefault="00DD4BBF" w:rsidP="00627403">
            <w:pPr>
              <w:pStyle w:val="ab"/>
              <w:rPr>
                <w:sz w:val="28"/>
                <w:szCs w:val="28"/>
              </w:rPr>
            </w:pPr>
            <w:r w:rsidRPr="008E17A2">
              <w:rPr>
                <w:sz w:val="28"/>
                <w:szCs w:val="28"/>
              </w:rPr>
              <w:t>21</w:t>
            </w:r>
            <w:r w:rsidR="00627403" w:rsidRPr="008E17A2">
              <w:rPr>
                <w:sz w:val="28"/>
                <w:szCs w:val="28"/>
              </w:rPr>
              <w:t xml:space="preserve"> ребенка</w:t>
            </w:r>
          </w:p>
        </w:tc>
      </w:tr>
      <w:tr w:rsidR="00627403" w:rsidRPr="008E17A2" w:rsidTr="00DC6D31">
        <w:tc>
          <w:tcPr>
            <w:tcW w:w="3957" w:type="dxa"/>
            <w:shd w:val="clear" w:color="auto" w:fill="auto"/>
          </w:tcPr>
          <w:p w:rsidR="00627403" w:rsidRPr="008E17A2" w:rsidRDefault="00DD4BBF" w:rsidP="00627403">
            <w:pPr>
              <w:pStyle w:val="ab"/>
              <w:rPr>
                <w:sz w:val="28"/>
                <w:szCs w:val="28"/>
              </w:rPr>
            </w:pPr>
            <w:r w:rsidRPr="008E17A2">
              <w:rPr>
                <w:sz w:val="28"/>
                <w:szCs w:val="28"/>
              </w:rPr>
              <w:t>с</w:t>
            </w:r>
            <w:r w:rsidR="00627403" w:rsidRPr="008E17A2">
              <w:rPr>
                <w:sz w:val="28"/>
                <w:szCs w:val="28"/>
              </w:rPr>
              <w:t>таршая</w:t>
            </w:r>
            <w:r w:rsidRPr="008E17A2">
              <w:rPr>
                <w:sz w:val="28"/>
                <w:szCs w:val="28"/>
              </w:rPr>
              <w:t xml:space="preserve"> </w:t>
            </w:r>
            <w:r w:rsidR="00627403" w:rsidRPr="008E17A2">
              <w:rPr>
                <w:sz w:val="28"/>
                <w:szCs w:val="28"/>
              </w:rPr>
              <w:t xml:space="preserve"> группа</w:t>
            </w:r>
            <w:r w:rsidRPr="008E17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786" w:type="dxa"/>
            <w:shd w:val="clear" w:color="auto" w:fill="auto"/>
          </w:tcPr>
          <w:p w:rsidR="00627403" w:rsidRPr="008E17A2" w:rsidRDefault="00DD4BBF" w:rsidP="00627403">
            <w:pPr>
              <w:pStyle w:val="ab"/>
              <w:rPr>
                <w:sz w:val="28"/>
                <w:szCs w:val="28"/>
              </w:rPr>
            </w:pPr>
            <w:r w:rsidRPr="008E17A2">
              <w:rPr>
                <w:sz w:val="28"/>
                <w:szCs w:val="28"/>
              </w:rPr>
              <w:t>29</w:t>
            </w:r>
            <w:r w:rsidR="00627403" w:rsidRPr="008E17A2">
              <w:rPr>
                <w:sz w:val="28"/>
                <w:szCs w:val="28"/>
              </w:rPr>
              <w:t xml:space="preserve"> детей</w:t>
            </w:r>
          </w:p>
        </w:tc>
      </w:tr>
      <w:tr w:rsidR="00627403" w:rsidRPr="008E17A2" w:rsidTr="00DC6D31">
        <w:tc>
          <w:tcPr>
            <w:tcW w:w="3957" w:type="dxa"/>
            <w:shd w:val="clear" w:color="auto" w:fill="auto"/>
          </w:tcPr>
          <w:p w:rsidR="00627403" w:rsidRPr="008E17A2" w:rsidRDefault="00627403" w:rsidP="006274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27403" w:rsidRPr="008E17A2" w:rsidRDefault="00627403" w:rsidP="00627403">
            <w:pPr>
              <w:pStyle w:val="ab"/>
              <w:rPr>
                <w:sz w:val="28"/>
                <w:szCs w:val="28"/>
              </w:rPr>
            </w:pPr>
          </w:p>
        </w:tc>
      </w:tr>
    </w:tbl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Количественное соотношение ма</w:t>
      </w:r>
      <w:r w:rsidR="00DD4BBF" w:rsidRPr="008E17A2">
        <w:rPr>
          <w:rFonts w:ascii="Times New Roman" w:hAnsi="Times New Roman" w:cs="Times New Roman"/>
          <w:sz w:val="28"/>
          <w:szCs w:val="28"/>
        </w:rPr>
        <w:t>льчиков и девочек, посещающих МК</w:t>
      </w:r>
      <w:r w:rsidRPr="008E17A2">
        <w:rPr>
          <w:rFonts w:ascii="Times New Roman" w:hAnsi="Times New Roman" w:cs="Times New Roman"/>
          <w:sz w:val="28"/>
          <w:szCs w:val="28"/>
        </w:rPr>
        <w:t>ДОУ, не является числом постоянным и, приблизительно, в пр</w:t>
      </w:r>
      <w:r w:rsidR="00D5610F">
        <w:rPr>
          <w:rFonts w:ascii="Times New Roman" w:hAnsi="Times New Roman" w:cs="Times New Roman"/>
          <w:sz w:val="28"/>
          <w:szCs w:val="28"/>
        </w:rPr>
        <w:t>оцентном выражении составляет 52% (девочек) и 48</w:t>
      </w:r>
      <w:r w:rsidRPr="008E17A2">
        <w:rPr>
          <w:rFonts w:ascii="Times New Roman" w:hAnsi="Times New Roman" w:cs="Times New Roman"/>
          <w:sz w:val="28"/>
          <w:szCs w:val="28"/>
        </w:rPr>
        <w:t>% (</w:t>
      </w:r>
      <w:r w:rsidR="00DD4BBF" w:rsidRPr="008E17A2">
        <w:rPr>
          <w:rFonts w:ascii="Times New Roman" w:hAnsi="Times New Roman" w:cs="Times New Roman"/>
          <w:sz w:val="28"/>
          <w:szCs w:val="28"/>
        </w:rPr>
        <w:t>мальчиков</w:t>
      </w:r>
      <w:r w:rsidRPr="008E17A2">
        <w:rPr>
          <w:rFonts w:ascii="Times New Roman" w:hAnsi="Times New Roman" w:cs="Times New Roman"/>
          <w:sz w:val="28"/>
          <w:szCs w:val="28"/>
        </w:rPr>
        <w:t>).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Гендерный подход при организации образовательного процесса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осущест</w:t>
      </w:r>
      <w:r w:rsidR="00951E44" w:rsidRPr="008E17A2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8E17A2">
        <w:rPr>
          <w:rFonts w:ascii="Times New Roman" w:hAnsi="Times New Roman" w:cs="Times New Roman"/>
          <w:sz w:val="28"/>
          <w:szCs w:val="28"/>
        </w:rPr>
        <w:t xml:space="preserve"> при распределении нагрузки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на занятиях спортом и физической культурой, проведении режимных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моментов, при выполнении трудовых поручений, организации предметно -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развивающего игрового пространства в группах и на участках детского</w:t>
      </w:r>
    </w:p>
    <w:p w:rsidR="00C04F1A" w:rsidRPr="008E17A2" w:rsidRDefault="00C04F1A" w:rsidP="00C04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hAnsi="Times New Roman" w:cs="Times New Roman"/>
          <w:sz w:val="28"/>
          <w:szCs w:val="28"/>
        </w:rPr>
        <w:t>сада.</w:t>
      </w:r>
    </w:p>
    <w:p w:rsidR="00C04F1A" w:rsidRPr="008E17A2" w:rsidRDefault="00C52613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Вторая м</w:t>
      </w:r>
      <w:r w:rsidR="00C04F1A" w:rsidRPr="008E17A2">
        <w:rPr>
          <w:rFonts w:ascii="Times New Roman" w:hAnsi="Times New Roman" w:cs="Times New Roman"/>
          <w:b/>
          <w:sz w:val="28"/>
          <w:szCs w:val="28"/>
        </w:rPr>
        <w:t>ладшая группа (от 3 до 4 лет)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возрасте 3–4 лет ребенок постепенно выходит за пределы семейного круга. Его общение становится внеситуативным. Взрослый становится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>для ребенка не только членом семьи, но и носителем определенной общественной функции. Желание ребенка выполнять такую же функцию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видом деятельности в дошкольном возрасте.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Главной особенностью игры является ее условность: выполнение од-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них действий с одними предметами предполагает их отнесенность к другим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действиям с другими предметами. Основным содержанием игры младших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сюжетами. Игры с правилами в этом возрасте только начинают формироваться.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Pr="008E17A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E17A2">
        <w:rPr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Графические образы бедны. У одних детей в изображениях отсутствуют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детали, у других рисунки могут быть более детализированы. Дети уже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могут использовать цвет.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Большое значение для развития мелкой моторики имеет лепка</w:t>
      </w:r>
      <w:r w:rsidRPr="008E17A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E17A2">
        <w:rPr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простые предметы.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младшем дошкольном возрасте развивается перцептивная деятельность. Дети от использования предэталонов - индивидуальных единиц восприятия, переходят к сенсорным эталонам – культурно-выработанным__средствам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Развиваются память и внимание. По просьбе взрослого дети могут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запомнить 3–4 слова и 5–6 названий предметов. К концу младшего дошкольного возраста они способны запомнить значительные отрывки из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любимых произведений.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Продолжает развиваться наглядно-действенное мышление. При этом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преобразования ситуаций в ряде случаев осуществляются на основе целенаправленных проб с учетом желаемого результата. </w:t>
      </w:r>
      <w:r w:rsidRPr="008E17A2">
        <w:rPr>
          <w:rFonts w:ascii="Times New Roman" w:hAnsi="Times New Roman" w:cs="Times New Roman"/>
          <w:bCs/>
          <w:sz w:val="28"/>
          <w:szCs w:val="28"/>
        </w:rPr>
        <w:t>Дошкольники способны</w:t>
      </w:r>
      <w:r w:rsidR="00C52613" w:rsidRPr="008E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7A2">
        <w:rPr>
          <w:rFonts w:ascii="Times New Roman" w:hAnsi="Times New Roman" w:cs="Times New Roman"/>
          <w:bCs/>
          <w:sz w:val="28"/>
          <w:szCs w:val="28"/>
        </w:rPr>
        <w:t>установить некоторые скрытые связи и отношения между предметами</w:t>
      </w:r>
      <w:r w:rsidRPr="008E17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>собственных действий и действий других детей.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Взаимоотношения детей ярко проявляются в игровой деятельности.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Они скорее играют рядом, чем активно вступают во взаимодействие</w:t>
      </w:r>
      <w:r w:rsidRPr="008E17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E17A2">
        <w:rPr>
          <w:rFonts w:ascii="Times New Roman" w:hAnsi="Times New Roman" w:cs="Times New Roman"/>
          <w:bCs/>
          <w:sz w:val="28"/>
          <w:szCs w:val="28"/>
        </w:rPr>
        <w:t>Положение ребенка в группе сверстников во многом определяется мнением воспитателя</w:t>
      </w:r>
      <w:r w:rsidRPr="008E17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младшем дошкольном возрасте можно наблюдать соподчинение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мотивов поведения в относительно простых ситуациях. Сознательное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управление поведением только начинает складываться; во многом </w:t>
      </w:r>
      <w:r w:rsidRPr="008E17A2">
        <w:rPr>
          <w:rFonts w:ascii="Times New Roman" w:hAnsi="Times New Roman" w:cs="Times New Roman"/>
          <w:bCs/>
          <w:sz w:val="28"/>
          <w:szCs w:val="28"/>
        </w:rPr>
        <w:t>поведение ребенка еще ситуативно</w:t>
      </w:r>
      <w:r w:rsidRPr="008E17A2">
        <w:rPr>
          <w:rFonts w:ascii="Times New Roman" w:hAnsi="Times New Roman" w:cs="Times New Roman"/>
          <w:sz w:val="28"/>
          <w:szCs w:val="28"/>
        </w:rPr>
        <w:t>. Вместе с тем можно наблюдать и случаи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ограничения собственных побуждений самим ребенком, сопровождаемые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словесными указаниями. Начинает развиваться самооценка, при этом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 характере выбираемых игрушек и сюжетов.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4 до 5 лет)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 детей среднего дошкольного возраста появляют-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ролевые взаимодействия. Они указывают на то, что дошкольники начинают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отделять себя от принятой роли. В процессе игры роли могут меняться. Игро-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действия начинают выполняться не ради них самих, а ради смысла игры.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разделение игровых и реальных взаимодействий детей.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развитие получает изобразительная деятельность. Рису-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становится предметным и детализированным. Графическое изображение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характеризуется наличием туловища, глаз, рта, носа, волос, иногда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одежды и ее деталей.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Совершенствуется техническая сторона изобрази-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тельной деятельности.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рисовать основные геометрические фигу-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вырезать ножницами, наклеивать изображения на бумагу и т. д.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Усложняется конструирование. Постройки могут включать 5–6 дета-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Формируются навыки конструирования по собственному замыслу,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планирование последовательности действий.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сфера ребенка характеризуется позитивными изме-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нениями мелкой и крупной моторики.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ловкость, коорди-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нация движений. Дети в этом возрасте лучше, чем младшие дошкольни-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удерживают равновесие, перешагивают через небольшие преграды.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Усложняются игры с мячом.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среднего дошкольного возраста восприятие детей становится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развитым. Они оказываются способными назвать форму, на кото-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похож тот или иной предмет. Могут вычленять в сложных объектах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формы и из простых форм воссоздавать сложные объекты. Дети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упорядочить группы предметов по сенсорному признаку — ве-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личине, цвету; выделить такие параметры, как высота, длина и ширина.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ориентация в пространстве.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объем памяти. Дети запоминают до 7–8 названий предме-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 складываться произвольное запоминание: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задачу на запоминание, помнят поручения взрослых, могут вы-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небольшое стихотворение и т. д.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 развиваться образное мышление.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исполь-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простые схематизированные изображения для решения неслож-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задач. Дошкольники могут строить по схеме, решать лабиринтные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 Развивается предвосхищение. На основе пространственного рас-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объектов дети могут сказать, что произойдет в результате их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 Однако при этом им трудно встать на позицию другого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 и во внутреннем плане совершить мысленное преобразова-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образа.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 особенно характерны известные феномены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Ж. Пиаже: сохранение количества, объема и величины. Например, ес-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им предъявить три черных кружка из бумаги и семь белых кружков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и спросить: «Каких кружков больше — черных или белых?»,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ответят, что белых больше. Но если спросить: «Каких боль-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 — белых или бумажных?», ответ будет таким же — больше белых.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воображение. Формируются такие его осо-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бенности, как оригинальность и произвольность. Дети могут самостоя-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придумать небольшую сказку на заданную тему.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устойчивость внимания. Ребенку оказывается доступ-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сосредоточенная деятельность в течение 15–20 минут. Он способен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 памяти при выполнении каких-либо действий несложное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улучшается произношение звуков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дикция.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 становится предметом активности детей.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удачно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имитируют голоса животных, интонационно выделяют речь тех или иных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персонажей. Интерес вызывают ритмическая структура речи, рифмы.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грамматическая сторона речи. Дошкольники занимают-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словотворчеством на основе грамматических правил. Речь детей при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друг с другом носит ситуативный характер, а при обще-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 взрослым становится внеситуативной.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Изменяется содержание общения ребенка и взрослого.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вы-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за пределы конкретной ситуации, в которой оказывается ребенок.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Ведущим становится познавательный мотив.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которую ре-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получает в процессе общения, может быть сложной и трудной для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понимания, но она вызывает у него интерес.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потребность в уважении со стороны взрослого,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оказывается чрезвычайно важной его похвала. Это приводит к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повышенной обидчивости на замечания.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Повышенная обидчивость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 собой возрастной феномен.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 характеризуются избирательностью,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выражается в предпочтении одних детей другим. Появляются посто-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янные партнеры по играм.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группах начинают выделяться лидеры. Появля-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ются конкурентность, соревновательность.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важна для сравнения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 другим, что ведет к развитию образа Я ребенка, его детализации.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достижения возраста связаны с развитием игровой деятель-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 появлением ролевых и реальных взаимодействий; с развитием изоб-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разительной деятельности; конструированием по замыслу, планированием;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совершенствованием восприятия, развитием образного мышления и вооб-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ражения, эгоцентричностью познавательной позиции; развитием памяти,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речи, познавательной мотивации; формированием потребности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уважении со стороны взрослого, появлением обидчивости, конкурентнос-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соревновательности со сверстниками; дальнейшим развитием образа</w:t>
      </w:r>
    </w:p>
    <w:p w:rsidR="009C47DB" w:rsidRPr="008E17A2" w:rsidRDefault="009C47DB" w:rsidP="00DE7E54">
      <w:pPr>
        <w:pStyle w:val="af1"/>
        <w:tabs>
          <w:tab w:val="left" w:pos="9214"/>
        </w:tabs>
        <w:spacing w:before="0" w:beforeAutospacing="0" w:after="0" w:afterAutospacing="0" w:line="360" w:lineRule="auto"/>
        <w:ind w:right="-285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Я ребенка, его детализацией.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5 до 6 лет)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шестого года жизни уже могут распределять роли до начала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строить свое поведение, придерживаясь роли. Игровое взаимо-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сопровождается речью, соответствующей и по содержанию, 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взятой роли. Речь, сопровождающая реальные отношения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отличается от ролевой речи. Дети начинают осваивать социаль-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отношения и понимать подчиненность позиций в различных видах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взрослых, одни роли становятся для них более привлека-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тельными, чем другие. При распределении ролей могут возникать кон-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фликты, связанные с субординацией ролевого поведения. Наблюдается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игрового пространства, в котором выделяются смысловой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«центр» и «периферия». (В игре «Больница» таким центром оказывается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врача, в игре «Парикмахерская» — зал стрижки, а зал ожидания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 периферии игрового пространства.) Действия детей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становятся разнообразными.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изобразительная деятельность детей. Это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на-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иболее активного рисования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года дети способны создать до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тысяч рисунков. Рисунки могут быть самыми разными по содержа-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нию: это и жизненные впечатления детей, и воображаемые ситуации, 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фильмам и книгам. Обычно рисунки представляют собой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схематичные изображения различных объектов, но могут отличаться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 композиционного решения, передавать статичные 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динамичные отношения. Рисунки приобретают сюжетный характер;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часто встречаются многократно повторяющиеся сюжеты с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небольшими или, напротив, существенными изменениями. Изображение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становится более детализированным и пропорциональным. По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рисунку можно судить о половой принадлежности и эмоциональном со-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изображенного человека.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характеризуется умением анализировать условия,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протекает эта деятельность. Дети используют и называют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детали деревянного конструктора. Могут заменить детали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постройки в зависимости от имеющегося материала.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Овладевают обоб-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щенным способом обследования образца</w:t>
      </w:r>
      <w:r w:rsidRPr="008E1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выделять ос-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части предполагаемой постройки.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Конструктивная деятельность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осуществляться на основе схемы, по замыслу и по условиям</w:t>
      </w:r>
      <w:r w:rsidRPr="008E1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конструирование в ходе совместной деятельности.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конструировать из бумаги, складывая ее в несколько раз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(два, четыре, шесть сгибаний); из природного материала. Они осваивают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способа конструирования: 1) от природного материала к художест-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образу (ребенок «достраивает» природный материал до целост-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образа, дополняя его различными деталями); 2) от художественного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к природному материалу (ребенок подбирает необходимый мате-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для того чтобы воплотить образ).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восприятие цвета, формы и величи-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строения предметов; систематизируются представления детей. Они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не только основные цвета и их оттенки, но и промежуточные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цветовые оттенки; форму прямоугольников, овалов, треугольников. Вос-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величину объектов, легко выстраивают в ряд — по возраста-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или убыванию — до 10 различных предметов.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могут испытывать трудности при анализе пространс-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положения объектов, если сталкиваются с несоответствием фор-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их пространственного расположения. Это свидетельствует о том, что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ситуациях восприятие представляет для дошкольников из-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вестные сложности, особенно если они должны одновременно учитывать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различных и при этом противоположных признаков.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продолжает развиваться образное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 Дети способны не только решить задачу в наглядном плане, но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совершить преобразования объекта, указать, в какой последовательнос-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объекты вступят во взаимодействие и т. д. Однако подобные решения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окажутся правильными только в том случае, если дети будут применять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 мыслительные средства. Среди них можно выделить схема-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тизированные представления, которые возникают в процессе наглядного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моделирования; комплексные представления, отражающие представ-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детей о системе признаков, которыми могут обладать объекты, а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представления, отражающие стадии преобразования различных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явлений (представления о цикличности изменений): пред-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 смене времен года, дня и ночи, об увеличении и уменьшении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 результате различных воздействий, представления о развитии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 Кроме того,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продолжают совершенствоваться обобщения, что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основой словесно-логического мышления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дошкольном воз-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у детей еще отсутствуют представления о классах объектов. Дети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группируют объекты по признакам, которые могут изменяться, однако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формироваться операции логического сложения и умножения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Так, например, старшие дошкольники при группировке объектов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учитывать два признака: цвет и форму (материал) и т. д.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исследования отечественных психологов, дети стар-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способны рассуждать и давать адекватные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причинные объяснения, если анализируемые отношения не выходят за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их наглядного опыта.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этом возрасте позволяет детям сочинять до-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 оригинальные и последовательно разворачивающиеся истории.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Воображение будет </w:t>
      </w: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 развиваться лишь при условии проведения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специальной работы по его активизации</w:t>
      </w:r>
      <w:r w:rsidRPr="008E1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устойчивость, распределение, переключае-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внимания. Наблюдается переход от непроизвольного к произволь-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вниманию.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речь, в том числе ее звуковая сторона.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правильно воспроизводить шипящие, свистящие и сонорные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звуки. Развиваются фонематический слух, интонационная выразитель-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речи при чтении стихов в сюжетно-ролевой игре и в повседневной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грамматический строй речи. Дети используют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части речи, активно занимаются словотворчеством. Бо-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гаче становится лексика: активно используются синонимы и антонимы.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картинке, передавая не только главное, но и детали.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деятельности; структурированием игрового пространства;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дальнейшим развитием изобразительной деятельности, отличающейся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продуктивностью; применением в конструировании обобщен-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способа обследования образца; усвоением обобщенных способов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 одинаковой формы.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в этом возрасте характеризуется анализом сложных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объектов; развитие мышления сопровождается освоением мыс-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лительных средств (схематизированные представления, комплексные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представления о цикличности изменений); развиваются</w:t>
      </w:r>
    </w:p>
    <w:p w:rsidR="009C47DB" w:rsidRPr="008E17A2" w:rsidRDefault="009C47DB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обобщать, причинное мышление, воображение, произвольное</w:t>
      </w:r>
    </w:p>
    <w:p w:rsidR="009C47DB" w:rsidRPr="008E17A2" w:rsidRDefault="009C47DB" w:rsidP="00DE7E54">
      <w:pPr>
        <w:pStyle w:val="af1"/>
        <w:tabs>
          <w:tab w:val="left" w:pos="9214"/>
        </w:tabs>
        <w:spacing w:before="0" w:beforeAutospacing="0" w:after="0" w:afterAutospacing="0" w:line="360" w:lineRule="auto"/>
        <w:ind w:right="-285"/>
        <w:jc w:val="both"/>
        <w:rPr>
          <w:b/>
          <w:sz w:val="28"/>
          <w:szCs w:val="28"/>
        </w:rPr>
      </w:pPr>
      <w:r w:rsidRPr="008E17A2">
        <w:rPr>
          <w:sz w:val="28"/>
          <w:szCs w:val="28"/>
        </w:rPr>
        <w:t>внимание, речь, образ Я.</w:t>
      </w:r>
    </w:p>
    <w:p w:rsidR="00C04F1A" w:rsidRPr="008E17A2" w:rsidRDefault="00C04F1A" w:rsidP="00DE7E5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DC4" w:rsidRPr="008E17A2" w:rsidRDefault="00990DC4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сюжетно-ролевых играх дети подготовительной к школе группы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начинают осваивать сложные взаимодействия людей, отражающие характерные значимые жизненные ситуации, например, свадьбу, рождение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ребенка, болезнь, трудоустройство и т. д.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 xml:space="preserve">   Игровые действия детей становятся более сложными</w:t>
      </w:r>
      <w:r w:rsidRPr="008E17A2">
        <w:rPr>
          <w:rFonts w:ascii="Times New Roman" w:hAnsi="Times New Roman" w:cs="Times New Roman"/>
          <w:sz w:val="28"/>
          <w:szCs w:val="28"/>
        </w:rPr>
        <w:t>, обретают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особый смысл, который не всегда открывается взрослому. Игровое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Так, ребенок уже обращается к продавцу не просто как покупатель, а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как покупатель-мама или покупатель-шофер и т. п. Исполнение роли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акцентируется не только самой ролью, но и тем, в какой части игрового пространства эта роль воспроизводится. Например, исполняя роль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водителя автобуса, ребенок командует пассажирами и подчиняется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>инспектору ГИБДД. Если логика игры требует появления новой роли,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то ребенок может по ходу игры взять на себя новую роль, сохранив при этом роль, взятую ранее. Дети могут комментировать исполнение роли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тем или иным участником игры.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Рисунки приобретают более детализированный характер, обогащается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их цветовая гамма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E17A2">
        <w:rPr>
          <w:rFonts w:ascii="Times New Roman" w:hAnsi="Times New Roman" w:cs="Times New Roman"/>
          <w:sz w:val="28"/>
          <w:szCs w:val="28"/>
        </w:rPr>
        <w:t>Более явными становятся различия между рисунка-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ми мальчиков и девочек. Мальчики охотно изображают технику, космос,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военные действия и т. п. Девочки обычно рисуют женские образы: принцесс, балерин, моделей и т. д. Часто встречаются и бытовые сюжеты: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мама и дочка, комната и т. д.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Изображение человека становится еще более детализированным 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К подготовительной к школе группе дети в значительной степени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осваивают конструирование из строительного материала. Они свободно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владеют обобщенными способами анализа, как изображений, так и построек; не только анализируют основные конструктивные особенности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Дети быстро и правильно подбирают необходимый материал. Они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достаточно точно представляют себе последовательность, в которой будет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осуществляться постройка, и материал, который понадобится для ее выполнения; </w:t>
      </w:r>
      <w:r w:rsidRPr="008E17A2">
        <w:rPr>
          <w:rFonts w:ascii="Times New Roman" w:hAnsi="Times New Roman" w:cs="Times New Roman"/>
          <w:bCs/>
          <w:sz w:val="28"/>
          <w:szCs w:val="28"/>
        </w:rPr>
        <w:t>способны выполнять различные по степени сложности постройки,  как по собственному замыслу, так и по условиям</w:t>
      </w:r>
      <w:r w:rsidRPr="008E17A2">
        <w:rPr>
          <w:rFonts w:ascii="Times New Roman" w:hAnsi="Times New Roman" w:cs="Times New Roman"/>
          <w:sz w:val="28"/>
          <w:szCs w:val="28"/>
        </w:rPr>
        <w:t>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этом возрасте дети уже </w:t>
      </w:r>
      <w:r w:rsidRPr="008E17A2">
        <w:rPr>
          <w:rFonts w:ascii="Times New Roman" w:hAnsi="Times New Roman" w:cs="Times New Roman"/>
          <w:bCs/>
          <w:sz w:val="28"/>
          <w:szCs w:val="28"/>
        </w:rPr>
        <w:t>могут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7A2">
        <w:rPr>
          <w:rFonts w:ascii="Times New Roman" w:hAnsi="Times New Roman" w:cs="Times New Roman"/>
          <w:bCs/>
          <w:sz w:val="28"/>
          <w:szCs w:val="28"/>
        </w:rPr>
        <w:t>освоить сложные формы сложения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из листа бумаги</w:t>
      </w:r>
      <w:r w:rsidR="00627403" w:rsidRPr="008E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7A2">
        <w:rPr>
          <w:rFonts w:ascii="Times New Roman" w:hAnsi="Times New Roman" w:cs="Times New Roman"/>
          <w:sz w:val="28"/>
          <w:szCs w:val="28"/>
        </w:rPr>
        <w:t xml:space="preserve">и придумывать собственные, но этому их нужно специально обучать. </w:t>
      </w:r>
      <w:r w:rsidRPr="008E17A2">
        <w:rPr>
          <w:rFonts w:ascii="Times New Roman" w:hAnsi="Times New Roman" w:cs="Times New Roman"/>
          <w:bCs/>
          <w:sz w:val="28"/>
          <w:szCs w:val="28"/>
        </w:rPr>
        <w:t xml:space="preserve">Данный вид деятельности </w:t>
      </w:r>
      <w:r w:rsidRPr="008E17A2">
        <w:rPr>
          <w:rFonts w:ascii="Times New Roman" w:hAnsi="Times New Roman" w:cs="Times New Roman"/>
          <w:sz w:val="28"/>
          <w:szCs w:val="28"/>
        </w:rPr>
        <w:t xml:space="preserve">не просто доступен детям,  он </w:t>
      </w:r>
      <w:r w:rsidRPr="008E17A2">
        <w:rPr>
          <w:rFonts w:ascii="Times New Roman" w:hAnsi="Times New Roman" w:cs="Times New Roman"/>
          <w:bCs/>
          <w:sz w:val="28"/>
          <w:szCs w:val="28"/>
        </w:rPr>
        <w:t>важен для углубления их пространственных представлений</w:t>
      </w:r>
      <w:r w:rsidRPr="008E17A2">
        <w:rPr>
          <w:rFonts w:ascii="Times New Roman" w:hAnsi="Times New Roman" w:cs="Times New Roman"/>
          <w:sz w:val="28"/>
          <w:szCs w:val="28"/>
        </w:rPr>
        <w:t>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людей и животных.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У детей продолжает развиваться восприятие, однако,  они не всегда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могут одновременно учитывать несколько различных признаков.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Развивается образное мышление, однако воспроизведение метрических отношений затруднено. Это легко проверить, предложив детям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воспроизвести на листе бумаги образец, на котором нарисованы девять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точек, расположенных не на одной прямой. Как правило, дети не воспроизводят метрические отношения между точками: при наложении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рисунков друг на друга точки детского рисунка не совпадают с точками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>образца.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Продолжают развиваться навыки обобщения и рассуждения, но они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 значительной степени ограничиваются наглядными признаками ситуации.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Продолжает развиваться воображение, однако часто приходится констатировать снижение развития воображения в этом возрасте в сравнении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со старшей группой. Это можно объяснить различными влияниями, в том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числе и средств массовой информации, приводящими  к стереотипности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детских образов.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Продолжает развиваться внимание дошкольников</w:t>
      </w:r>
      <w:r w:rsidRPr="008E17A2">
        <w:rPr>
          <w:rFonts w:ascii="Times New Roman" w:hAnsi="Times New Roman" w:cs="Times New Roman"/>
          <w:sz w:val="28"/>
          <w:szCs w:val="28"/>
        </w:rPr>
        <w:t>, оно становится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произвольным. В некоторых видах деятельности время произвольного сосредоточения достигает 30 минут.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У дошкольников </w:t>
      </w:r>
      <w:r w:rsidRPr="008E17A2">
        <w:rPr>
          <w:rFonts w:ascii="Times New Roman" w:hAnsi="Times New Roman" w:cs="Times New Roman"/>
          <w:bCs/>
          <w:sz w:val="28"/>
          <w:szCs w:val="28"/>
        </w:rPr>
        <w:t>продолжает развиваться речь</w:t>
      </w:r>
      <w:r w:rsidRPr="008E17A2">
        <w:rPr>
          <w:rFonts w:ascii="Times New Roman" w:hAnsi="Times New Roman" w:cs="Times New Roman"/>
          <w:sz w:val="28"/>
          <w:szCs w:val="28"/>
        </w:rPr>
        <w:t>: ее звуковая сторона,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Развивается связная речь. В высказываниях детей отражаются как расширяющийся словарь, так и характер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обобщений, формирующихся в этом возрасте. Дети начинают активно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употреблять обобщающие существительные, синонимы, антонимы, прилагательные и т. д.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В подготовительной к школе группе завершается дошкольный возраст.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Его основные достижения связаны с освоением мира вещей как предметов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человеческой культуры; освоением форм позитивного общения с людьми;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развитием половой идентификации, формированием позиции школьника.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К концу дошкольного возраста ребенок обладает высоким уровнем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 что позволяет ему в дальнейшем успешно учиться в школе.</w:t>
      </w:r>
    </w:p>
    <w:p w:rsidR="00C04F1A" w:rsidRPr="008E17A2" w:rsidRDefault="00C04F1A" w:rsidP="00C0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084C" w:rsidRPr="008E17A2" w:rsidRDefault="00664D9F" w:rsidP="00C04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1.5.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(</w:t>
      </w:r>
      <w:r w:rsidRPr="008E17A2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)</w:t>
      </w:r>
      <w:r w:rsidRPr="008E17A2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ООП ДО представлены в нашей Программе в виде целевых ориентиров дошкольного образования.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</w:t>
      </w: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детей,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испытывающих трудности в образовательном процессе или имеющих особые образовательные потребности.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 </w:t>
      </w:r>
    </w:p>
    <w:p w:rsidR="00C04F1A" w:rsidRPr="008E17A2" w:rsidRDefault="00C04F1A" w:rsidP="00C0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интересуется окружающими предметами и активно дейс</w:t>
      </w:r>
      <w:r w:rsidRPr="008E17A2">
        <w:rPr>
          <w:sz w:val="28"/>
          <w:szCs w:val="28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8E17A2">
        <w:rPr>
          <w:sz w:val="28"/>
          <w:szCs w:val="28"/>
        </w:rPr>
        <w:softHyphen/>
        <w:t>та своих действий.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8E17A2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отрицательное отношение к грубости, жадности.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8E17A2">
        <w:rPr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lastRenderedPageBreak/>
        <w:t>Стремится к общению со взрослыми и активно подражает им в дви</w:t>
      </w:r>
      <w:r w:rsidRPr="008E17A2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8E17A2">
        <w:rPr>
          <w:sz w:val="28"/>
          <w:szCs w:val="28"/>
        </w:rPr>
        <w:softHyphen/>
        <w:t>ляет интерес к совместным играм небольшими группами.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990DC4" w:rsidRPr="008E17A2" w:rsidRDefault="00990DC4" w:rsidP="00B7153A">
      <w:pPr>
        <w:pStyle w:val="af"/>
        <w:numPr>
          <w:ilvl w:val="0"/>
          <w:numId w:val="24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У ребенка развита крупная моторика, он стремится осваивать раз</w:t>
      </w:r>
      <w:r w:rsidRPr="008E17A2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8E17A2">
        <w:rPr>
          <w:sz w:val="28"/>
          <w:szCs w:val="28"/>
        </w:rPr>
        <w:softHyphen/>
        <w:t>жениями.</w:t>
      </w:r>
    </w:p>
    <w:p w:rsidR="00990DC4" w:rsidRPr="008E17A2" w:rsidRDefault="00990DC4" w:rsidP="00A754D3">
      <w:pPr>
        <w:pStyle w:val="af"/>
        <w:ind w:left="0"/>
        <w:rPr>
          <w:sz w:val="28"/>
          <w:szCs w:val="28"/>
        </w:rPr>
      </w:pPr>
    </w:p>
    <w:p w:rsidR="00990DC4" w:rsidRPr="008E17A2" w:rsidRDefault="00990DC4" w:rsidP="00A7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      Целевые ориентиры на этапе завершения дошкольного образования</w:t>
      </w:r>
    </w:p>
    <w:p w:rsidR="00990DC4" w:rsidRPr="008E17A2" w:rsidRDefault="00990DC4" w:rsidP="00A7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овладевает основными культурными средствами, способа</w:t>
      </w:r>
      <w:r w:rsidRPr="008E17A2">
        <w:rPr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8E17A2">
        <w:rPr>
          <w:sz w:val="28"/>
          <w:szCs w:val="28"/>
        </w:rPr>
        <w:softHyphen/>
        <w:t>тий, участников по совместной деятельности.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8E17A2">
        <w:rPr>
          <w:sz w:val="28"/>
          <w:szCs w:val="28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8E17A2">
        <w:rPr>
          <w:sz w:val="28"/>
          <w:szCs w:val="28"/>
        </w:rPr>
        <w:softHyphen/>
        <w:t>росам.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Способен сотрудничать и выполнять как лидерские, так и исполни</w:t>
      </w:r>
      <w:r w:rsidRPr="008E17A2">
        <w:rPr>
          <w:sz w:val="28"/>
          <w:szCs w:val="28"/>
        </w:rPr>
        <w:softHyphen/>
        <w:t xml:space="preserve">тельские функции в совместной деятельности. 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8E17A2">
        <w:rPr>
          <w:sz w:val="28"/>
          <w:szCs w:val="28"/>
        </w:rPr>
        <w:softHyphen/>
        <w:t>рований, их физических и психических особенностей.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умение слышать других и стремление быть понятым другими.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8E17A2">
        <w:rPr>
          <w:sz w:val="28"/>
          <w:szCs w:val="28"/>
        </w:rPr>
        <w:softHyphen/>
        <w:t xml:space="preserve">мами и видами </w:t>
      </w:r>
      <w:r w:rsidRPr="008E17A2">
        <w:rPr>
          <w:sz w:val="28"/>
          <w:szCs w:val="28"/>
        </w:rPr>
        <w:lastRenderedPageBreak/>
        <w:t>игры, различает условную и реальную ситуации; умеет подчиняться разным правилам и социальным нормам. Умеет распозна</w:t>
      </w:r>
      <w:r w:rsidRPr="008E17A2">
        <w:rPr>
          <w:sz w:val="28"/>
          <w:szCs w:val="28"/>
        </w:rPr>
        <w:softHyphen/>
        <w:t>вать различные ситуации и адекватно их оценивать.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8E17A2">
        <w:rPr>
          <w:sz w:val="28"/>
          <w:szCs w:val="28"/>
        </w:rPr>
        <w:softHyphen/>
        <w:t>ния, выделять звуки в словах, у ребенка складываются предпосылки гра</w:t>
      </w:r>
      <w:r w:rsidRPr="008E17A2">
        <w:rPr>
          <w:sz w:val="28"/>
          <w:szCs w:val="28"/>
        </w:rPr>
        <w:softHyphen/>
        <w:t>мотности.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У ребенка развита крупная и мелкая моторика; он подвижен, вынос</w:t>
      </w:r>
      <w:r w:rsidRPr="008E17A2">
        <w:rPr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8E17A2">
        <w:rPr>
          <w:sz w:val="28"/>
          <w:szCs w:val="28"/>
        </w:rPr>
        <w:softHyphen/>
        <w:t>ния и управлять ими.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8E17A2">
        <w:rPr>
          <w:sz w:val="28"/>
          <w:szCs w:val="28"/>
        </w:rPr>
        <w:softHyphen/>
        <w:t>ношениях с взрослыми и сверстниками, может соблюдать правила безо</w:t>
      </w:r>
      <w:r w:rsidRPr="008E17A2">
        <w:rPr>
          <w:sz w:val="28"/>
          <w:szCs w:val="28"/>
        </w:rPr>
        <w:softHyphen/>
        <w:t>пасного поведения и навыки личной гигиены.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ответственность за начатое дело.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8E17A2">
        <w:rPr>
          <w:sz w:val="28"/>
          <w:szCs w:val="28"/>
        </w:rPr>
        <w:softHyphen/>
        <w:t>ся самостоятельно придумывать объяснения явлениям природы и пос</w:t>
      </w:r>
      <w:r w:rsidRPr="008E17A2">
        <w:rPr>
          <w:sz w:val="28"/>
          <w:szCs w:val="28"/>
        </w:rPr>
        <w:softHyphen/>
        <w:t>тупкам людей; склонен наблюдать, экспериментировать. Обладает на</w:t>
      </w:r>
      <w:r w:rsidRPr="008E17A2">
        <w:rPr>
          <w:sz w:val="28"/>
          <w:szCs w:val="28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8E17A2">
        <w:rPr>
          <w:sz w:val="28"/>
          <w:szCs w:val="28"/>
        </w:rPr>
        <w:softHyphen/>
        <w:t>ментарными представлениями из области живой природы, естествозна</w:t>
      </w:r>
      <w:r w:rsidRPr="008E17A2">
        <w:rPr>
          <w:sz w:val="28"/>
          <w:szCs w:val="28"/>
        </w:rPr>
        <w:softHyphen/>
        <w:t>ния, математики, истории и т.п.; способен к принятию собственных ре</w:t>
      </w:r>
      <w:r w:rsidRPr="008E17A2">
        <w:rPr>
          <w:sz w:val="28"/>
          <w:szCs w:val="28"/>
        </w:rPr>
        <w:softHyphen/>
        <w:t>шений, опираясь на свои знания и умения в различных видах деятель</w:t>
      </w:r>
      <w:r w:rsidRPr="008E17A2">
        <w:rPr>
          <w:sz w:val="28"/>
          <w:szCs w:val="28"/>
        </w:rPr>
        <w:softHyphen/>
        <w:t>ности.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Открыт новому, то есть проявляет желание узнавать новое, самосто</w:t>
      </w:r>
      <w:r w:rsidRPr="008E17A2">
        <w:rPr>
          <w:sz w:val="28"/>
          <w:szCs w:val="28"/>
        </w:rPr>
        <w:softHyphen/>
        <w:t>ятельно добывать новые знания; положительно относится к обучению в школе.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Эмоционально отзывается на красоту окружающего мира, произве</w:t>
      </w:r>
      <w:r w:rsidRPr="008E17A2">
        <w:rPr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8E17A2">
        <w:rPr>
          <w:sz w:val="28"/>
          <w:szCs w:val="28"/>
        </w:rPr>
        <w:softHyphen/>
        <w:t>ральную деятельность, изобразительную деятельность и т.д.).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Проявляет патриотические чувства, ощущает гордость за свою стра</w:t>
      </w:r>
      <w:r w:rsidRPr="008E17A2">
        <w:rPr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8E17A2">
        <w:rPr>
          <w:sz w:val="28"/>
          <w:szCs w:val="28"/>
        </w:rPr>
        <w:softHyphen/>
        <w:t>зии, многонациональности,  важнейших исторических событиях.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Имеет первичные представления о себе, семье, традиционных се</w:t>
      </w:r>
      <w:r w:rsidRPr="008E17A2">
        <w:rPr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8E17A2">
        <w:rPr>
          <w:sz w:val="28"/>
          <w:szCs w:val="28"/>
        </w:rPr>
        <w:softHyphen/>
        <w:t>являет уважение к своему и противоположному полу.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90DC4" w:rsidRPr="008E17A2" w:rsidRDefault="00990DC4" w:rsidP="00B7153A">
      <w:pPr>
        <w:pStyle w:val="af"/>
        <w:numPr>
          <w:ilvl w:val="0"/>
          <w:numId w:val="25"/>
        </w:numPr>
        <w:ind w:left="0" w:firstLine="0"/>
        <w:rPr>
          <w:sz w:val="28"/>
          <w:szCs w:val="28"/>
        </w:rPr>
      </w:pPr>
      <w:r w:rsidRPr="008E17A2">
        <w:rPr>
          <w:sz w:val="28"/>
          <w:szCs w:val="28"/>
        </w:rPr>
        <w:t>Имеет начальные представления о здоровом образе жизни. Воспри</w:t>
      </w:r>
      <w:r w:rsidRPr="008E17A2">
        <w:rPr>
          <w:sz w:val="28"/>
          <w:szCs w:val="28"/>
        </w:rPr>
        <w:softHyphen/>
        <w:t>нимает здоровый образ жизни как ценность.</w:t>
      </w:r>
    </w:p>
    <w:p w:rsidR="00C04F1A" w:rsidRPr="008E17A2" w:rsidRDefault="00990DC4" w:rsidP="00A754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выделения сторон (сфер) инициатив послужит мотивационно-содержательные характеристики деятельности, т.е. собственно предметно-содержательная направленность активности ребенка. </w:t>
      </w:r>
    </w:p>
    <w:p w:rsidR="0032224D" w:rsidRPr="008E17A2" w:rsidRDefault="0032224D" w:rsidP="0032224D">
      <w:pPr>
        <w:pStyle w:val="ab"/>
        <w:rPr>
          <w:sz w:val="28"/>
          <w:szCs w:val="28"/>
        </w:rPr>
      </w:pPr>
    </w:p>
    <w:p w:rsidR="0009337E" w:rsidRPr="00C717F1" w:rsidRDefault="0009337E" w:rsidP="0009337E">
      <w:pPr>
        <w:pStyle w:val="ab"/>
        <w:rPr>
          <w:b/>
          <w:sz w:val="28"/>
          <w:szCs w:val="28"/>
        </w:rPr>
      </w:pPr>
      <w:r w:rsidRPr="00C717F1">
        <w:rPr>
          <w:b/>
          <w:sz w:val="28"/>
          <w:szCs w:val="28"/>
        </w:rPr>
        <w:t xml:space="preserve">Планируемые результаты освоения программы </w:t>
      </w:r>
      <w:r w:rsidR="00750312" w:rsidRPr="00C717F1">
        <w:rPr>
          <w:b/>
          <w:sz w:val="28"/>
          <w:szCs w:val="28"/>
        </w:rPr>
        <w:t>нравственно-патриотического воспитания.</w:t>
      </w:r>
    </w:p>
    <w:p w:rsidR="00750312" w:rsidRPr="00C717F1" w:rsidRDefault="00750312" w:rsidP="0009337E">
      <w:pPr>
        <w:pStyle w:val="ab"/>
        <w:rPr>
          <w:sz w:val="28"/>
          <w:szCs w:val="28"/>
        </w:rPr>
      </w:pPr>
      <w:r w:rsidRPr="00C717F1">
        <w:rPr>
          <w:sz w:val="28"/>
          <w:szCs w:val="28"/>
        </w:rPr>
        <w:t>Наличие у детей знаний об истории страны, родного края, села, достопримечательностях, природных богатствах, символике.</w:t>
      </w:r>
    </w:p>
    <w:p w:rsidR="00750312" w:rsidRPr="00C717F1" w:rsidRDefault="00750312" w:rsidP="0009337E">
      <w:pPr>
        <w:pStyle w:val="ab"/>
        <w:rPr>
          <w:sz w:val="28"/>
          <w:szCs w:val="28"/>
        </w:rPr>
      </w:pPr>
      <w:r w:rsidRPr="00C717F1">
        <w:rPr>
          <w:sz w:val="28"/>
          <w:szCs w:val="28"/>
        </w:rPr>
        <w:t>Возникновение стойкого интереса к истории. Развитие чувства ответственности, гордости, любви и патриотизма. Привлечение семьи к нравственно-патриотическому воспитанию детей.</w:t>
      </w:r>
    </w:p>
    <w:p w:rsidR="0009337E" w:rsidRPr="00C717F1" w:rsidRDefault="0009337E" w:rsidP="0009337E">
      <w:pPr>
        <w:pStyle w:val="ab"/>
        <w:rPr>
          <w:sz w:val="28"/>
          <w:szCs w:val="28"/>
          <w:u w:val="single"/>
        </w:rPr>
      </w:pPr>
      <w:r w:rsidRPr="00C717F1">
        <w:rPr>
          <w:sz w:val="28"/>
          <w:szCs w:val="28"/>
        </w:rPr>
        <w:t xml:space="preserve">Дети задают много вопросов об истории села, его традициях; высказывают свою точку зрения, делятся своими впечатлениями со сверстниками и взрослыми </w:t>
      </w:r>
    </w:p>
    <w:p w:rsidR="0009337E" w:rsidRPr="00C717F1" w:rsidRDefault="0009337E" w:rsidP="0009337E">
      <w:pPr>
        <w:pStyle w:val="ab"/>
        <w:rPr>
          <w:sz w:val="28"/>
          <w:szCs w:val="28"/>
        </w:rPr>
      </w:pPr>
      <w:r w:rsidRPr="00C717F1">
        <w:rPr>
          <w:sz w:val="28"/>
          <w:szCs w:val="28"/>
        </w:rPr>
        <w:t xml:space="preserve"> Активно участвуют в общественно-трудовых мероприятиях д/с и родного села </w:t>
      </w:r>
    </w:p>
    <w:p w:rsidR="0009337E" w:rsidRPr="00C717F1" w:rsidRDefault="0009337E" w:rsidP="0009337E">
      <w:pPr>
        <w:pStyle w:val="ab"/>
        <w:rPr>
          <w:sz w:val="28"/>
          <w:szCs w:val="28"/>
        </w:rPr>
      </w:pPr>
      <w:r w:rsidRPr="00C717F1">
        <w:rPr>
          <w:sz w:val="28"/>
          <w:szCs w:val="28"/>
        </w:rPr>
        <w:t>Активно участвуют в акциях добра и милосердия</w:t>
      </w:r>
    </w:p>
    <w:p w:rsidR="0009337E" w:rsidRPr="00C717F1" w:rsidRDefault="0009337E" w:rsidP="0009337E">
      <w:pPr>
        <w:pStyle w:val="ab"/>
        <w:rPr>
          <w:sz w:val="28"/>
          <w:szCs w:val="28"/>
        </w:rPr>
      </w:pPr>
      <w:r w:rsidRPr="00C717F1">
        <w:rPr>
          <w:sz w:val="28"/>
          <w:szCs w:val="28"/>
        </w:rPr>
        <w:t>Родители, члены семьи ребенка</w:t>
      </w:r>
      <w:r w:rsidR="00750312" w:rsidRPr="00C717F1">
        <w:rPr>
          <w:sz w:val="28"/>
          <w:szCs w:val="28"/>
        </w:rPr>
        <w:t xml:space="preserve"> </w:t>
      </w:r>
      <w:r w:rsidRPr="00C717F1">
        <w:rPr>
          <w:sz w:val="28"/>
          <w:szCs w:val="28"/>
        </w:rPr>
        <w:t>активно участвуют в проведении тематических  мероприятий, дают эмоционально-положительную оценку их проведения.</w:t>
      </w:r>
    </w:p>
    <w:p w:rsidR="0009337E" w:rsidRPr="00C717F1" w:rsidRDefault="0009337E" w:rsidP="0009337E">
      <w:pPr>
        <w:pStyle w:val="ab"/>
        <w:rPr>
          <w:b/>
          <w:sz w:val="28"/>
          <w:szCs w:val="28"/>
        </w:rPr>
      </w:pPr>
      <w:r w:rsidRPr="00C717F1">
        <w:rPr>
          <w:sz w:val="28"/>
          <w:szCs w:val="28"/>
        </w:rPr>
        <w:t xml:space="preserve"> Предметно-развивающее пространство группы построено в соответствии с новым направлением рабочей программы</w:t>
      </w:r>
    </w:p>
    <w:p w:rsidR="00C04F1A" w:rsidRPr="008E17A2" w:rsidRDefault="00C04F1A" w:rsidP="0022084C">
      <w:pPr>
        <w:ind w:left="426" w:hanging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D9F" w:rsidRPr="008E17A2" w:rsidRDefault="00664D9F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1.6. Другие значимые для разработки и реализации Программы характеристики</w:t>
      </w:r>
    </w:p>
    <w:p w:rsidR="00664D9F" w:rsidRPr="008E17A2" w:rsidRDefault="00664D9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При реализации Программы может проводиться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64D9F" w:rsidRPr="008E17A2" w:rsidRDefault="00664D9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 w:rsidR="00771312" w:rsidRPr="008E17A2">
        <w:rPr>
          <w:rFonts w:ascii="Times New Roman" w:hAnsi="Times New Roman" w:cs="Times New Roman"/>
          <w:sz w:val="28"/>
          <w:szCs w:val="28"/>
        </w:rPr>
        <w:t>:</w:t>
      </w:r>
    </w:p>
    <w:p w:rsidR="00771312" w:rsidRPr="008E17A2" w:rsidRDefault="00771312" w:rsidP="00B7153A">
      <w:pPr>
        <w:pStyle w:val="af"/>
        <w:numPr>
          <w:ilvl w:val="0"/>
          <w:numId w:val="23"/>
        </w:numPr>
        <w:rPr>
          <w:sz w:val="28"/>
          <w:szCs w:val="28"/>
        </w:rPr>
      </w:pPr>
      <w:r w:rsidRPr="008E17A2">
        <w:rPr>
          <w:sz w:val="28"/>
          <w:szCs w:val="28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71312" w:rsidRPr="008E17A2" w:rsidRDefault="00771312" w:rsidP="00B7153A">
      <w:pPr>
        <w:pStyle w:val="af"/>
        <w:numPr>
          <w:ilvl w:val="0"/>
          <w:numId w:val="23"/>
        </w:numPr>
        <w:rPr>
          <w:sz w:val="28"/>
          <w:szCs w:val="28"/>
        </w:rPr>
      </w:pPr>
      <w:r w:rsidRPr="008E17A2">
        <w:rPr>
          <w:sz w:val="28"/>
          <w:szCs w:val="28"/>
        </w:rPr>
        <w:t>оптимизация работы с группой детей.</w:t>
      </w:r>
    </w:p>
    <w:p w:rsidR="00771312" w:rsidRPr="008E17A2" w:rsidRDefault="00771312" w:rsidP="00771312">
      <w:pPr>
        <w:pStyle w:val="af"/>
        <w:rPr>
          <w:sz w:val="28"/>
          <w:szCs w:val="28"/>
        </w:rPr>
      </w:pPr>
      <w:r w:rsidRPr="008E17A2">
        <w:rPr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771312" w:rsidRPr="008E17A2" w:rsidRDefault="00771312" w:rsidP="00771312">
      <w:pPr>
        <w:pStyle w:val="af"/>
        <w:rPr>
          <w:sz w:val="28"/>
          <w:szCs w:val="28"/>
        </w:rPr>
      </w:pPr>
      <w:r w:rsidRPr="008E17A2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71312" w:rsidRPr="008E17A2" w:rsidRDefault="00771312" w:rsidP="00771312">
      <w:pPr>
        <w:pStyle w:val="af"/>
        <w:rPr>
          <w:sz w:val="28"/>
          <w:szCs w:val="28"/>
        </w:rPr>
      </w:pPr>
      <w:r w:rsidRPr="008E17A2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71312" w:rsidRPr="008E17A2" w:rsidRDefault="00771312" w:rsidP="00771312">
      <w:pPr>
        <w:pStyle w:val="af"/>
        <w:rPr>
          <w:sz w:val="28"/>
          <w:szCs w:val="28"/>
        </w:rPr>
      </w:pPr>
    </w:p>
    <w:p w:rsidR="00664D9F" w:rsidRPr="008E17A2" w:rsidRDefault="00664D9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04F1A" w:rsidRPr="008E17A2" w:rsidRDefault="0022084C" w:rsidP="00771312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  <w:r w:rsidR="00A0151F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22084C" w:rsidRPr="008E17A2" w:rsidRDefault="00E86EAF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2.1. Направления развития детей по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 xml:space="preserve"> образовательным облас</w:t>
      </w:r>
      <w:r w:rsidRPr="008E17A2">
        <w:rPr>
          <w:rFonts w:ascii="Times New Roman" w:hAnsi="Times New Roman" w:cs="Times New Roman"/>
          <w:b/>
          <w:sz w:val="28"/>
          <w:szCs w:val="28"/>
        </w:rPr>
        <w:t>тям</w:t>
      </w:r>
      <w:r w:rsidR="00A0151F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развитие».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«От рождения до школы» под редакцией Н.Е. Вераксы, Т.С. Комаровой, М.А., Васильевой, стр. 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>48-65</w:t>
      </w:r>
    </w:p>
    <w:p w:rsidR="00A0151F" w:rsidRPr="008E17A2" w:rsidRDefault="00A0151F" w:rsidP="00A015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«Познавательное развитие».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дошкольного образования «От рождения до школы» под редакцией Н.Е. Вераксы, Т.С. Ком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>аровой, М.А., Васильевой стр.65-92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51F" w:rsidRPr="008E17A2" w:rsidRDefault="00A0151F" w:rsidP="00A015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общем доме людей, об особенностях ее природы, многообразии стран и народов мира».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«Речевое развитие».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«От рождения до школы» под редакцией Н.Е. Вераксы, Т.С. Комаровой, М.А., Васильевой, стр. </w:t>
      </w:r>
      <w:r w:rsidR="00DF1BA2" w:rsidRPr="008E17A2">
        <w:rPr>
          <w:rFonts w:ascii="Times New Roman" w:hAnsi="Times New Roman" w:cs="Times New Roman"/>
          <w:color w:val="000000"/>
          <w:sz w:val="28"/>
          <w:szCs w:val="28"/>
        </w:rPr>
        <w:t>62-103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область «Художественно-эстетическое развитие».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721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программа дошкольного образования «От рождения до школы» под редакцией Н.Е. Вераксы, Т.С. Комар</w:t>
      </w:r>
      <w:r w:rsidR="008A3721" w:rsidRPr="008E17A2">
        <w:rPr>
          <w:rFonts w:ascii="Times New Roman" w:hAnsi="Times New Roman" w:cs="Times New Roman"/>
          <w:color w:val="000000"/>
          <w:sz w:val="28"/>
          <w:szCs w:val="28"/>
        </w:rPr>
        <w:t>овой, М.А., Васильевой, стр. 103-130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51F" w:rsidRPr="008E17A2" w:rsidRDefault="00DE7E54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1F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развитие».</w:t>
      </w:r>
    </w:p>
    <w:p w:rsidR="00A0151F" w:rsidRPr="008E17A2" w:rsidRDefault="008A3721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</w:t>
      </w:r>
      <w:r w:rsidR="00A0151F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дошкольного образования «От рождения до школы» под редакцией Н.Е. Вераксы, Т.С. Комаровой, М.А., Васильевой, стр.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130-137</w:t>
      </w:r>
      <w:r w:rsidR="00A0151F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Развитие игровой деятельности.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721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дошкольного образования «От рождения до школы» под редакцией Н.Е. Вераксы, Т.С. Комаровой, М.А., Васильевой, стр. 213-221 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цели и задачи: </w:t>
      </w:r>
    </w:p>
    <w:p w:rsidR="00A0151F" w:rsidRPr="008E17A2" w:rsidRDefault="00A0151F" w:rsidP="00A0151F">
      <w:pPr>
        <w:autoSpaceDE w:val="0"/>
        <w:autoSpaceDN w:val="0"/>
        <w:adjustRightInd w:val="0"/>
        <w:spacing w:after="16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развития игровой деятельности детей; </w:t>
      </w:r>
    </w:p>
    <w:p w:rsidR="00A0151F" w:rsidRPr="008E17A2" w:rsidRDefault="00A0151F" w:rsidP="00A0151F">
      <w:pPr>
        <w:autoSpaceDE w:val="0"/>
        <w:autoSpaceDN w:val="0"/>
        <w:adjustRightInd w:val="0"/>
        <w:spacing w:after="16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игровых умений, развитых культурных форм игры. </w:t>
      </w:r>
    </w:p>
    <w:p w:rsidR="00A0151F" w:rsidRPr="008E17A2" w:rsidRDefault="00A0151F" w:rsidP="00A0151F">
      <w:pPr>
        <w:autoSpaceDE w:val="0"/>
        <w:autoSpaceDN w:val="0"/>
        <w:adjustRightInd w:val="0"/>
        <w:spacing w:after="16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 детей интереса к различным видам игр; </w:t>
      </w:r>
    </w:p>
    <w:p w:rsidR="00A0151F" w:rsidRPr="008E17A2" w:rsidRDefault="00A0151F" w:rsidP="00A0151F">
      <w:pPr>
        <w:autoSpaceDE w:val="0"/>
        <w:autoSpaceDN w:val="0"/>
        <w:adjustRightInd w:val="0"/>
        <w:spacing w:after="16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социально-коммуникативное); </w:t>
      </w:r>
    </w:p>
    <w:p w:rsidR="00A0151F" w:rsidRPr="008E17A2" w:rsidRDefault="00A0151F" w:rsidP="00A0151F">
      <w:pPr>
        <w:autoSpaceDE w:val="0"/>
        <w:autoSpaceDN w:val="0"/>
        <w:adjustRightInd w:val="0"/>
        <w:spacing w:after="16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самостоятельности, инициативы, творчества, навыков саморегуляции; </w:t>
      </w:r>
    </w:p>
    <w:p w:rsidR="00FC0D01" w:rsidRPr="008E17A2" w:rsidRDefault="00A0151F" w:rsidP="00A015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-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0151F" w:rsidRPr="008E17A2" w:rsidRDefault="00A0151F" w:rsidP="00A015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51F" w:rsidRPr="008E17A2" w:rsidRDefault="00FC0D01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lastRenderedPageBreak/>
        <w:t>2.2. Перечень</w:t>
      </w:r>
      <w:r w:rsidR="00AA5E99" w:rsidRPr="008E17A2">
        <w:rPr>
          <w:rFonts w:ascii="Times New Roman" w:hAnsi="Times New Roman" w:cs="Times New Roman"/>
          <w:b/>
          <w:sz w:val="28"/>
          <w:szCs w:val="28"/>
        </w:rPr>
        <w:t xml:space="preserve"> методических </w:t>
      </w:r>
      <w:r w:rsidRPr="008E17A2">
        <w:rPr>
          <w:rFonts w:ascii="Times New Roman" w:hAnsi="Times New Roman" w:cs="Times New Roman"/>
          <w:b/>
          <w:sz w:val="28"/>
          <w:szCs w:val="28"/>
        </w:rPr>
        <w:t xml:space="preserve"> пособий, обеспечивающих реализацию содержания Программы.</w:t>
      </w:r>
    </w:p>
    <w:p w:rsidR="00FC0D01" w:rsidRPr="008E17A2" w:rsidRDefault="00FC0D01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Согласно требованиям стандарта, ООП состоит из обязательной части  и части формируемой участниками образовательных отношений.</w:t>
      </w:r>
      <w:r w:rsidR="0005639B" w:rsidRPr="008E17A2">
        <w:rPr>
          <w:rFonts w:ascii="Times New Roman" w:hAnsi="Times New Roman" w:cs="Times New Roman"/>
          <w:sz w:val="28"/>
          <w:szCs w:val="28"/>
        </w:rPr>
        <w:t xml:space="preserve"> Обязательной является та часть ООП, которая будет осваиваться всеми детьми каждой возрастной группы.</w:t>
      </w:r>
    </w:p>
    <w:tbl>
      <w:tblPr>
        <w:tblStyle w:val="a6"/>
        <w:tblW w:w="0" w:type="auto"/>
        <w:tblInd w:w="426" w:type="dxa"/>
        <w:tblLook w:val="04A0"/>
      </w:tblPr>
      <w:tblGrid>
        <w:gridCol w:w="4785"/>
        <w:gridCol w:w="4786"/>
      </w:tblGrid>
      <w:tr w:rsidR="00FC0D01" w:rsidRPr="008E17A2" w:rsidTr="00FC0D01">
        <w:tc>
          <w:tcPr>
            <w:tcW w:w="4785" w:type="dxa"/>
          </w:tcPr>
          <w:p w:rsidR="00FC0D01" w:rsidRPr="008E17A2" w:rsidRDefault="00FC0D01" w:rsidP="0022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Обязательная часть (60%)</w:t>
            </w:r>
          </w:p>
        </w:tc>
        <w:tc>
          <w:tcPr>
            <w:tcW w:w="4786" w:type="dxa"/>
          </w:tcPr>
          <w:p w:rsidR="00FC0D01" w:rsidRPr="008E17A2" w:rsidRDefault="00FC0D01" w:rsidP="0022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Часть программы, разработанная участниками образовательных отношений, входящая в 40%</w:t>
            </w:r>
          </w:p>
        </w:tc>
      </w:tr>
      <w:tr w:rsidR="00FC0D01" w:rsidRPr="008E17A2" w:rsidTr="00FC0D01">
        <w:tc>
          <w:tcPr>
            <w:tcW w:w="4785" w:type="dxa"/>
          </w:tcPr>
          <w:p w:rsidR="00FC0D01" w:rsidRPr="008E17A2" w:rsidRDefault="0005639B" w:rsidP="00FC0D01">
            <w:pPr>
              <w:ind w:left="142" w:hanging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C0D01" w:rsidRPr="008E1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 РОЖДЕНИЯ ДО ШКОЛЫ». Основная образовательная программа дошкольного образования»   / Под ред. Н.Е.Вераксы, Т.С.Комаровой, М.А.Васильевой. – 3-е изд - М.: Мозаика-Синтез, 2016</w:t>
            </w:r>
          </w:p>
          <w:p w:rsidR="00FC0D01" w:rsidRPr="008E17A2" w:rsidRDefault="00FC0D01" w:rsidP="0022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E99" w:rsidRPr="008E17A2" w:rsidRDefault="00E61E09" w:rsidP="00E6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программы</w:t>
            </w:r>
            <w:r w:rsidR="00AA5E99"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живу в России», «Я люблю свою Родину»</w:t>
            </w:r>
            <w:r w:rsidR="00793FB0">
              <w:rPr>
                <w:rFonts w:ascii="Times New Roman" w:hAnsi="Times New Roman" w:cs="Times New Roman"/>
                <w:sz w:val="28"/>
                <w:szCs w:val="28"/>
              </w:rPr>
              <w:t>, «Мое родное село»</w:t>
            </w:r>
            <w:r w:rsidR="00AA5E99" w:rsidRPr="008E17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 патриотическое воспитание</w:t>
            </w:r>
            <w:r w:rsidR="00AA5E99"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при ознакомлении детей с историей и традициями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Глубокое, Завьяловского района. Алтайского края</w:t>
            </w:r>
            <w:r w:rsidR="00AA5E99" w:rsidRPr="008E17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C0D01" w:rsidRPr="008E17A2" w:rsidRDefault="00FC0D01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0D01" w:rsidRPr="008E17A2" w:rsidRDefault="007C6A15" w:rsidP="00FC0D01">
      <w:pPr>
        <w:ind w:left="360" w:right="-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Перечень пособий</w:t>
      </w:r>
      <w:r w:rsidR="00FC0D01" w:rsidRPr="008E17A2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6344"/>
      </w:tblGrid>
      <w:tr w:rsidR="00FC0D01" w:rsidRPr="008E17A2" w:rsidTr="006E5943">
        <w:tc>
          <w:tcPr>
            <w:tcW w:w="2867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44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</w:tr>
      <w:tr w:rsidR="00FC0D01" w:rsidRPr="008E17A2" w:rsidTr="006E5943">
        <w:tc>
          <w:tcPr>
            <w:tcW w:w="2867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344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 В.И.Петрова, Т.Д.Стульчик «Этические беседы с детьми 4-7 лет» - М: Мозаика-Синтез, 2013;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Н.Ф.Губанова «Игровая деятельность в детском саду» - М, Мозаика-Синтез, 2006;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Н.Ф.Губанова «Развитие игровой деятельности. Система работы в первой младшей группе» - М: Мозаика-Синтез, 2008;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Н.Ф.Губанова «Развитие игровой деятельности. Вторая младшая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Н.Ф.Губанова «Развитие игровой деятельности. Средняя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Т.А.Шорыгина «Беседы об этикете с детьми 5-8 лет» - М: ТЦ Сфера, 2010;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Т.А.Шорыгина «Беседы о правилах дорожного движения с детьми 5-8 лет» - М: ТЦ Сфера, 2010;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-Л.В.Куцакова «Трудовое воспитание в детском саду»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К.Ю.Белая «Формирование основ безопасности у дошкольников»-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О.Р.Меремьянина «С послушной куклою дитя…» - Барнаул, АКИПКРО, 2009;</w:t>
            </w:r>
          </w:p>
          <w:p w:rsidR="001A737E" w:rsidRPr="00B04CF2" w:rsidRDefault="001A737E" w:rsidP="001A737E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0D01" w:rsidRPr="008E17A2" w:rsidTr="006E5943">
        <w:tc>
          <w:tcPr>
            <w:tcW w:w="2867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344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О.В.Дыбина «Ознакомление с предметным и социальным окружением. Вторая младшая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О.В.Дыбина «Ознакомление с предметным и социальным окружением. Средняя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О.В.Дыбина «Ознакомление с предметным и социальным окружением. Система работы в старшей группе детского сада» - М: Мозаика-Синтез, 2012;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О.А.Соломенникова «Экологическое воспитание в детском саду. Программа и методические рекомендации» - М: Мозаика-Синтез, 2006;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О.А. Соломенникова «Занятия по формированию элементарных экологических представлений во второй младшей группе детского сада» - М: Мозаика – Синтез 2007;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О.А. Соломенникова «Ознакомление с природой в детском саду. Средняя группа» - М: Мозаика – Синтез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И.А.Помораева, В.А.Позина «Формирование элементарных математических представлений. Вторая младшая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И.А.Помораева, В.А.Позина «Занятия по формированию элементарных математических представлений в средней группе детского сада» - М: Мозаика-Синтез, 2010;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И.А.Помораева, В.А.Позина «Формирование элементарных математических представлений. Старшая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Н.Е.Веракса, О.Р.Галимов «Познавательно-исследовательская деятельность дошкольников» - М: Мозаика-Синтез, 2014;</w:t>
            </w:r>
          </w:p>
          <w:p w:rsidR="00FC0D01" w:rsidRPr="00B04CF2" w:rsidRDefault="00FC0D01" w:rsidP="006B4FC2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С.Н.Теплюк «Занятие на прогулке с малышами» - М: Мозаика-Синтез, 2006;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О.Р.Меремьянина «Прогулочные карты как форма комплексного планирования прогулок с детьми 2,5 – 7 лет» - Барнаул, АКИПКРО, 2012;</w:t>
            </w:r>
          </w:p>
          <w:p w:rsidR="001A737E" w:rsidRPr="00B04CF2" w:rsidRDefault="00FC0D01" w:rsidP="006B4FC2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1A737E" w:rsidRPr="00B04CF2" w:rsidRDefault="001A737E" w:rsidP="001A737E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Т.А.Шорыгина «Беседы о воде и природе» - М: ТЦ Сфера,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Л.Ю.Павлова «Сборник дидактических игр по ознакомлению с окружающим миром»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Е.Л.Агаева «Чего на свете не бывает? Занимательные игры для детей от 3 до 6 лет» - М: Просвещение, 1991</w:t>
            </w:r>
          </w:p>
        </w:tc>
      </w:tr>
      <w:tr w:rsidR="00FC0D01" w:rsidRPr="008E17A2" w:rsidTr="006E5943">
        <w:tc>
          <w:tcPr>
            <w:tcW w:w="2867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344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В.В.Гербова «Занятия по развитию речи во второй младшей группе» - М: Мозаика-Синтез, 2012;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В.В.Гербова «Развитие речи в детском саду. Средняя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В.В.Гербова «Развитие речи в детском саду. Старшая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В.В.Гербова «Приобщение детей к художественной литературе. Программа и </w:t>
            </w: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методические рекомендации» - М: Мозаика-Синтез, 2008;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О.А.Шиян «Развитие творческого мышления. Работаем по сказке» - М: Мозаика-Синтез, 2013;</w:t>
            </w:r>
          </w:p>
          <w:p w:rsidR="006E5943" w:rsidRPr="00B04CF2" w:rsidRDefault="006E5943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Хрестоматия для чтения детям в детском саду и дома: 3-4 года. М.: Мозаика-Синтез, 2017;</w:t>
            </w:r>
          </w:p>
          <w:p w:rsidR="006E5943" w:rsidRPr="00B04CF2" w:rsidRDefault="006E5943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Хрестоматия для чтения детям в детском саду и дома: 4-5 лет. М.: Мозаика-Синтез, 2017;</w:t>
            </w:r>
          </w:p>
          <w:p w:rsidR="006E5943" w:rsidRPr="00B04CF2" w:rsidRDefault="006E5943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Хрестоматия для чтения детям в детском саду и дома: 5-6 лет. М.: Мозаика-Синтез, 2017;</w:t>
            </w:r>
          </w:p>
          <w:p w:rsidR="006E5943" w:rsidRPr="00B04CF2" w:rsidRDefault="006E5943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Хрестоматия для чтения детям в детском саду и дома: 6-7 лет. М.: Мозаика-Синтез, 2017;</w:t>
            </w:r>
          </w:p>
          <w:p w:rsidR="006E5943" w:rsidRPr="00B04CF2" w:rsidRDefault="006206F4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Коррекция нарушений речи. Программы дошкольных образовательных учреждений компенсирующего вида для детей с нарушениями речи/ авт.-сост. сб. Г.В.Чиркина, 4-е изд., М.: Просвещение, 2014</w:t>
            </w:r>
            <w:r w:rsidR="006E416A"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C0D01" w:rsidRPr="008E17A2" w:rsidTr="00994551">
        <w:trPr>
          <w:trHeight w:val="4261"/>
        </w:trPr>
        <w:tc>
          <w:tcPr>
            <w:tcW w:w="2867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344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Т.С.Комарова «Изобразительная деятельность в детском саду. Вторая младшая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Т.С.Комарова «Изобразительная деятельность в детском саду. Средняя группа»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Т.С.Комарова «Занятия по изобразительной деятельности в старшей группе детского сада» - М: Мозаика-Синтез, 2009;</w:t>
            </w:r>
          </w:p>
          <w:p w:rsidR="001A737E" w:rsidRPr="00B04CF2" w:rsidRDefault="001A737E" w:rsidP="0010127D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0D01" w:rsidRPr="008E17A2" w:rsidTr="006E5943">
        <w:tc>
          <w:tcPr>
            <w:tcW w:w="2867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344" w:type="dxa"/>
            <w:shd w:val="clear" w:color="auto" w:fill="auto"/>
          </w:tcPr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Л.И.Пензулаева «Физкультурные занятия  с детьми 3-4 лет» -М: Мозаика-Синтез, 2009;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Л.И.Пензулаева «Физкультурные занятия в детском саду. Средняя группа» -М: Мозаика-Синтез, 2009;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Л.И.Пензулаева «Физическая культура в детском </w:t>
            </w: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саду. Старшая  группа» -М: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М.И.Борисова  «Малоподвижные игры и игровые упражнения» -М: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CF2">
              <w:rPr>
                <w:rFonts w:ascii="Times New Roman" w:eastAsia="Calibri" w:hAnsi="Times New Roman" w:cs="Times New Roman"/>
                <w:sz w:val="28"/>
                <w:szCs w:val="28"/>
              </w:rPr>
              <w:t>- Э.Я.Степаненкова «Сборник подвижных игр» - М: Мозаика-Синтез, 2014;</w:t>
            </w:r>
          </w:p>
          <w:p w:rsidR="00FC0D01" w:rsidRPr="00B04CF2" w:rsidRDefault="00FC0D01" w:rsidP="006E5943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0D01" w:rsidRPr="008E17A2" w:rsidRDefault="00FC0D01" w:rsidP="00FC0D01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0D01" w:rsidRPr="008E17A2" w:rsidRDefault="00FC0D01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FC0D01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2.3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. Описание вариативных фо</w:t>
      </w:r>
      <w:r w:rsidR="006206F4" w:rsidRPr="008E17A2">
        <w:rPr>
          <w:rFonts w:ascii="Times New Roman" w:hAnsi="Times New Roman" w:cs="Times New Roman"/>
          <w:b/>
          <w:sz w:val="28"/>
          <w:szCs w:val="28"/>
        </w:rPr>
        <w:t xml:space="preserve">рм 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206F4" w:rsidRPr="008E17A2">
        <w:rPr>
          <w:rFonts w:ascii="Times New Roman" w:hAnsi="Times New Roman" w:cs="Times New Roman"/>
          <w:b/>
          <w:sz w:val="28"/>
          <w:szCs w:val="28"/>
        </w:rPr>
        <w:t>содержания П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E4070" w:rsidRPr="008E1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0FE" w:rsidRPr="008E17A2" w:rsidRDefault="00FE00FE" w:rsidP="00FE00FE">
      <w:pPr>
        <w:spacing w:after="0" w:line="317" w:lineRule="exact"/>
        <w:ind w:left="480" w:right="36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 реализуется в различн</w:t>
      </w:r>
      <w:r w:rsidR="0010127D"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формах:</w:t>
      </w:r>
    </w:p>
    <w:p w:rsidR="008F72CA" w:rsidRPr="008E17A2" w:rsidRDefault="008F72CA" w:rsidP="008F72CA">
      <w:pPr>
        <w:spacing w:after="0" w:line="317" w:lineRule="exact"/>
        <w:ind w:left="480" w:right="36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 «Социально-коммуникативное развитие»</w:t>
      </w:r>
    </w:p>
    <w:p w:rsidR="008F72CA" w:rsidRPr="008E17A2" w:rsidRDefault="008F72CA" w:rsidP="008F72CA">
      <w:pPr>
        <w:spacing w:after="0" w:line="317" w:lineRule="exact"/>
        <w:ind w:left="480" w:right="36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480" w:type="dxa"/>
        <w:tblLook w:val="04A0"/>
      </w:tblPr>
      <w:tblGrid>
        <w:gridCol w:w="2554"/>
        <w:gridCol w:w="2423"/>
        <w:gridCol w:w="2531"/>
        <w:gridCol w:w="2434"/>
      </w:tblGrid>
      <w:tr w:rsidR="008F72CA" w:rsidRPr="008E17A2" w:rsidTr="008F72CA">
        <w:tc>
          <w:tcPr>
            <w:tcW w:w="4551" w:type="dxa"/>
            <w:gridSpan w:val="2"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14" w:type="dxa"/>
            <w:vMerge w:val="restart"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26" w:type="dxa"/>
            <w:vMerge w:val="restart"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</w:tr>
      <w:tr w:rsidR="008F72CA" w:rsidRPr="008E17A2" w:rsidTr="008F72CA">
        <w:tc>
          <w:tcPr>
            <w:tcW w:w="2335" w:type="dxa"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16" w:type="dxa"/>
          </w:tcPr>
          <w:p w:rsidR="008F72CA" w:rsidRPr="008E17A2" w:rsidRDefault="008F72CA" w:rsidP="002A0CDD">
            <w:pPr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 осуществляемая в ходе режимных моментов</w:t>
            </w:r>
          </w:p>
        </w:tc>
        <w:tc>
          <w:tcPr>
            <w:tcW w:w="2314" w:type="dxa"/>
            <w:vMerge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72CA" w:rsidRPr="008E17A2" w:rsidTr="002A0CDD">
        <w:tc>
          <w:tcPr>
            <w:tcW w:w="9091" w:type="dxa"/>
            <w:gridSpan w:val="4"/>
          </w:tcPr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Методы и формы</w:t>
            </w:r>
          </w:p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работы по социально-коммуникативному развитию детей</w:t>
            </w:r>
          </w:p>
        </w:tc>
      </w:tr>
      <w:tr w:rsidR="008F72CA" w:rsidRPr="008E17A2" w:rsidTr="008F72CA">
        <w:tc>
          <w:tcPr>
            <w:tcW w:w="2335" w:type="dxa"/>
          </w:tcPr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Наблюдение, чтение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художественной литературы, видеоинформация, досуги,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праздники,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народные,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Беседы,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проблемные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ситуации,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поисково-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задания,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мини-занятия;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обучение,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8F72CA" w:rsidRPr="008E17A2" w:rsidRDefault="008F72CA" w:rsidP="002A0CDD">
            <w:pPr>
              <w:spacing w:line="322" w:lineRule="exact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напоминание,</w:t>
            </w:r>
          </w:p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рассказ.</w:t>
            </w:r>
          </w:p>
        </w:tc>
        <w:tc>
          <w:tcPr>
            <w:tcW w:w="2216" w:type="dxa"/>
          </w:tcPr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во время утреннего приема (беседы), культурно- гигиенические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(напоминание),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 во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время прогулки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(напоминание),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тематические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досуги;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ситуативный</w:t>
            </w:r>
          </w:p>
          <w:p w:rsidR="008F72CA" w:rsidRPr="008E17A2" w:rsidRDefault="008F72CA" w:rsidP="002A0CDD">
            <w:pPr>
              <w:spacing w:line="322" w:lineRule="exact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разговор с</w:t>
            </w:r>
          </w:p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детьми.</w:t>
            </w:r>
          </w:p>
        </w:tc>
        <w:tc>
          <w:tcPr>
            <w:tcW w:w="2314" w:type="dxa"/>
          </w:tcPr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Игры-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эксперименты, сюжетные самодеятельные игры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(с собственными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знаниями детей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основе их опыта),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внеигровые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конструирование,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бытовая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Беседы, чтение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худ.литературы,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праздники,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просмотр видеофильмов,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(игры в парах,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 с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правилами,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сюжетно-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ролевые игры).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иллюстраций,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настольно-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печатные</w:t>
            </w:r>
          </w:p>
          <w:p w:rsidR="008F72CA" w:rsidRPr="008E17A2" w:rsidRDefault="008F72CA" w:rsidP="002A0CDD">
            <w:pPr>
              <w:spacing w:line="322" w:lineRule="exact"/>
              <w:ind w:left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226" w:type="dxa"/>
          </w:tcPr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чтение худ.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литературы,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праздники,</w:t>
            </w:r>
          </w:p>
          <w:p w:rsidR="008F72CA" w:rsidRPr="008E17A2" w:rsidRDefault="008F72CA" w:rsidP="002A0CDD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конструирование,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бытовая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чтение худ.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литературы,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праздники,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видеофильмов,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игры; личный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пример,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запреты,</w:t>
            </w:r>
          </w:p>
          <w:p w:rsidR="008F72CA" w:rsidRPr="008E17A2" w:rsidRDefault="008F72CA" w:rsidP="002A0CDD">
            <w:pPr>
              <w:spacing w:line="317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ситуативное</w:t>
            </w:r>
          </w:p>
          <w:p w:rsidR="008F72CA" w:rsidRPr="008E17A2" w:rsidRDefault="008F72CA" w:rsidP="002A0CDD">
            <w:pPr>
              <w:spacing w:line="317" w:lineRule="exact"/>
              <w:ind w:right="365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обучение.</w:t>
            </w:r>
          </w:p>
        </w:tc>
      </w:tr>
    </w:tbl>
    <w:p w:rsidR="008F72CA" w:rsidRPr="008E17A2" w:rsidRDefault="008F72CA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A0151F" w:rsidRPr="008E17A2" w:rsidRDefault="008F72CA" w:rsidP="00A0151F">
      <w:pPr>
        <w:tabs>
          <w:tab w:val="left" w:pos="30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A0151F"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бразовательная область «Познавательное развитие»</w:t>
      </w:r>
    </w:p>
    <w:p w:rsidR="006206F4" w:rsidRPr="008E17A2" w:rsidRDefault="006206F4" w:rsidP="00A0151F">
      <w:pPr>
        <w:tabs>
          <w:tab w:val="left" w:pos="30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534" w:type="dxa"/>
        <w:tblLook w:val="04A0"/>
      </w:tblPr>
      <w:tblGrid>
        <w:gridCol w:w="2773"/>
        <w:gridCol w:w="2773"/>
        <w:gridCol w:w="2221"/>
        <w:gridCol w:w="2121"/>
      </w:tblGrid>
      <w:tr w:rsidR="00A0151F" w:rsidRPr="008E17A2" w:rsidTr="000518D8">
        <w:tc>
          <w:tcPr>
            <w:tcW w:w="4446" w:type="dxa"/>
            <w:gridSpan w:val="2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90" w:type="dxa"/>
            <w:vMerge w:val="restart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91" w:type="dxa"/>
            <w:vMerge w:val="restart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</w:tr>
      <w:tr w:rsidR="00A0151F" w:rsidRPr="008E17A2" w:rsidTr="000518D8">
        <w:tc>
          <w:tcPr>
            <w:tcW w:w="1956" w:type="dxa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90" w:type="dxa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90" w:type="dxa"/>
            <w:vMerge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51F" w:rsidRPr="008E17A2" w:rsidTr="000518D8">
        <w:tc>
          <w:tcPr>
            <w:tcW w:w="9427" w:type="dxa"/>
            <w:gridSpan w:val="4"/>
          </w:tcPr>
          <w:p w:rsidR="00A0151F" w:rsidRPr="008E17A2" w:rsidRDefault="00A0151F" w:rsidP="008F72CA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Методы и формы работы по </w:t>
            </w:r>
            <w:r w:rsidR="008F72CA" w:rsidRPr="008E17A2">
              <w:rPr>
                <w:rFonts w:ascii="Times New Roman" w:hAnsi="Times New Roman"/>
                <w:sz w:val="28"/>
                <w:szCs w:val="28"/>
              </w:rPr>
              <w:t>познавательному</w:t>
            </w:r>
            <w:r w:rsidRPr="008E17A2">
              <w:rPr>
                <w:rFonts w:ascii="Times New Roman" w:hAnsi="Times New Roman"/>
                <w:sz w:val="28"/>
                <w:szCs w:val="28"/>
              </w:rPr>
              <w:t xml:space="preserve"> развитию детей</w:t>
            </w:r>
          </w:p>
        </w:tc>
      </w:tr>
      <w:tr w:rsidR="00A0151F" w:rsidRPr="008E17A2" w:rsidTr="000518D8">
        <w:tc>
          <w:tcPr>
            <w:tcW w:w="1956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-сюжетно-ролевая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-игра-экспериментирование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-исследовательская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-проектная деятельность.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 проблемная ситуация.</w:t>
            </w:r>
          </w:p>
        </w:tc>
        <w:tc>
          <w:tcPr>
            <w:tcW w:w="2490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 сюжетно-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-игра-экспериментирование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 исследовательская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-проектная деятельность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 проблемная ситуация</w:t>
            </w:r>
          </w:p>
        </w:tc>
        <w:tc>
          <w:tcPr>
            <w:tcW w:w="2490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Во всех видах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детской деятельности.</w:t>
            </w:r>
          </w:p>
        </w:tc>
        <w:tc>
          <w:tcPr>
            <w:tcW w:w="2491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Во всех видах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детей с семьей.</w:t>
            </w:r>
          </w:p>
        </w:tc>
      </w:tr>
    </w:tbl>
    <w:p w:rsidR="00A0151F" w:rsidRPr="008E17A2" w:rsidRDefault="00A0151F" w:rsidP="00A0151F">
      <w:pPr>
        <w:tabs>
          <w:tab w:val="left" w:pos="30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1F" w:rsidRPr="008E17A2" w:rsidRDefault="00A0151F" w:rsidP="00A0151F">
      <w:pPr>
        <w:tabs>
          <w:tab w:val="left" w:pos="30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«Речевое развитие»</w:t>
      </w:r>
    </w:p>
    <w:tbl>
      <w:tblPr>
        <w:tblStyle w:val="11"/>
        <w:tblW w:w="0" w:type="auto"/>
        <w:tblInd w:w="534" w:type="dxa"/>
        <w:tblLayout w:type="fixed"/>
        <w:tblLook w:val="04A0"/>
      </w:tblPr>
      <w:tblGrid>
        <w:gridCol w:w="2551"/>
        <w:gridCol w:w="2268"/>
        <w:gridCol w:w="2410"/>
        <w:gridCol w:w="2199"/>
      </w:tblGrid>
      <w:tr w:rsidR="00A0151F" w:rsidRPr="008E17A2" w:rsidTr="000518D8">
        <w:tc>
          <w:tcPr>
            <w:tcW w:w="4819" w:type="dxa"/>
            <w:gridSpan w:val="2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bCs/>
                <w:sz w:val="28"/>
                <w:szCs w:val="28"/>
              </w:rPr>
              <w:t xml:space="preserve">Совместная деятельность взрослого и </w:t>
            </w:r>
            <w:r w:rsidRPr="008E17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410" w:type="dxa"/>
            <w:vMerge w:val="restart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</w:t>
            </w:r>
            <w:r w:rsidRPr="008E17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2199" w:type="dxa"/>
            <w:vMerge w:val="restart"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Взаимодействие </w:t>
            </w:r>
            <w:r w:rsidRPr="008E17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 семьей</w:t>
            </w:r>
          </w:p>
        </w:tc>
      </w:tr>
      <w:tr w:rsidR="00A0151F" w:rsidRPr="008E17A2" w:rsidTr="000518D8">
        <w:tc>
          <w:tcPr>
            <w:tcW w:w="2551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0151F" w:rsidRPr="008E17A2" w:rsidRDefault="00A0151F" w:rsidP="00A0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A0151F" w:rsidRPr="008E17A2" w:rsidRDefault="00A0151F" w:rsidP="00A0151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 осуществляемая в ходе режимных моментов</w:t>
            </w:r>
          </w:p>
        </w:tc>
        <w:tc>
          <w:tcPr>
            <w:tcW w:w="2410" w:type="dxa"/>
            <w:vMerge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A0151F" w:rsidRPr="008E17A2" w:rsidRDefault="00A0151F" w:rsidP="00A0151F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0151F" w:rsidRPr="008E17A2" w:rsidTr="000518D8">
        <w:tc>
          <w:tcPr>
            <w:tcW w:w="9428" w:type="dxa"/>
            <w:gridSpan w:val="4"/>
          </w:tcPr>
          <w:p w:rsidR="00A0151F" w:rsidRPr="008E17A2" w:rsidRDefault="00A0151F" w:rsidP="008F72CA">
            <w:pPr>
              <w:tabs>
                <w:tab w:val="left" w:pos="300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Методы и формы работы по </w:t>
            </w:r>
            <w:r w:rsidR="008F72CA" w:rsidRPr="008E17A2">
              <w:rPr>
                <w:rFonts w:ascii="Times New Roman" w:hAnsi="Times New Roman"/>
                <w:sz w:val="28"/>
                <w:szCs w:val="28"/>
              </w:rPr>
              <w:t>речевому</w:t>
            </w:r>
            <w:r w:rsidRPr="008E17A2">
              <w:rPr>
                <w:rFonts w:ascii="Times New Roman" w:hAnsi="Times New Roman"/>
                <w:sz w:val="28"/>
                <w:szCs w:val="28"/>
              </w:rPr>
              <w:t xml:space="preserve"> развитию детей</w:t>
            </w:r>
          </w:p>
        </w:tc>
      </w:tr>
      <w:tr w:rsidR="00A0151F" w:rsidRPr="008E17A2" w:rsidTr="000518D8">
        <w:tc>
          <w:tcPr>
            <w:tcW w:w="2551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Эмоционально-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(игры с предметами и с сюжетными игрушками).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Обучающие игры с использованием предметов и игрушек.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Коммуникативные игры с включением малых фольклорных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форм (потешки, прибаутки, колыбельные).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Сюжетно-ролевая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Игра-драматизация.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Чтение художественной и познавательной литературы, подбор загадок, пословиц, поговорок, заучивание стихотворений,</w:t>
            </w:r>
          </w:p>
          <w:p w:rsidR="00A0151F" w:rsidRPr="008E17A2" w:rsidRDefault="00A0151F" w:rsidP="00A0151F">
            <w:pPr>
              <w:tabs>
                <w:tab w:val="left" w:pos="300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Рассматривание иллюстраций (беседа)</w:t>
            </w:r>
          </w:p>
        </w:tc>
        <w:tc>
          <w:tcPr>
            <w:tcW w:w="2268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Речевое стимулирование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(повторение, объяснение, обсуждение,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побуждение,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уточнение).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Беседа с опорой на зрительное восприятие и без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опоры на него.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Хороводные игры,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Пальчиковые игры.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Поддержание социального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контакта.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Работа в театральном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уголке.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Кукольные спектакли</w:t>
            </w:r>
          </w:p>
        </w:tc>
        <w:tc>
          <w:tcPr>
            <w:tcW w:w="2410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Содержательное игровое  взаимодействие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детей(совместные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 с использованием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предметов 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игрушек),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предметная 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детей(коллективный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монолог).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 в парах 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совместные игры.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Игра-импровизация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 мотивам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сказок.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Театрализованные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Настольно-печатные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199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Эмоционально-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(игры с предметами 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сюжетными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игрушками,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 парами.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Пример взрослого.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Чтение справочной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литературы,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иллюстраций.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Досуги, праздники.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Посещение театра,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аудиозаписей.</w:t>
            </w:r>
          </w:p>
        </w:tc>
      </w:tr>
    </w:tbl>
    <w:p w:rsidR="00A0151F" w:rsidRPr="008E17A2" w:rsidRDefault="00A0151F" w:rsidP="00A0151F">
      <w:pPr>
        <w:tabs>
          <w:tab w:val="left" w:pos="30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1F" w:rsidRPr="008E17A2" w:rsidRDefault="008F72CA" w:rsidP="00A0151F">
      <w:pPr>
        <w:spacing w:after="0" w:line="322" w:lineRule="exact"/>
        <w:ind w:left="480" w:right="36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51F"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51F"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Образовательная область «Художественно-эстетическое развитие»</w:t>
      </w:r>
    </w:p>
    <w:p w:rsidR="006206F4" w:rsidRPr="008E17A2" w:rsidRDefault="006206F4" w:rsidP="00A0151F">
      <w:pPr>
        <w:spacing w:after="0" w:line="322" w:lineRule="exact"/>
        <w:ind w:left="480" w:right="36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534" w:type="dxa"/>
        <w:tblLayout w:type="fixed"/>
        <w:tblLook w:val="04A0"/>
      </w:tblPr>
      <w:tblGrid>
        <w:gridCol w:w="2551"/>
        <w:gridCol w:w="2268"/>
        <w:gridCol w:w="2410"/>
        <w:gridCol w:w="2100"/>
      </w:tblGrid>
      <w:tr w:rsidR="00A0151F" w:rsidRPr="008E17A2" w:rsidTr="000518D8">
        <w:tc>
          <w:tcPr>
            <w:tcW w:w="4819" w:type="dxa"/>
            <w:gridSpan w:val="2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410" w:type="dxa"/>
            <w:vMerge w:val="restart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</w:tcPr>
          <w:p w:rsidR="00A0151F" w:rsidRPr="008E17A2" w:rsidRDefault="00A0151F" w:rsidP="00A0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</w:tr>
      <w:tr w:rsidR="00A0151F" w:rsidRPr="008E17A2" w:rsidTr="000518D8">
        <w:tc>
          <w:tcPr>
            <w:tcW w:w="2551" w:type="dxa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A0151F" w:rsidRPr="008E17A2" w:rsidRDefault="00A0151F" w:rsidP="00A0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 осуществляемая в ходе режимных моментов</w:t>
            </w:r>
          </w:p>
        </w:tc>
        <w:tc>
          <w:tcPr>
            <w:tcW w:w="2410" w:type="dxa"/>
            <w:vMerge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51F" w:rsidRPr="008E17A2" w:rsidTr="000518D8">
        <w:tc>
          <w:tcPr>
            <w:tcW w:w="9329" w:type="dxa"/>
            <w:gridSpan w:val="4"/>
          </w:tcPr>
          <w:p w:rsidR="00A0151F" w:rsidRPr="008E17A2" w:rsidRDefault="00A0151F" w:rsidP="008F72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Методы и формы работы по </w:t>
            </w:r>
            <w:r w:rsidR="008F72CA" w:rsidRPr="008E17A2">
              <w:rPr>
                <w:rFonts w:ascii="Times New Roman" w:hAnsi="Times New Roman"/>
                <w:sz w:val="28"/>
                <w:szCs w:val="28"/>
              </w:rPr>
              <w:t>художественно-эстетическому</w:t>
            </w:r>
            <w:r w:rsidRPr="008E17A2">
              <w:rPr>
                <w:rFonts w:ascii="Times New Roman" w:hAnsi="Times New Roman"/>
                <w:sz w:val="28"/>
                <w:szCs w:val="28"/>
              </w:rPr>
              <w:t xml:space="preserve"> развитию детей</w:t>
            </w:r>
          </w:p>
        </w:tc>
      </w:tr>
      <w:tr w:rsidR="00A0151F" w:rsidRPr="008E17A2" w:rsidTr="000518D8">
        <w:tc>
          <w:tcPr>
            <w:tcW w:w="2551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(рисование,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конструирование,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лепка).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эстетически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привлекательных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объектов природы,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быта,произведений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 (дидактические,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строительные,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сюжетно-ролевые).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Выставки работ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репродукций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произведений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живописи.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Проектная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Музыка в повседневной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жизни: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-театрализованная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-пение знакомых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песен во время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игр, прогулок в  теплую погоду</w:t>
            </w:r>
          </w:p>
        </w:tc>
        <w:tc>
          <w:tcPr>
            <w:tcW w:w="2268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эстетически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привлекательных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объектов природы,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быта, произведений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Игровое упражнение.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из песка, природного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Лепка, рисование.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пения: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-на музыкальных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занятиях;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-во время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 теплую погоду;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-в сюжетно-ролевых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играх;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-на праздниках,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развлечениях 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театрализованной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(дидактические,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строительные,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сюжетно-ролевые).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эстетически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привлекательных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объектов природы,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быта, произведений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для самостоятельной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музыкальной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деятельности в группе.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Музыкально-дидактические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100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соответствующей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предметно-музыкальной,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развивающей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среды.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Прогулки.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Совместное творчество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(рисование,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конструирование и др.)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праздники,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развлечения в ДОУ.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Театрализованная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</w:tc>
      </w:tr>
    </w:tbl>
    <w:p w:rsidR="00A0151F" w:rsidRPr="008E17A2" w:rsidRDefault="00A0151F" w:rsidP="00A0151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51F" w:rsidRPr="008E17A2" w:rsidRDefault="00A0151F" w:rsidP="00A015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8F72CA" w:rsidRPr="008E17A2" w:rsidRDefault="008F72CA" w:rsidP="00A015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534" w:type="dxa"/>
        <w:tblLook w:val="04A0"/>
      </w:tblPr>
      <w:tblGrid>
        <w:gridCol w:w="2551"/>
        <w:gridCol w:w="2268"/>
        <w:gridCol w:w="2410"/>
        <w:gridCol w:w="2338"/>
      </w:tblGrid>
      <w:tr w:rsidR="00A0151F" w:rsidRPr="008E17A2" w:rsidTr="000518D8">
        <w:tc>
          <w:tcPr>
            <w:tcW w:w="4819" w:type="dxa"/>
            <w:gridSpan w:val="2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10" w:type="dxa"/>
            <w:vMerge w:val="restart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98" w:type="dxa"/>
            <w:vMerge w:val="restart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</w:tr>
      <w:tr w:rsidR="00A0151F" w:rsidRPr="008E17A2" w:rsidTr="000518D8">
        <w:tc>
          <w:tcPr>
            <w:tcW w:w="2551" w:type="dxa"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деятельность, осуществляемая в ходе режимных моментов</w:t>
            </w:r>
          </w:p>
        </w:tc>
        <w:tc>
          <w:tcPr>
            <w:tcW w:w="2410" w:type="dxa"/>
            <w:vMerge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A0151F" w:rsidRPr="008E17A2" w:rsidRDefault="00A0151F" w:rsidP="00A0151F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0151F" w:rsidRPr="008E17A2" w:rsidTr="000518D8">
        <w:tc>
          <w:tcPr>
            <w:tcW w:w="9427" w:type="dxa"/>
            <w:gridSpan w:val="4"/>
          </w:tcPr>
          <w:p w:rsidR="00A0151F" w:rsidRPr="008E17A2" w:rsidRDefault="00A0151F" w:rsidP="008F72CA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Методы и формы работы по </w:t>
            </w:r>
            <w:r w:rsidR="008F72CA" w:rsidRPr="008E17A2">
              <w:rPr>
                <w:rFonts w:ascii="Times New Roman" w:hAnsi="Times New Roman"/>
                <w:sz w:val="28"/>
                <w:szCs w:val="28"/>
              </w:rPr>
              <w:t>физическому</w:t>
            </w:r>
            <w:r w:rsidRPr="008E17A2">
              <w:rPr>
                <w:rFonts w:ascii="Times New Roman" w:hAnsi="Times New Roman"/>
                <w:sz w:val="28"/>
                <w:szCs w:val="28"/>
              </w:rPr>
              <w:t xml:space="preserve"> развитию детей</w:t>
            </w:r>
          </w:p>
        </w:tc>
      </w:tr>
      <w:tr w:rsidR="00A0151F" w:rsidRPr="008E17A2" w:rsidTr="000518D8">
        <w:tc>
          <w:tcPr>
            <w:tcW w:w="2551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по физическому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воспитанию: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-сюжетно-игровые;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Тематические;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-классические.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большой, малой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подвижности.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Сюжетный комплекс.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Подражательный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комплекс.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Комплекс с предметами.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минутки.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Динамические паузы.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Тематические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занятия. 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Игровые (подводящие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упражнения)</w:t>
            </w:r>
          </w:p>
        </w:tc>
        <w:tc>
          <w:tcPr>
            <w:tcW w:w="2268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Индивидуальная работа воспитателя. Утренняя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гимнастика: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-игровая 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Музыкально-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ритмическая.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Подражательные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Игровые (подводящие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упражнения)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большой, малой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подвижности.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Подражательные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Вечер, вторая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Бодрящая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2410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Подражательные движения 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198" w:type="dxa"/>
          </w:tcPr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Консультация.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Совместные игры.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Физкультурный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досуг.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Консультативные встречи.</w:t>
            </w:r>
          </w:p>
          <w:p w:rsidR="00A0151F" w:rsidRPr="008E17A2" w:rsidRDefault="00A0151F" w:rsidP="00A0151F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A0151F" w:rsidRPr="008E17A2" w:rsidRDefault="00A0151F" w:rsidP="00A015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общение.</w:t>
            </w:r>
          </w:p>
        </w:tc>
      </w:tr>
    </w:tbl>
    <w:p w:rsidR="00A0151F" w:rsidRPr="008E17A2" w:rsidRDefault="00A0151F" w:rsidP="00A015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A0CDD" w:rsidRPr="008E17A2" w:rsidRDefault="00AF535B" w:rsidP="00A015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Проектирование воспитательно-образовательного процесса в течение </w:t>
      </w:r>
      <w:r w:rsidR="00FE00FE"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пятидневной </w:t>
      </w:r>
      <w:r w:rsidRPr="008E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недели.</w:t>
      </w:r>
    </w:p>
    <w:p w:rsidR="002A0CDD" w:rsidRPr="008E17A2" w:rsidRDefault="002A0CDD" w:rsidP="00A015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540"/>
        <w:gridCol w:w="1863"/>
        <w:gridCol w:w="2033"/>
        <w:gridCol w:w="1892"/>
        <w:gridCol w:w="1898"/>
      </w:tblGrid>
      <w:tr w:rsidR="002A0CDD" w:rsidRPr="008E17A2" w:rsidTr="00FE00FE">
        <w:trPr>
          <w:trHeight w:val="346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Периодичность</w:t>
            </w:r>
          </w:p>
        </w:tc>
      </w:tr>
      <w:tr w:rsidR="002A0CDD" w:rsidRPr="008E17A2" w:rsidTr="00FE00FE">
        <w:trPr>
          <w:trHeight w:val="638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ab/>
            </w:r>
          </w:p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2 младшая группа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Средняя группа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Старшая группа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D" w:rsidRPr="008E17A2" w:rsidRDefault="002A0CDD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Подготови</w:t>
            </w:r>
            <w:r w:rsidRPr="008E17A2">
              <w:rPr>
                <w:rFonts w:eastAsia="Arial"/>
                <w:sz w:val="28"/>
                <w:szCs w:val="28"/>
              </w:rPr>
              <w:softHyphen/>
              <w:t>тельная группа</w:t>
            </w:r>
          </w:p>
        </w:tc>
      </w:tr>
      <w:tr w:rsidR="00AF535B" w:rsidRPr="008E17A2" w:rsidTr="00AF535B">
        <w:trPr>
          <w:trHeight w:val="638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jc w:val="center"/>
              <w:rPr>
                <w:rFonts w:eastAsia="Arial"/>
                <w:b/>
                <w:sz w:val="28"/>
                <w:szCs w:val="28"/>
              </w:rPr>
            </w:pPr>
            <w:r w:rsidRPr="008E17A2">
              <w:rPr>
                <w:rFonts w:eastAsia="Arial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AF535B" w:rsidRPr="008E17A2" w:rsidTr="00FE00FE">
        <w:trPr>
          <w:trHeight w:val="140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  <w:p w:rsidR="00AF535B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Общение</w:t>
            </w:r>
            <w:r w:rsidR="00AF535B" w:rsidRPr="008E17A2">
              <w:rPr>
                <w:rFonts w:eastAsia="Arial"/>
                <w:sz w:val="28"/>
                <w:szCs w:val="28"/>
              </w:rPr>
              <w:t xml:space="preserve"> при проведении режимных моментов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AF535B" w:rsidRPr="008E17A2" w:rsidTr="00FE00FE">
        <w:trPr>
          <w:trHeight w:val="451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Чтение художествен</w:t>
            </w:r>
            <w:r w:rsidRPr="008E17A2">
              <w:rPr>
                <w:rFonts w:eastAsia="Arial"/>
                <w:sz w:val="28"/>
                <w:szCs w:val="28"/>
              </w:rPr>
              <w:softHyphen/>
              <w:t>ной литературы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451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1 раз в неделю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1 раз в неделю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1 раз в неделю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1 раз в неделю</w:t>
            </w:r>
          </w:p>
        </w:tc>
      </w:tr>
      <w:tr w:rsidR="00AF535B" w:rsidRPr="008E17A2" w:rsidTr="00FE00FE">
        <w:trPr>
          <w:trHeight w:val="39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Дежурства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AF535B" w:rsidRPr="008E17A2" w:rsidTr="00FE00FE">
        <w:trPr>
          <w:trHeight w:val="39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Прогулки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35B" w:rsidRPr="008E17A2" w:rsidRDefault="00AF535B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39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Игровая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2A0CDD">
        <w:trPr>
          <w:trHeight w:val="3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jc w:val="center"/>
              <w:rPr>
                <w:rFonts w:eastAsia="Arial"/>
                <w:b/>
                <w:sz w:val="28"/>
                <w:szCs w:val="28"/>
              </w:rPr>
            </w:pPr>
            <w:r w:rsidRPr="008E17A2">
              <w:rPr>
                <w:rFonts w:eastAsia="Arial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E00FE" w:rsidRPr="008E17A2" w:rsidTr="00FE00FE">
        <w:trPr>
          <w:trHeight w:val="34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87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jc w:val="center"/>
              <w:rPr>
                <w:rFonts w:eastAsia="Arial"/>
                <w:b/>
                <w:sz w:val="28"/>
                <w:szCs w:val="28"/>
              </w:rPr>
            </w:pPr>
            <w:r w:rsidRPr="008E17A2">
              <w:rPr>
                <w:rFonts w:eastAsia="Arial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FE00FE" w:rsidRPr="008E17A2" w:rsidTr="00FE00FE">
        <w:trPr>
          <w:trHeight w:val="64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</w:p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64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Утренняя гимнастика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87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Гимнастика после сна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  <w:tr w:rsidR="00FE00FE" w:rsidRPr="008E17A2" w:rsidTr="00FE00FE">
        <w:trPr>
          <w:trHeight w:val="87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E" w:rsidRPr="008E17A2" w:rsidRDefault="00FE00FE" w:rsidP="00FE00FE">
            <w:pPr>
              <w:pStyle w:val="ab"/>
              <w:rPr>
                <w:rFonts w:eastAsia="Arial"/>
                <w:sz w:val="28"/>
                <w:szCs w:val="28"/>
              </w:rPr>
            </w:pPr>
            <w:r w:rsidRPr="008E17A2">
              <w:rPr>
                <w:rFonts w:eastAsia="Arial"/>
                <w:sz w:val="28"/>
                <w:szCs w:val="28"/>
              </w:rPr>
              <w:t>ежедневно</w:t>
            </w:r>
          </w:p>
        </w:tc>
      </w:tr>
    </w:tbl>
    <w:p w:rsidR="008E13F9" w:rsidRPr="008E17A2" w:rsidRDefault="008E13F9" w:rsidP="008E13F9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CD027F" w:rsidRPr="008E17A2" w:rsidRDefault="00CD027F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lastRenderedPageBreak/>
        <w:t>2.4. Способы реализация программы</w:t>
      </w:r>
    </w:p>
    <w:p w:rsidR="00CD027F" w:rsidRPr="008E17A2" w:rsidRDefault="00CD027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О</w:t>
      </w:r>
      <w:r w:rsidR="006E5943" w:rsidRPr="008E17A2">
        <w:rPr>
          <w:rFonts w:ascii="Times New Roman" w:hAnsi="Times New Roman" w:cs="Times New Roman"/>
          <w:sz w:val="28"/>
          <w:szCs w:val="28"/>
        </w:rPr>
        <w:t>дним из эффективных способов реализации Программы является планирование непрерывной образовательной деятельности (НОД) с детьми. Для реализации образовательного содержания Программы педагогами используются</w:t>
      </w:r>
      <w:r w:rsidRPr="008E17A2">
        <w:rPr>
          <w:rFonts w:ascii="Times New Roman" w:hAnsi="Times New Roman" w:cs="Times New Roman"/>
          <w:sz w:val="28"/>
          <w:szCs w:val="28"/>
        </w:rPr>
        <w:t xml:space="preserve"> разные формы планирования: </w:t>
      </w:r>
    </w:p>
    <w:p w:rsidR="00CD027F" w:rsidRPr="008E17A2" w:rsidRDefault="00CD027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- перспективный план работы, </w:t>
      </w:r>
    </w:p>
    <w:p w:rsidR="00CD027F" w:rsidRPr="008E17A2" w:rsidRDefault="00CD027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комплексно-тематический план с введением образовательных событий,</w:t>
      </w:r>
    </w:p>
    <w:p w:rsidR="00A0151F" w:rsidRPr="008E17A2" w:rsidRDefault="00CD027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циклограммы планирования образовательной деятельности с детьми в ходе режимных моментов.</w:t>
      </w:r>
    </w:p>
    <w:p w:rsidR="002A0CDD" w:rsidRPr="008E17A2" w:rsidRDefault="002A0CDD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 практике работы педагогов и специалистов дошкольного образования используется рабочая программа, в которой отражаются предполагаемые варианты организации работы с детьми, учитывающие результаты проведенных ими наблюдений. П</w:t>
      </w:r>
      <w:r w:rsidR="0010127D" w:rsidRPr="008E17A2">
        <w:rPr>
          <w:rFonts w:ascii="Times New Roman" w:hAnsi="Times New Roman" w:cs="Times New Roman"/>
          <w:sz w:val="28"/>
          <w:szCs w:val="28"/>
        </w:rPr>
        <w:t>р</w:t>
      </w:r>
      <w:r w:rsidRPr="008E17A2">
        <w:rPr>
          <w:rFonts w:ascii="Times New Roman" w:hAnsi="Times New Roman" w:cs="Times New Roman"/>
          <w:sz w:val="28"/>
          <w:szCs w:val="28"/>
        </w:rPr>
        <w:t>ограммы могут быть любой длительности, программы проведения отдельных мероприятий или событий.</w:t>
      </w:r>
    </w:p>
    <w:p w:rsidR="00CD027F" w:rsidRPr="008E17A2" w:rsidRDefault="00CD027F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Непрерывно-образовательную деятельность в дошкольной организации регламентирует сетка занятий и расписание занятий.</w:t>
      </w:r>
    </w:p>
    <w:p w:rsidR="00CD027F" w:rsidRPr="008E17A2" w:rsidRDefault="008E13F9" w:rsidP="008E13F9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</w:t>
      </w:r>
      <w:r w:rsidR="00C25053">
        <w:rPr>
          <w:rFonts w:ascii="Times New Roman" w:hAnsi="Times New Roman" w:cs="Times New Roman"/>
          <w:sz w:val="28"/>
          <w:szCs w:val="28"/>
        </w:rPr>
        <w:t xml:space="preserve">   В учебном плане МК</w:t>
      </w:r>
      <w:r w:rsidR="00CD027F" w:rsidRPr="008E17A2">
        <w:rPr>
          <w:rFonts w:ascii="Times New Roman" w:hAnsi="Times New Roman" w:cs="Times New Roman"/>
          <w:sz w:val="28"/>
          <w:szCs w:val="28"/>
        </w:rPr>
        <w:t>ДОУ  распределено количество занятий, дающие возможность использовать модульный подход, строить учебный план на принципах дифференциации и вариативности.</w:t>
      </w:r>
    </w:p>
    <w:p w:rsidR="002A0CDD" w:rsidRPr="008E17A2" w:rsidRDefault="002A0CDD" w:rsidP="00CD027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490"/>
        <w:gridCol w:w="1349"/>
        <w:gridCol w:w="799"/>
        <w:gridCol w:w="678"/>
        <w:gridCol w:w="599"/>
        <w:gridCol w:w="799"/>
        <w:gridCol w:w="678"/>
        <w:gridCol w:w="599"/>
        <w:gridCol w:w="252"/>
        <w:gridCol w:w="486"/>
        <w:gridCol w:w="388"/>
        <w:gridCol w:w="397"/>
        <w:gridCol w:w="355"/>
        <w:gridCol w:w="477"/>
        <w:gridCol w:w="799"/>
        <w:gridCol w:w="678"/>
        <w:gridCol w:w="599"/>
      </w:tblGrid>
      <w:tr w:rsidR="002E3237" w:rsidRPr="008E17A2" w:rsidTr="00E00297">
        <w:tc>
          <w:tcPr>
            <w:tcW w:w="874" w:type="pct"/>
            <w:gridSpan w:val="2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7" w:type="pct"/>
            <w:gridSpan w:val="3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17" w:type="pct"/>
            <w:gridSpan w:val="4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014" w:type="pct"/>
            <w:gridSpan w:val="5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997" w:type="pct"/>
            <w:gridSpan w:val="3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0" w:type="pct"/>
            <w:gridSpan w:val="2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418" w:type="pct"/>
            <w:gridSpan w:val="2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63" w:type="pct"/>
            <w:gridSpan w:val="2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2E3237" w:rsidRPr="008E17A2" w:rsidTr="002A0CDD">
        <w:tc>
          <w:tcPr>
            <w:tcW w:w="5000" w:type="pct"/>
            <w:gridSpan w:val="17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культура в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культура на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00297" w:rsidRPr="008E17A2" w:rsidTr="00E00297">
        <w:tc>
          <w:tcPr>
            <w:tcW w:w="239" w:type="pct"/>
          </w:tcPr>
          <w:p w:rsidR="00E00297" w:rsidRPr="008E17A2" w:rsidRDefault="00E0029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35" w:type="pct"/>
          </w:tcPr>
          <w:p w:rsidR="00E00297" w:rsidRPr="008E17A2" w:rsidRDefault="00E0029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382" w:type="pct"/>
          </w:tcPr>
          <w:p w:rsidR="00E00297" w:rsidRPr="008E17A2" w:rsidRDefault="00E00297" w:rsidP="00C7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" w:type="pct"/>
          </w:tcPr>
          <w:p w:rsidR="00E00297" w:rsidRPr="008E17A2" w:rsidRDefault="00E00297" w:rsidP="00C7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E00297" w:rsidRPr="008E17A2" w:rsidRDefault="00E00297" w:rsidP="00C7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" w:type="pct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" w:type="pct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" w:type="pct"/>
            <w:gridSpan w:val="2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75" w:type="pct"/>
            <w:gridSpan w:val="2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" w:type="pct"/>
            <w:gridSpan w:val="2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" w:type="pct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" w:type="pct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E00297" w:rsidRPr="008E17A2" w:rsidRDefault="00E0029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E3237" w:rsidRPr="008E17A2" w:rsidTr="00E00297">
        <w:tc>
          <w:tcPr>
            <w:tcW w:w="239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358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5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02" w:type="pct"/>
            <w:gridSpan w:val="2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382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89" w:type="pct"/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</w:tr>
      <w:tr w:rsidR="002E3237" w:rsidRPr="008E17A2" w:rsidTr="00E00297">
        <w:tc>
          <w:tcPr>
            <w:tcW w:w="239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1</w:t>
            </w:r>
          </w:p>
          <w:p w:rsidR="002E3237" w:rsidRPr="008E17A2" w:rsidRDefault="002E3237" w:rsidP="002A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E3237" w:rsidRPr="008E17A2" w:rsidRDefault="002E3237" w:rsidP="002A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</w:tbl>
    <w:p w:rsidR="002A0CDD" w:rsidRPr="008E17A2" w:rsidRDefault="002A0CDD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A0CDD" w:rsidRPr="008E17A2" w:rsidRDefault="002A0CDD" w:rsidP="008E13F9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Расписание занятий  определяет их последовательность, регулирует время проведения. Расписание занятий</w:t>
      </w:r>
      <w:r w:rsidR="008E13F9" w:rsidRPr="008E17A2">
        <w:rPr>
          <w:rFonts w:ascii="Times New Roman" w:hAnsi="Times New Roman" w:cs="Times New Roman"/>
          <w:sz w:val="28"/>
          <w:szCs w:val="28"/>
        </w:rPr>
        <w:t xml:space="preserve"> составляется с учетом требований СанПиН ежегодно и у</w:t>
      </w:r>
      <w:r w:rsidR="00793FB0">
        <w:rPr>
          <w:rFonts w:ascii="Times New Roman" w:hAnsi="Times New Roman" w:cs="Times New Roman"/>
          <w:sz w:val="28"/>
          <w:szCs w:val="28"/>
        </w:rPr>
        <w:t>тверждается приказом директора</w:t>
      </w:r>
      <w:r w:rsidR="008E13F9" w:rsidRPr="008E17A2">
        <w:rPr>
          <w:rFonts w:ascii="Times New Roman" w:hAnsi="Times New Roman" w:cs="Times New Roman"/>
          <w:sz w:val="28"/>
          <w:szCs w:val="28"/>
        </w:rPr>
        <w:t>.</w:t>
      </w:r>
    </w:p>
    <w:p w:rsidR="00377069" w:rsidRPr="008E17A2" w:rsidRDefault="00377069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2.5. Средства реализации Программы</w:t>
      </w:r>
    </w:p>
    <w:p w:rsidR="00377069" w:rsidRPr="008E17A2" w:rsidRDefault="00377069" w:rsidP="0022084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Для эффективной реализации Программы и качественной организации непрерывно-образовательного процесса педагоги дошкольной организации используют разнообразные средства обучения.</w:t>
      </w:r>
    </w:p>
    <w:p w:rsidR="00377069" w:rsidRPr="008E17A2" w:rsidRDefault="00377069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2.5.1. Технические средства реализации Программы</w:t>
      </w:r>
    </w:p>
    <w:p w:rsidR="00377069" w:rsidRPr="008E17A2" w:rsidRDefault="00377069" w:rsidP="00E80F38">
      <w:pPr>
        <w:ind w:left="357"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   </w:t>
      </w:r>
    </w:p>
    <w:p w:rsidR="00377069" w:rsidRPr="008E17A2" w:rsidRDefault="00E80F38" w:rsidP="00377069">
      <w:pPr>
        <w:ind w:left="357"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Ноутбук-2</w:t>
      </w:r>
      <w:r w:rsidR="00377069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069" w:rsidRPr="008E17A2" w:rsidRDefault="00377069" w:rsidP="00377069">
      <w:pPr>
        <w:ind w:left="357"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 </w:t>
      </w:r>
    </w:p>
    <w:p w:rsidR="00377069" w:rsidRPr="008E17A2" w:rsidRDefault="00377069" w:rsidP="00377069">
      <w:pPr>
        <w:ind w:left="357"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377069" w:rsidRPr="008E17A2" w:rsidRDefault="00377069" w:rsidP="00377069">
      <w:pPr>
        <w:ind w:left="357"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принтер</w:t>
      </w:r>
    </w:p>
    <w:p w:rsidR="0009337E" w:rsidRPr="008E17A2" w:rsidRDefault="0009337E" w:rsidP="0009337E">
      <w:pPr>
        <w:pStyle w:val="ab"/>
        <w:rPr>
          <w:b/>
          <w:sz w:val="28"/>
          <w:szCs w:val="28"/>
        </w:rPr>
      </w:pPr>
      <w:r w:rsidRPr="008E17A2">
        <w:rPr>
          <w:b/>
          <w:sz w:val="28"/>
          <w:szCs w:val="28"/>
        </w:rPr>
        <w:t>Электронные образовательные ресурсы:</w:t>
      </w:r>
    </w:p>
    <w:p w:rsidR="0009337E" w:rsidRPr="008E17A2" w:rsidRDefault="0009337E" w:rsidP="0009337E">
      <w:pPr>
        <w:pStyle w:val="ab"/>
        <w:rPr>
          <w:sz w:val="28"/>
          <w:szCs w:val="28"/>
          <w:u w:val="single"/>
        </w:rPr>
      </w:pPr>
      <w:r w:rsidRPr="008E17A2">
        <w:rPr>
          <w:sz w:val="28"/>
          <w:szCs w:val="28"/>
          <w:u w:val="single"/>
        </w:rPr>
        <w:t>Для организации занятий и игр с детьми:</w:t>
      </w:r>
    </w:p>
    <w:p w:rsidR="0009337E" w:rsidRPr="008E17A2" w:rsidRDefault="0009337E" w:rsidP="00E80F38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lastRenderedPageBreak/>
        <w:t xml:space="preserve">- CD-диски из серии </w:t>
      </w:r>
    </w:p>
    <w:p w:rsidR="0009337E" w:rsidRPr="008E17A2" w:rsidRDefault="0009337E" w:rsidP="0009337E">
      <w:pPr>
        <w:pStyle w:val="ab"/>
        <w:rPr>
          <w:sz w:val="28"/>
          <w:szCs w:val="28"/>
        </w:rPr>
      </w:pPr>
    </w:p>
    <w:p w:rsidR="000B58DC" w:rsidRPr="008E17A2" w:rsidRDefault="000B58DC" w:rsidP="00377069">
      <w:pPr>
        <w:ind w:left="357" w:right="-1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8DC" w:rsidRPr="008E17A2" w:rsidRDefault="000B58DC" w:rsidP="00377069">
      <w:pPr>
        <w:ind w:left="357" w:right="-1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69" w:rsidRPr="008E17A2" w:rsidRDefault="00377069" w:rsidP="00377069">
      <w:pPr>
        <w:ind w:left="357" w:right="-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2.5.2. Наглядно-дидактические средства реализации Программы</w:t>
      </w:r>
    </w:p>
    <w:p w:rsidR="00377069" w:rsidRPr="008E17A2" w:rsidRDefault="00377069" w:rsidP="00377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Наглядно-дидактические пособия: </w:t>
      </w: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Игровые материалы для сюжетной игры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  <w:gridCol w:w="1524"/>
      </w:tblGrid>
      <w:tr w:rsidR="00E80F38" w:rsidRPr="008E17A2" w:rsidTr="00FE7E07">
        <w:tc>
          <w:tcPr>
            <w:tcW w:w="30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Игрушки – персонажи и ролевые атрибуты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50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30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7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Звери и птицы объемные и плоскостные на подставках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15-20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наручных кукол би-ба-бо: семья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 w:val="restart"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Фигурки – 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15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Белая шапочка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Плащ - накидка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Фуражка/бескозырка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Каска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Игрушки – предметы оперирования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чайной посуды (крупной и средней)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Миски (тазики)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Ведерки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овощей и фруктов (объемные – муляжи)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Утюг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Грузовик (крупный  пластмассовый)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с открытом верхом, крупные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с открытом верхом, средних размеров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 разные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Конь качалка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Сумки, корзинки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7 разные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стол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Кухонная плита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Ящик с мелкими предметами – заместителями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Куски ткани (1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 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для игры с правилами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  <w:gridCol w:w="1524"/>
      </w:tblGrid>
      <w:tr w:rsidR="00E80F38" w:rsidRPr="008E17A2" w:rsidTr="00FE7E07">
        <w:tc>
          <w:tcPr>
            <w:tcW w:w="30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Желоб для прокатывания шаров и тележек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 (разного размера)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Настольные игры:</w:t>
            </w:r>
          </w:p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«Поймай рыбку»</w:t>
            </w:r>
          </w:p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«Прокати шарик через воротца»</w:t>
            </w:r>
          </w:p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«Загони шарик в лунку»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 xml:space="preserve">Продуктивная деятельность </w:t>
      </w: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для изобразительной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  <w:gridCol w:w="1524"/>
      </w:tblGrid>
      <w:tr w:rsidR="00E80F38" w:rsidRPr="008E17A2" w:rsidTr="00FE7E07">
        <w:tc>
          <w:tcPr>
            <w:tcW w:w="30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рисования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цветных карандашей (12 цветов)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фломастеров (12 цветов)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Гуашь (12 цветов)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Круглые кисти (беличьи №№10-14)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промывания ворса кисти от краски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 одной на двоих детей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Салфетки бумажные, для осушения кисти 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 промывания и при наклеивании готовых форм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Подставка для кисти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F38" w:rsidRPr="008E17A2" w:rsidTr="00FE7E07">
        <w:tc>
          <w:tcPr>
            <w:tcW w:w="30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лепки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 w:val="restart"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Доски, 20х20 см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Салфетки, для вытирания рук во время лепки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аппликации</w:t>
            </w: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Щетинные кисти для клея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Пластины, на котором дети кладут фигуры для намазывания клеем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Розетки (баночки) для клея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85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152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</w:tbl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для конструирования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8"/>
        <w:gridCol w:w="5414"/>
        <w:gridCol w:w="1930"/>
      </w:tblGrid>
      <w:tr w:rsidR="00E80F38" w:rsidRPr="008E17A2" w:rsidTr="00FE7E07">
        <w:tc>
          <w:tcPr>
            <w:tcW w:w="303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41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80F38" w:rsidRPr="008E17A2" w:rsidTr="00FE7E07">
        <w:tc>
          <w:tcPr>
            <w:tcW w:w="3038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541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Крупногабаритные деревянные напольные конструкторы</w:t>
            </w:r>
          </w:p>
        </w:tc>
        <w:tc>
          <w:tcPr>
            <w:tcW w:w="16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1-2 набора на группу</w:t>
            </w:r>
          </w:p>
        </w:tc>
      </w:tr>
      <w:tr w:rsidR="00E80F38" w:rsidRPr="008E17A2" w:rsidTr="00FE7E07">
        <w:tc>
          <w:tcPr>
            <w:tcW w:w="3038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16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80F38" w:rsidRPr="008E17A2" w:rsidTr="00FE7E07">
        <w:tc>
          <w:tcPr>
            <w:tcW w:w="3038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игрушек (транспорт т строительные машины, фигурки животных, людей и т.п)</w:t>
            </w:r>
          </w:p>
        </w:tc>
        <w:tc>
          <w:tcPr>
            <w:tcW w:w="16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см. «Игровая деятельность»</w:t>
            </w:r>
          </w:p>
        </w:tc>
      </w:tr>
      <w:tr w:rsidR="00E80F38" w:rsidRPr="008E17A2" w:rsidTr="00FE7E07">
        <w:tc>
          <w:tcPr>
            <w:tcW w:w="303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Конструкторы </w:t>
            </w:r>
          </w:p>
        </w:tc>
        <w:tc>
          <w:tcPr>
            <w:tcW w:w="541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Конструкторы, позволяющие детям проявить свое творчество</w:t>
            </w:r>
          </w:p>
        </w:tc>
        <w:tc>
          <w:tcPr>
            <w:tcW w:w="16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4-6 на группу</w:t>
            </w:r>
          </w:p>
        </w:tc>
      </w:tr>
      <w:tr w:rsidR="00E80F38" w:rsidRPr="008E17A2" w:rsidTr="00FE7E07">
        <w:tc>
          <w:tcPr>
            <w:tcW w:w="3038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Плоскостные конструкторы</w:t>
            </w:r>
          </w:p>
        </w:tc>
        <w:tc>
          <w:tcPr>
            <w:tcW w:w="541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Наборы из мягкого пластика для плоскостного конструирования</w:t>
            </w:r>
          </w:p>
        </w:tc>
        <w:tc>
          <w:tcPr>
            <w:tcW w:w="168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5-6 на группу</w:t>
            </w:r>
          </w:p>
        </w:tc>
      </w:tr>
    </w:tbl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381"/>
        <w:gridCol w:w="1917"/>
      </w:tblGrid>
      <w:tr w:rsidR="00E80F38" w:rsidRPr="008E17A2" w:rsidTr="00FE7E07">
        <w:tc>
          <w:tcPr>
            <w:tcW w:w="308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80F38" w:rsidRPr="008E17A2" w:rsidTr="00FE7E07">
        <w:tc>
          <w:tcPr>
            <w:tcW w:w="3082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Пирамидки (из 6-10 элементов), окрашенные в основные цвета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6-8 разные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Стержни для нанизывания с цветными кольцами, шарами (из 5-7 элементов)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Матрешки (из 5-7 элементов)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 разные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Доски – вкладыши (с основными формами, разделенными на 2-3 части)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6-8 разные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цветных палочек (по 5-7 каждого цвета)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кубиков с цветными гранями (7 цветов)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плоскостных геометрических форм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Мозаика разных форм и цвета, крупная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Панно с разнообразными застежками и съемными элементами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Игрушки – головоломки (сборно-разборные из 2-3 элементов)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7  разные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Разноцветная юла (волчок)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Звучащие инструменты (колокольчики, барабаны, молоточки, трещотки и др.)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 1 каждого наименования</w:t>
            </w:r>
          </w:p>
        </w:tc>
      </w:tr>
      <w:tr w:rsidR="00E80F38" w:rsidRPr="008E17A2" w:rsidTr="00FE7E07">
        <w:tc>
          <w:tcPr>
            <w:tcW w:w="3082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экспериментирования с водой: стол-поддон, емкость одинакового и разного объема и разной формы, предметы-орудия для переливания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308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E80F38" w:rsidRPr="008E17A2" w:rsidTr="00FE7E07">
        <w:tc>
          <w:tcPr>
            <w:tcW w:w="3082" w:type="dxa"/>
            <w:vMerge w:val="restart"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предметных картинок для последовательной группировки по разным 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признакам (назначению предметов, цвету, величине)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 разные</w:t>
            </w:r>
          </w:p>
        </w:tc>
      </w:tr>
      <w:tr w:rsidR="00E80F38" w:rsidRPr="008E17A2" w:rsidTr="00FE7E07">
        <w:tc>
          <w:tcPr>
            <w:tcW w:w="3082" w:type="dxa"/>
            <w:vMerge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Наборы парных картинок (та же тематика)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 разные</w:t>
            </w:r>
          </w:p>
        </w:tc>
      </w:tr>
      <w:tr w:rsidR="00E80F38" w:rsidRPr="008E17A2" w:rsidTr="00FE7E07">
        <w:tc>
          <w:tcPr>
            <w:tcW w:w="3082" w:type="dxa"/>
            <w:vMerge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Наборы парных картинок типа лото (из 3-4 частей), та же тематика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5-6 разные</w:t>
            </w:r>
          </w:p>
        </w:tc>
      </w:tr>
      <w:tr w:rsidR="00E80F38" w:rsidRPr="008E17A2" w:rsidTr="00FE7E07">
        <w:tc>
          <w:tcPr>
            <w:tcW w:w="3082" w:type="dxa"/>
            <w:vMerge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4 разные</w:t>
            </w:r>
          </w:p>
        </w:tc>
      </w:tr>
      <w:tr w:rsidR="00E80F38" w:rsidRPr="008E17A2" w:rsidTr="00FE7E07">
        <w:tc>
          <w:tcPr>
            <w:tcW w:w="3082" w:type="dxa"/>
            <w:vMerge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2-3 разные</w:t>
            </w:r>
          </w:p>
        </w:tc>
      </w:tr>
      <w:tr w:rsidR="00E80F38" w:rsidRPr="008E17A2" w:rsidTr="00FE7E07">
        <w:tc>
          <w:tcPr>
            <w:tcW w:w="3082" w:type="dxa"/>
            <w:vMerge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1674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2-3 разные</w:t>
            </w:r>
          </w:p>
        </w:tc>
      </w:tr>
    </w:tbl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оборудования для детей 4-5 лет</w:t>
      </w: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 и оборудования для детей 5-7 лет</w:t>
      </w: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F38" w:rsidRPr="008E17A2" w:rsidRDefault="00E80F38" w:rsidP="000B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Оборудования для физкультурного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3992"/>
        <w:gridCol w:w="2073"/>
        <w:gridCol w:w="1435"/>
      </w:tblGrid>
      <w:tr w:rsidR="00E80F38" w:rsidRPr="008E17A2" w:rsidTr="00FE7E07">
        <w:tc>
          <w:tcPr>
            <w:tcW w:w="2637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Размер, масса</w:t>
            </w: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80F38" w:rsidRPr="008E17A2" w:rsidTr="00FE7E07">
        <w:tc>
          <w:tcPr>
            <w:tcW w:w="2637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ходьбы, бега и равновесия</w:t>
            </w: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200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4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240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ширина верхней поверхности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15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2637" w:type="dxa"/>
            <w:vMerge w:val="restart"/>
            <w:tcBorders>
              <w:top w:val="nil"/>
            </w:tcBorders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300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24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, высота 25,30,40 см</w:t>
            </w: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Коврик, дорожки массажные, со следочками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Обруч большой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Диаметр 95-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100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2637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прыжков</w:t>
            </w: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Обруч малый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Диаметр 50-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55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Шнур короткий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75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Шнур длинный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150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Скакалка короткая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150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Дорожка – мат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180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0F38" w:rsidRPr="008E17A2" w:rsidTr="00FE7E07">
        <w:tc>
          <w:tcPr>
            <w:tcW w:w="2637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 (набор)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Шар цветной (фибропластиковый)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25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Мишень навесная 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60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60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1,5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Мяч для массажа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Диаметр 6-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7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,10 см</w:t>
            </w: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по 7</w:t>
            </w:r>
          </w:p>
        </w:tc>
      </w:tr>
      <w:tr w:rsidR="00E80F38" w:rsidRPr="008E17A2" w:rsidTr="00FE7E07">
        <w:tc>
          <w:tcPr>
            <w:tcW w:w="2637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ползанья и лазанья</w:t>
            </w: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Дуга большая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50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50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Дуга малая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40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50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Канат с узлами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230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2,6 см</w:t>
              </w:r>
            </w:smartTag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расстояние между узлами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38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2637" w:type="dxa"/>
            <w:vMerge w:val="restart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Колечко резиновое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6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Лента цветная (короткая)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50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Обруч плоский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80 см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Флажок 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Мешочек с грузом малый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200 г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Мешочек с грузом большой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400 г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Мяч для мини-баскетбола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E17A2">
                <w:rPr>
                  <w:rFonts w:ascii="Times New Roman" w:eastAsia="Calibri" w:hAnsi="Times New Roman" w:cs="Times New Roman"/>
                  <w:sz w:val="28"/>
                  <w:szCs w:val="28"/>
                </w:rPr>
                <w:t>0,5 кг</w:t>
              </w:r>
            </w:smartTag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0F38" w:rsidRPr="008E17A2" w:rsidTr="00FE7E07">
        <w:tc>
          <w:tcPr>
            <w:tcW w:w="2637" w:type="dxa"/>
            <w:vMerge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Гантели детские</w:t>
            </w:r>
          </w:p>
        </w:tc>
        <w:tc>
          <w:tcPr>
            <w:tcW w:w="2073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80F38" w:rsidRPr="008E17A2" w:rsidRDefault="00E80F38" w:rsidP="000B5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E80F38" w:rsidRPr="008E17A2" w:rsidRDefault="00E80F38" w:rsidP="000B5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38" w:rsidRPr="008E17A2" w:rsidRDefault="00E80F38" w:rsidP="000B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E80F38" w:rsidRPr="008E17A2" w:rsidRDefault="00E80F38" w:rsidP="000B58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80F38" w:rsidRPr="008E17A2" w:rsidRDefault="00E80F38" w:rsidP="000B5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 xml:space="preserve">      Предметно - развивающая образовательная среда является важным фактором в воспитания и развития ребёнка. </w:t>
      </w:r>
    </w:p>
    <w:p w:rsidR="00E80F38" w:rsidRPr="008E17A2" w:rsidRDefault="00E80F38" w:rsidP="000B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среда.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Содержательно-насыщенной, развивающей;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Трансфункциональной;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Вариативной;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Доступной;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Безопасной;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Здоровьесберегающей;</w:t>
      </w:r>
    </w:p>
    <w:p w:rsidR="00E80F38" w:rsidRPr="008E17A2" w:rsidRDefault="00E80F38" w:rsidP="00B7153A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>Эстетически-привлекательной.</w:t>
      </w:r>
    </w:p>
    <w:p w:rsidR="00E80F38" w:rsidRPr="008E17A2" w:rsidRDefault="00E80F38" w:rsidP="00E80F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E80F38" w:rsidRPr="008E17A2" w:rsidRDefault="00E80F38" w:rsidP="00377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069" w:rsidRPr="00B04CF2" w:rsidRDefault="00377069" w:rsidP="0037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1.Серия «Мир в картинках»: </w:t>
      </w:r>
      <w:r w:rsidRPr="00B04CF2">
        <w:rPr>
          <w:rFonts w:ascii="Times New Roman" w:hAnsi="Times New Roman" w:cs="Times New Roman"/>
          <w:sz w:val="28"/>
          <w:szCs w:val="28"/>
        </w:rPr>
        <w:t xml:space="preserve">«Государственные символы России»; «День Победы»,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принадлежности», «Деревья и листья»; «Домашние животные»;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«Собаки —друзья и помощники»; «Фрукты»; «Цветы»; «Ягоды лесные»; «Ягоды садовые», «Гжель»; «Городецкая роспись по дереву»; «Дымковская игрушка»; «Каргополь —народная игрушка»; «Музыкальные инструменты»; «Полхов-Майдан»; «Филимоновская народная игрушка»; «Хохлома». </w:t>
      </w:r>
    </w:p>
    <w:p w:rsidR="00377069" w:rsidRPr="00B04CF2" w:rsidRDefault="00377069" w:rsidP="0037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2.Серия «Рассказы по картинкам»: </w:t>
      </w:r>
      <w:r w:rsidRPr="00B04CF2">
        <w:rPr>
          <w:rFonts w:ascii="Times New Roman" w:hAnsi="Times New Roman" w:cs="Times New Roman"/>
          <w:sz w:val="28"/>
          <w:szCs w:val="28"/>
        </w:rPr>
        <w:t>«Великая Отечественная война в произведениях художников»; «Защитники Отечества», «В деревне»; «Кем быть?»; «Мой дом»; «Профессии».</w:t>
      </w: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B04CF2">
        <w:rPr>
          <w:rFonts w:ascii="Times New Roman" w:hAnsi="Times New Roman" w:cs="Times New Roman"/>
          <w:sz w:val="28"/>
          <w:szCs w:val="28"/>
        </w:rPr>
        <w:t xml:space="preserve">Весна»; «Времена года»; «Зима»; «Лето»; «Осень»; «Родная природа». </w:t>
      </w:r>
    </w:p>
    <w:p w:rsidR="00377069" w:rsidRPr="00B04CF2" w:rsidRDefault="00377069" w:rsidP="0037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sz w:val="28"/>
          <w:szCs w:val="28"/>
        </w:rPr>
        <w:t xml:space="preserve"> </w:t>
      </w: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3.Серия «Расскажите детям о...»: </w:t>
      </w:r>
      <w:r w:rsidRPr="00B04CF2">
        <w:rPr>
          <w:rFonts w:ascii="Times New Roman" w:hAnsi="Times New Roman" w:cs="Times New Roman"/>
          <w:sz w:val="28"/>
          <w:szCs w:val="28"/>
        </w:rPr>
        <w:t>«Расскажите детям о достопримечательностях Москвы»; «Расскажите детям о Московском Кремле»; «Расскажите детям об Отечественной войне 1812 года»,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хлебе»,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ягодах», 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377069" w:rsidRPr="00B04CF2" w:rsidRDefault="00377069" w:rsidP="00377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sz w:val="28"/>
          <w:szCs w:val="28"/>
        </w:rPr>
        <w:t>4.</w:t>
      </w: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Серия «Играем в сказку»: </w:t>
      </w:r>
      <w:r w:rsidRPr="00B04CF2">
        <w:rPr>
          <w:rFonts w:ascii="Times New Roman" w:hAnsi="Times New Roman" w:cs="Times New Roman"/>
          <w:sz w:val="28"/>
          <w:szCs w:val="28"/>
        </w:rPr>
        <w:t>«Репка»; «Теремок»; «Три медведя»; «Три поросенка». Веракса Н. Е., Веракса А. Н.</w:t>
      </w:r>
    </w:p>
    <w:p w:rsidR="00377069" w:rsidRPr="00B04CF2" w:rsidRDefault="00377069" w:rsidP="0037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5.Плакаты: </w:t>
      </w:r>
      <w:r w:rsidRPr="00B04CF2">
        <w:rPr>
          <w:rFonts w:ascii="Times New Roman" w:hAnsi="Times New Roman" w:cs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«Фрукты», 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377069" w:rsidRPr="00B04CF2" w:rsidRDefault="00377069" w:rsidP="0037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6.Картины для рассматривания: </w:t>
      </w:r>
      <w:r w:rsidRPr="00B04CF2">
        <w:rPr>
          <w:rFonts w:ascii="Times New Roman" w:hAnsi="Times New Roman" w:cs="Times New Roman"/>
          <w:sz w:val="28"/>
          <w:szCs w:val="28"/>
        </w:rPr>
        <w:t xml:space="preserve">«Коза с козлятами»; «Кошка с котятами»; «Свинья с поросятами»; «Собака с щенками». </w:t>
      </w:r>
    </w:p>
    <w:p w:rsidR="00377069" w:rsidRPr="00B04CF2" w:rsidRDefault="00377069" w:rsidP="0037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F2">
        <w:rPr>
          <w:rFonts w:ascii="Times New Roman" w:hAnsi="Times New Roman" w:cs="Times New Roman"/>
          <w:i/>
          <w:iCs/>
          <w:sz w:val="28"/>
          <w:szCs w:val="28"/>
        </w:rPr>
        <w:t xml:space="preserve">7.Серия «Искусство — детям»: </w:t>
      </w:r>
      <w:r w:rsidRPr="00B04CF2">
        <w:rPr>
          <w:rFonts w:ascii="Times New Roman" w:hAnsi="Times New Roman" w:cs="Times New Roman"/>
          <w:sz w:val="28"/>
          <w:szCs w:val="28"/>
        </w:rPr>
        <w:t xml:space="preserve">«Волшебный пластилин»; «Городецкая роспись»; «Дымковская игрушка»; «Простые узоры и орнаменты»; «Сказочная гжель»; «Филимоновская игрушка»; «Хохломская роспись». </w:t>
      </w:r>
    </w:p>
    <w:p w:rsidR="00377069" w:rsidRPr="00B04CF2" w:rsidRDefault="00377069" w:rsidP="00377069">
      <w:pPr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Материально-техническая  оснащенность  детского сада обеспечивает комфортные условия для пребывания детей дошкольного возраста и полноценного осуществления образовательного процесса.</w:t>
      </w:r>
    </w:p>
    <w:p w:rsidR="0009337E" w:rsidRPr="008E17A2" w:rsidRDefault="0009337E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8E13F9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2.6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.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  <w:r w:rsidR="000518D8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условием реализации Программы является поддержка детской инициативы, создание развивающей и эмоционально комфортной для ребенка образовательной среды.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 ДОУ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свободного выбора детьми деятельности и ее участников. </w:t>
      </w: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принятия детьми решений, выражения своих чувств и мыслей.</w:t>
      </w: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Поддержка и помощь при проявлении детьми самостоятельности.</w:t>
      </w: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инициатива (включенность в игру, как основную творческую деятельность ребенка). </w:t>
      </w: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как целеполагание и волевое усилие (включенность в разные виды продуктивной деятельности, требующие усилий по преодолению "сопротивления" материала). </w:t>
      </w: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инициатива (включенность ребенка во взаимодействие со сверстниками, эмпатия, общение). </w:t>
      </w:r>
    </w:p>
    <w:p w:rsidR="000518D8" w:rsidRPr="008E17A2" w:rsidRDefault="000518D8" w:rsidP="00B715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Познавательная инициатива – любознательность (включенность в экспериментирование, простую познавательно-исследовательскую деятельность).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  Благодаря этому основная образовательная программа МБДОУ становится залогом подготовки детей к жизни в современном обществе.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эмоционального благополучия ребенка.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создают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в группе эмоционального благополучия педагог: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общается с детьми доброжелательно, без обвинений и угроз;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внимательно выслушивает детей, показывает, что понимает их чувства, помогает делиться своими переживаниями и мыслями;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помогает детям обнаружить конструктивные варианты поведения;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создает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• обеспечивает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доброжелательных, внимательных отношений.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детей доброжелательного и внимательного отношении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Для формирования у детей доброжелател</w:t>
      </w:r>
      <w:r w:rsidR="0033499E" w:rsidRPr="008E17A2">
        <w:rPr>
          <w:rFonts w:ascii="Times New Roman" w:hAnsi="Times New Roman" w:cs="Times New Roman"/>
          <w:color w:val="000000"/>
          <w:sz w:val="28"/>
          <w:szCs w:val="28"/>
        </w:rPr>
        <w:t>ьного отношения к людям педагог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устанавливает понятные для детей правила взаимодействия;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создает ситуации обсуждения правил, прояснения детьми их смысла;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поддерживает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самостоятельности.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детской самостоятельности педагог выстраивает образовательную среду таким образом, чтобы дети могли: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учиться на собственном опыте, экспериментировать с различными объектами, в том числе с растениями;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находиться в течение дня, как в одновозрастных, так и в разновозрастных группах;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изменять или конструировать игровое пространство в соответствии с возникающими игровыми ситуациями;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быть автономными в своих действиях и принятии доступных им решений.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развития свободной игровой деятельности.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Играя, ребенок моделирует реальность и свободно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развития игровой деятельности педагоги: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создают в течение дня условия для свободной игры детей;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определяют игровые ситуации, в которых детям нужна косвенная помощь;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наблюдают за играющими детьми и понимают, какие именно события дня отражаются в игре;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косвенно руководят игрой, если игра носит стереотипный характер (например, предлагать новые идеи или способы реализации детских идей).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педагоги должны знать детскую субкультуру: наиболее типичные роли и игры детей, понимать их значимость. Воспитатели устанавливает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условий для развития познавательной деятельности.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детскую познавательную активность педагог: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обеспечивая в ходе обсуждения атмосферу поддержки и принятия;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позволяя детям определиться с решением в ходе обсуждения той или иной ситуации;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• строя обсуждение с учетом высказываний детей, которые могут изменить ход дискуссии;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помогая детям обнаружить ошибки в своих рассуждениях;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помогая организовать дискуссию;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условий для развития проектной деятельности.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С целью развития проектной деятельности педагоги: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создают проблемные ситуации, которые инициируют детское любопытство, стимулируют стремление к исследованию;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внимательны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поддерживают детскую автономию: предлагают детям самим выдвигать проектные решения;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помогают детям планировать свою деятельность при выполнении своего замысла;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в ходе обсуждения, предложенных детьми проектных решений поддерживают их идеи, делая акцент на новизне каждого предложенного варианта;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помогают детям сравнивать предложенные ими варианты решений, аргументировать выбор варианта.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условий для самовыражения средствами искусства.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Для того чтобы дети научились выражать себя средствами искусства, педагог: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планирует время в течение дня, когда дети могут создавать свои произведения;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создает атмосферу принятия и поддержки во время занятий творческими видами деятельности;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оказывает помощь и поддержку в овладении необходимыми для занятий техническими навыками;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• предлагает такие задания, чтобы детские произведения не были стереотипными, отражали их замысел;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поддерживает детскую инициативу в воплощении замысла и выборе необходимых для этого средств;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организует выставки проектов, на которых дети могут представить свои произведения.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условий для физического развития.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ежедневно предоставлять детям возможность активно двигаться;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обучать детей правилам безопасности;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различные методы обучения, помогающие детям с разным уровнем физического развития с удовольствием бегать, лазать, прыгать. </w:t>
      </w:r>
    </w:p>
    <w:p w:rsidR="000518D8" w:rsidRPr="008E17A2" w:rsidRDefault="000518D8" w:rsidP="000518D8">
      <w:pPr>
        <w:tabs>
          <w:tab w:val="left" w:pos="10206"/>
        </w:tabs>
        <w:spacing w:after="0" w:line="0" w:lineRule="atLeast"/>
        <w:ind w:right="-13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09337E" w:rsidRPr="008E17A2" w:rsidRDefault="0009337E" w:rsidP="0009337E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образовательной деятельности разных видов и культурных практик.</w:t>
      </w:r>
    </w:p>
    <w:p w:rsidR="0009337E" w:rsidRPr="008E17A2" w:rsidRDefault="0009337E" w:rsidP="0009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Виды деятельности и культурные практики: 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дидактические, сюжетно-ролевые, подвижные, музыкальные, игры-драматизации;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чтение и обсуждение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произведений разных жанров, книг, детских энциклопедий;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ситуаций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педагогических, морального выбора, проблемных 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беседы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социально-нравственного содержания, рассказы воспитателя об интересных фактах и событиях, о выходе из трудных житейских ситуаций;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наблюдения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за трудом взрослых, за природой, сезонные наблюдения;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изготовление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предметов для игр, создание макетов, коллекций, украшений для группового помещения, сувениров;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деятельность,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деятельность, конструирование, опыты;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выставок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детских работ, произведений декоративно-прикладного искусства;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инсценирование и драматизация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сказок, стихотворений;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рассматривание и обсуждение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предметных и сюжетных картинок, иллюстраций, произведений искусства;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продуктивная деятельность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по замыслу, на темы сказок, под музыку;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слушание и обсуждение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народной, классической, детской музыки;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подыгрывание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на музыкальных инструментах, оркестр;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пение,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совместное пение, беседы, драматизация песен;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анцы,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показ взрослым танцевальных и плясовых музыкально-ритмических движений, совместные действия детей под народные мелодии, хороводы, ритмопластика;</w:t>
      </w:r>
    </w:p>
    <w:p w:rsidR="0009337E" w:rsidRPr="008E17A2" w:rsidRDefault="0009337E" w:rsidP="00B7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физкультурные занятия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игровые, сюжетные, тематические, физкультминутки, ритмическая гимнастика. </w:t>
      </w:r>
    </w:p>
    <w:p w:rsidR="0009337E" w:rsidRPr="008E17A2" w:rsidRDefault="0009337E" w:rsidP="00093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виды 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Игровая деятельность должна пронизывать весь образовательный процесс, становится образом жизни для ребенка. </w:t>
      </w:r>
    </w:p>
    <w:p w:rsidR="0009337E" w:rsidRPr="008E17A2" w:rsidRDefault="0009337E" w:rsidP="00093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7E" w:rsidRPr="008E17A2" w:rsidRDefault="0009337E" w:rsidP="000933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Детская деятельность в образовательном процессе</w:t>
      </w:r>
    </w:p>
    <w:tbl>
      <w:tblPr>
        <w:tblStyle w:val="31"/>
        <w:tblW w:w="0" w:type="auto"/>
        <w:tblLook w:val="01E0"/>
      </w:tblPr>
      <w:tblGrid>
        <w:gridCol w:w="768"/>
        <w:gridCol w:w="3740"/>
        <w:gridCol w:w="5760"/>
      </w:tblGrid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Игровая деятельность – форма активности ребенка, направленная не на результат, а на процесс действия и способы осуществления и характеризующаяся принятием ребенком </w:t>
            </w: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условий (в отличии от его реальной жизненной позиции)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игры: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Игры-драматизации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Театрализованные</w:t>
            </w:r>
          </w:p>
          <w:p w:rsidR="0009337E" w:rsidRPr="008E17A2" w:rsidRDefault="0009337E" w:rsidP="004F6A17">
            <w:pPr>
              <w:tabs>
                <w:tab w:val="left" w:pos="327"/>
              </w:tabs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 xml:space="preserve">Игры со строительным материалом: 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напольным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и настольным строительным материалом, строительными наборами, конструкторами и т. п.; с природным материалом;</w:t>
            </w:r>
          </w:p>
          <w:p w:rsidR="0009337E" w:rsidRPr="008E17A2" w:rsidRDefault="0009337E" w:rsidP="004F6A17">
            <w:pPr>
              <w:tabs>
                <w:tab w:val="left" w:pos="32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 бросовым материалом;</w:t>
            </w:r>
          </w:p>
          <w:p w:rsidR="0009337E" w:rsidRPr="008E17A2" w:rsidRDefault="0009337E" w:rsidP="004F6A17">
            <w:pPr>
              <w:tabs>
                <w:tab w:val="left" w:pos="32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Игры-фантазирование;</w:t>
            </w:r>
          </w:p>
          <w:p w:rsidR="0009337E" w:rsidRPr="008E17A2" w:rsidRDefault="0009337E" w:rsidP="004F6A17">
            <w:pPr>
              <w:tabs>
                <w:tab w:val="left" w:pos="327"/>
              </w:tabs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Импровизационные игры-этюды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Игры с правилами:</w:t>
            </w:r>
          </w:p>
          <w:p w:rsidR="0009337E" w:rsidRPr="008E17A2" w:rsidRDefault="0009337E" w:rsidP="004F6A17">
            <w:pPr>
              <w:tabs>
                <w:tab w:val="left" w:pos="302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Дидактические (по содержанию: ма-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тематические, речевые, экологические; по дидактическому материалу: игры с предметами, настольно-печатные, словесные</w:t>
            </w:r>
          </w:p>
          <w:p w:rsidR="0009337E" w:rsidRPr="008E17A2" w:rsidRDefault="0009337E" w:rsidP="004F6A17">
            <w:pPr>
              <w:tabs>
                <w:tab w:val="left" w:pos="30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Игры-поручения, игры-беседы, игры-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путешествия, игры-предположения, игры- загадки);</w:t>
            </w:r>
          </w:p>
          <w:p w:rsidR="0009337E" w:rsidRPr="008E17A2" w:rsidRDefault="0009337E" w:rsidP="004F6A17">
            <w:pPr>
              <w:tabs>
                <w:tab w:val="left" w:pos="30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</w:p>
          <w:p w:rsidR="0009337E" w:rsidRPr="008E17A2" w:rsidRDefault="0009337E" w:rsidP="004F6A17">
            <w:pPr>
              <w:tabs>
                <w:tab w:val="left" w:pos="302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Развивающие;</w:t>
            </w:r>
          </w:p>
          <w:p w:rsidR="0009337E" w:rsidRPr="008E17A2" w:rsidRDefault="0009337E" w:rsidP="004F6A17">
            <w:pPr>
              <w:tabs>
                <w:tab w:val="left" w:pos="30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Музыкальные;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Познавательно-исследовательская деятельность —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Экспериментирование, исследование; моделирование:</w:t>
            </w:r>
          </w:p>
          <w:p w:rsidR="0009337E" w:rsidRPr="008E17A2" w:rsidRDefault="0009337E" w:rsidP="00B7153A">
            <w:pPr>
              <w:numPr>
                <w:ilvl w:val="0"/>
                <w:numId w:val="2"/>
              </w:numPr>
              <w:tabs>
                <w:tab w:val="left" w:pos="338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замещение;</w:t>
            </w:r>
          </w:p>
          <w:p w:rsidR="0009337E" w:rsidRPr="008E17A2" w:rsidRDefault="0009337E" w:rsidP="00B7153A">
            <w:pPr>
              <w:numPr>
                <w:ilvl w:val="0"/>
                <w:numId w:val="2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составление моделей;</w:t>
            </w:r>
          </w:p>
          <w:p w:rsidR="0009337E" w:rsidRPr="008E17A2" w:rsidRDefault="0009337E" w:rsidP="00B7153A">
            <w:pPr>
              <w:numPr>
                <w:ilvl w:val="0"/>
                <w:numId w:val="2"/>
              </w:numPr>
              <w:tabs>
                <w:tab w:val="left" w:pos="342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деятельность с использованием моделей;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по характеру моделей (предметное, знаковое, мысленное)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Коммуникативная деятельность — форма активности ребенка, направ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ленная на взаимодействие с другим человеком как субъектом, потенциальным партнером по общению, предполагающая со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 xml:space="preserve">гласование и объединение усилий с целью налаживания отношений и 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достижения общего результата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Формы общения со взрослым:</w:t>
            </w:r>
          </w:p>
          <w:p w:rsidR="0009337E" w:rsidRPr="008E17A2" w:rsidRDefault="0009337E" w:rsidP="00B7153A">
            <w:pPr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ситуативно-деловая;</w:t>
            </w:r>
          </w:p>
          <w:p w:rsidR="0009337E" w:rsidRPr="008E17A2" w:rsidRDefault="0009337E" w:rsidP="00B7153A">
            <w:pPr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внеситуативно-познавательная;</w:t>
            </w:r>
          </w:p>
          <w:p w:rsidR="0009337E" w:rsidRPr="008E17A2" w:rsidRDefault="0009337E" w:rsidP="00B7153A">
            <w:pPr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внеситуативно-личностная. Формы общения со сверстником:</w:t>
            </w:r>
          </w:p>
          <w:p w:rsidR="0009337E" w:rsidRPr="008E17A2" w:rsidRDefault="0009337E" w:rsidP="00B7153A">
            <w:pPr>
              <w:numPr>
                <w:ilvl w:val="0"/>
                <w:numId w:val="3"/>
              </w:numPr>
              <w:tabs>
                <w:tab w:val="left" w:pos="338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эмоционально-практическая;</w:t>
            </w:r>
          </w:p>
          <w:p w:rsidR="0009337E" w:rsidRPr="008E17A2" w:rsidRDefault="0009337E" w:rsidP="00B7153A">
            <w:pPr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внеситуативно-деловая;</w:t>
            </w:r>
          </w:p>
          <w:p w:rsidR="0009337E" w:rsidRPr="008E17A2" w:rsidRDefault="0009337E" w:rsidP="00B7153A">
            <w:pPr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ситуативно-деловая.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Конструктивное общение и взаимодействие со взрослыми и сверстниками, устная речь как основное средство общения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Двигательная деятельность —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Гимнастика:</w:t>
            </w:r>
          </w:p>
          <w:p w:rsidR="0009337E" w:rsidRPr="008E17A2" w:rsidRDefault="0009337E" w:rsidP="00B7153A">
            <w:pPr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09337E" w:rsidRPr="008E17A2" w:rsidRDefault="0009337E" w:rsidP="00B7153A">
            <w:pPr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строевые упражнения;</w:t>
            </w:r>
          </w:p>
          <w:p w:rsidR="0009337E" w:rsidRPr="008E17A2" w:rsidRDefault="0009337E" w:rsidP="00B7153A">
            <w:pPr>
              <w:numPr>
                <w:ilvl w:val="0"/>
                <w:numId w:val="4"/>
              </w:numPr>
              <w:tabs>
                <w:tab w:val="left" w:pos="338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танцевальные упражнения;</w:t>
            </w:r>
          </w:p>
          <w:p w:rsidR="0009337E" w:rsidRPr="008E17A2" w:rsidRDefault="0009337E" w:rsidP="00B7153A">
            <w:pPr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Игры:</w:t>
            </w:r>
          </w:p>
          <w:p w:rsidR="0009337E" w:rsidRPr="008E17A2" w:rsidRDefault="0009337E" w:rsidP="00B7153A">
            <w:pPr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подвижные;</w:t>
            </w:r>
          </w:p>
          <w:p w:rsidR="0009337E" w:rsidRPr="008E17A2" w:rsidRDefault="0009337E" w:rsidP="00B7153A">
            <w:pPr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 элементами спорта. Простейший туризм.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Катание на самокате, санках, велосипеде и др.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Самообслуживание и элементы бытового труда —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трогать/почувствовать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Самообслуживание; хозяйственно-бытовой труд; труд в природе; ручной труд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Изобразительная деятельность — форма активности ребенка, в результате которой создается материальный или идеальный продукт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Рисование, лепка, аппликация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Конструирование из различных материалов —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Конструирование:</w:t>
            </w:r>
          </w:p>
          <w:p w:rsidR="0009337E" w:rsidRPr="008E17A2" w:rsidRDefault="0009337E" w:rsidP="00B7153A">
            <w:pPr>
              <w:numPr>
                <w:ilvl w:val="0"/>
                <w:numId w:val="5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из строительных материалов;</w:t>
            </w:r>
          </w:p>
          <w:p w:rsidR="0009337E" w:rsidRPr="008E17A2" w:rsidRDefault="0009337E" w:rsidP="00B7153A">
            <w:pPr>
              <w:numPr>
                <w:ilvl w:val="0"/>
                <w:numId w:val="5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из коробок, катушек и другого бросового материала;</w:t>
            </w:r>
          </w:p>
          <w:p w:rsidR="0009337E" w:rsidRPr="008E17A2" w:rsidRDefault="0009337E" w:rsidP="00B7153A">
            <w:pPr>
              <w:numPr>
                <w:ilvl w:val="0"/>
                <w:numId w:val="5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из природного материала. Художественный труд:</w:t>
            </w:r>
          </w:p>
          <w:p w:rsidR="0009337E" w:rsidRPr="008E17A2" w:rsidRDefault="0009337E" w:rsidP="00B7153A">
            <w:pPr>
              <w:numPr>
                <w:ilvl w:val="0"/>
                <w:numId w:val="5"/>
              </w:numPr>
              <w:tabs>
                <w:tab w:val="left" w:pos="352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аппликация;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конструирование из бумаги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Музыкальная деятельность — это форма активности ребенка, дающая ему возможность выби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 xml:space="preserve">рать 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наиболее близкие и успешные в реализации позиции: слушателя, исполнителя, сочинителя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Восприятие музыки. Исполнительство (вокальное, инстру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ментальное):</w:t>
            </w:r>
          </w:p>
          <w:p w:rsidR="0009337E" w:rsidRPr="008E17A2" w:rsidRDefault="0009337E" w:rsidP="00B7153A">
            <w:pPr>
              <w:numPr>
                <w:ilvl w:val="0"/>
                <w:numId w:val="6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пение;</w:t>
            </w:r>
          </w:p>
          <w:p w:rsidR="0009337E" w:rsidRPr="008E17A2" w:rsidRDefault="0009337E" w:rsidP="00B7153A">
            <w:pPr>
              <w:numPr>
                <w:ilvl w:val="0"/>
                <w:numId w:val="6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музыкально-ритмические движения;</w:t>
            </w:r>
          </w:p>
          <w:p w:rsidR="0009337E" w:rsidRPr="008E17A2" w:rsidRDefault="0009337E" w:rsidP="00B7153A">
            <w:pPr>
              <w:numPr>
                <w:ilvl w:val="0"/>
                <w:numId w:val="6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игра на детских музыкальных инструментах. Творчество (вокальное, инструментальное):</w:t>
            </w:r>
          </w:p>
          <w:p w:rsidR="0009337E" w:rsidRPr="008E17A2" w:rsidRDefault="0009337E" w:rsidP="00B7153A">
            <w:pPr>
              <w:numPr>
                <w:ilvl w:val="0"/>
                <w:numId w:val="6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пение;</w:t>
            </w:r>
          </w:p>
          <w:p w:rsidR="0009337E" w:rsidRPr="008E17A2" w:rsidRDefault="0009337E" w:rsidP="00B7153A">
            <w:pPr>
              <w:numPr>
                <w:ilvl w:val="0"/>
                <w:numId w:val="6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музыкально-ритмические движения;</w:t>
            </w:r>
          </w:p>
          <w:p w:rsidR="0009337E" w:rsidRPr="008E17A2" w:rsidRDefault="0009337E" w:rsidP="00B7153A">
            <w:pPr>
              <w:numPr>
                <w:ilvl w:val="0"/>
                <w:numId w:val="6"/>
              </w:numPr>
              <w:tabs>
                <w:tab w:val="left" w:pos="347"/>
              </w:tabs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музыкально-игровая деятельность;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игра на музыкальных инструментах</w:t>
            </w:r>
          </w:p>
        </w:tc>
      </w:tr>
      <w:tr w:rsidR="0009337E" w:rsidRPr="008E17A2" w:rsidTr="004F6A17">
        <w:tc>
          <w:tcPr>
            <w:tcW w:w="768" w:type="dxa"/>
          </w:tcPr>
          <w:p w:rsidR="0009337E" w:rsidRPr="008E17A2" w:rsidRDefault="0009337E" w:rsidP="004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4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Восприятие художественной литературы и фольклора — форма активности ребенка, предполагающая не пассивное созерцание, а деятельность, которая воплощается во внутрен</w:t>
            </w: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</w:t>
            </w:r>
          </w:p>
        </w:tc>
        <w:tc>
          <w:tcPr>
            <w:tcW w:w="5760" w:type="dxa"/>
          </w:tcPr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Чтение (слушание);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обсуждение (рассуждение);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рассказывание (пересказывание), декламация;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разучивание;</w:t>
            </w:r>
          </w:p>
          <w:p w:rsidR="0009337E" w:rsidRPr="008E17A2" w:rsidRDefault="0009337E" w:rsidP="004F6A17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17A2">
              <w:rPr>
                <w:rFonts w:ascii="Times New Roman" w:hAnsi="Times New Roman"/>
                <w:spacing w:val="2"/>
                <w:sz w:val="28"/>
                <w:szCs w:val="28"/>
              </w:rPr>
              <w:t>ситуативный разговор</w:t>
            </w:r>
          </w:p>
        </w:tc>
      </w:tr>
    </w:tbl>
    <w:p w:rsidR="0009337E" w:rsidRPr="008E17A2" w:rsidRDefault="0009337E" w:rsidP="0009337E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8E13F9" w:rsidP="00A84CC4">
      <w:pPr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2.7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.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</w:t>
      </w:r>
      <w:r w:rsidRPr="008E17A2">
        <w:rPr>
          <w:rFonts w:ascii="Times New Roman" w:hAnsi="Times New Roman" w:cs="Times New Roman"/>
          <w:b/>
          <w:sz w:val="28"/>
          <w:szCs w:val="28"/>
        </w:rPr>
        <w:t>дошкольной организации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</w:t>
      </w:r>
      <w:r w:rsidR="000518D8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0518D8" w:rsidRPr="008E17A2" w:rsidRDefault="000518D8" w:rsidP="0005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sz w:val="28"/>
          <w:szCs w:val="28"/>
        </w:rPr>
        <w:t>Цели и задачи партнерства с родителями (законными представителями).</w:t>
      </w:r>
    </w:p>
    <w:p w:rsidR="004D300E" w:rsidRPr="008E17A2" w:rsidRDefault="000518D8" w:rsidP="004D300E">
      <w:pPr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  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</w:t>
      </w:r>
      <w:r w:rsidR="000B58DC" w:rsidRPr="008E17A2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 </w:t>
      </w:r>
    </w:p>
    <w:p w:rsidR="000B58DC" w:rsidRPr="008E17A2" w:rsidRDefault="000B58DC" w:rsidP="004D300E">
      <w:pPr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Взаимодействие детского сада с семьей </w:t>
      </w:r>
    </w:p>
    <w:p w:rsidR="00FE7E07" w:rsidRPr="008E17A2" w:rsidRDefault="00FE7E07" w:rsidP="00FE7E07">
      <w:pPr>
        <w:pStyle w:val="ab"/>
        <w:spacing w:line="360" w:lineRule="auto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</w:p>
    <w:p w:rsidR="00FE7E07" w:rsidRPr="008E17A2" w:rsidRDefault="00FE7E07" w:rsidP="00FE7E07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 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повышения компетентности родителей в области воспитания.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 xml:space="preserve">       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Формы  работы с родителями: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 общие родительские собрания;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педагогические беседы, консультации   для родителей (индивидуальные и групповые);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экскурсии по детскому саду;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совместные занятия, досуги, индивидуальные поручения, субботники, собрания-дискуссии, оформление информационных стендов, организация выставок детского творчества, информационные листки, фотовыставки в группе;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консультации по вопросам адаптации ребенка к детскому саду;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составление банка данных о семьях воспитанников;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праздников, мероприятий и досугов;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Методы изучения семьи: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беседы с родителями;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беседы с детьми;</w:t>
      </w:r>
    </w:p>
    <w:p w:rsidR="00FE7E07" w:rsidRPr="008E17A2" w:rsidRDefault="00FE7E07" w:rsidP="00FE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наблюдение за ребенком;</w:t>
      </w:r>
    </w:p>
    <w:p w:rsidR="00FE7E07" w:rsidRPr="008E17A2" w:rsidRDefault="00FE7E07" w:rsidP="00FE7E07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      Работа по вовлечению родителей в совместную деятельность ДОУ ведется  по четырем направлениям, в которых используются как традиционные, так и нетрадиционные формы работы.</w:t>
      </w:r>
    </w:p>
    <w:p w:rsidR="000518D8" w:rsidRPr="008E17A2" w:rsidRDefault="000518D8" w:rsidP="004D3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8D8" w:rsidRPr="008E17A2" w:rsidRDefault="000518D8" w:rsidP="00B7153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 - педагогических знаний родителей</w:t>
      </w:r>
      <w:r w:rsidR="00A06A6C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8D8" w:rsidRPr="008E17A2" w:rsidRDefault="000518D8" w:rsidP="00B7153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</w:t>
      </w:r>
      <w:r w:rsidR="00A06A6C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 в жизни ДОУ;</w:t>
      </w:r>
    </w:p>
    <w:p w:rsidR="000518D8" w:rsidRPr="008E17A2" w:rsidRDefault="000518D8" w:rsidP="00B7153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0518D8" w:rsidRPr="008E17A2" w:rsidRDefault="000518D8" w:rsidP="00B7153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:rsidR="000518D8" w:rsidRPr="008E17A2" w:rsidRDefault="000518D8" w:rsidP="004D3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 взаимодействия  с родителями  включает:</w:t>
      </w:r>
    </w:p>
    <w:p w:rsidR="000518D8" w:rsidRPr="008E17A2" w:rsidRDefault="000518D8" w:rsidP="00B7153A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</w:t>
      </w:r>
      <w:r w:rsidR="00A06A6C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работы ДОУ на общих родительских собраниях, анализом участия родительской общественности в жизни ДОУ;</w:t>
      </w:r>
    </w:p>
    <w:p w:rsidR="000518D8" w:rsidRPr="008E17A2" w:rsidRDefault="000518D8" w:rsidP="00B7153A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</w:t>
      </w:r>
      <w:r w:rsidR="00A06A6C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работы  ДОУ, направленной на физическое, психическое и социальное  развитие ребенка;</w:t>
      </w:r>
    </w:p>
    <w:p w:rsidR="000518D8" w:rsidRPr="008E17A2" w:rsidRDefault="000518D8" w:rsidP="00B7153A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518D8" w:rsidRPr="008E17A2" w:rsidRDefault="000518D8" w:rsidP="00B7153A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0518D8" w:rsidRPr="008E17A2" w:rsidRDefault="000518D8" w:rsidP="00B7153A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Наиболее востребованной формой работы с родителями является наглядная пропаганда – целенаправленное систематическое применение наглядных средств в целях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 xml:space="preserve">– уголок для родителей (содержит </w:t>
      </w: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материалы информационного характера 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разнообразные выставки (</w:t>
      </w: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выставки детских работ, тематические выставки по определенному разделу программы);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информационные листки (</w:t>
      </w: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родительская газета</w:t>
      </w:r>
      <w:r w:rsidR="00A06A6C"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 xml:space="preserve"> </w:t>
      </w: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(в ней родители могут рассказать об</w:t>
      </w: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интересных случаях из жизни семьи, поделиться опытом воспитания и др.);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папки–передвижки (</w:t>
      </w: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формируются по т</w:t>
      </w:r>
      <w:r w:rsidR="00A06A6C"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ематическому принципу);</w:t>
      </w:r>
    </w:p>
    <w:p w:rsidR="00A06A6C" w:rsidRPr="008E17A2" w:rsidRDefault="00A06A6C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- постерное консультирование </w:t>
      </w:r>
      <w:r w:rsidR="00DC6D31" w:rsidRPr="008E17A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 другие.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 xml:space="preserve">   В содержание психолого-педагогической работы по освоению детьми образовательных областей  включены разнообразные формы работы с родителями воспитанников: 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родительские собрания;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беседы;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консультативные встречи;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мастер-классы;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открытые просмотры;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дни открытых дверей;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семинары-практикумы;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совместные проекты;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конференции;</w:t>
      </w:r>
    </w:p>
    <w:p w:rsidR="000518D8" w:rsidRPr="008E17A2" w:rsidRDefault="000518D8" w:rsidP="004D300E">
      <w:pPr>
        <w:tabs>
          <w:tab w:val="left" w:pos="10206"/>
        </w:tabs>
        <w:spacing w:after="0" w:line="240" w:lineRule="auto"/>
        <w:ind w:right="-13" w:firstLine="567"/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Cs/>
          <w:iCs/>
          <w:kern w:val="20"/>
          <w:sz w:val="28"/>
          <w:szCs w:val="28"/>
          <w:lang w:eastAsia="ru-RU"/>
        </w:rPr>
        <w:t>– викторины и др.</w:t>
      </w:r>
    </w:p>
    <w:p w:rsidR="000518D8" w:rsidRPr="008E17A2" w:rsidRDefault="000518D8" w:rsidP="004D300E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E86EAF" w:rsidRPr="008E17A2" w:rsidRDefault="00E86EAF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2F1058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2.8. Иные характеристики  содержания 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программы ДОУ</w:t>
      </w:r>
      <w:r w:rsidR="000518D8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576330" w:rsidRPr="008E17A2" w:rsidRDefault="00576330" w:rsidP="0033499E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>Характеристика специфики программы заключена:</w:t>
      </w:r>
    </w:p>
    <w:p w:rsidR="00DC6D31" w:rsidRPr="008E17A2" w:rsidRDefault="00AE4070" w:rsidP="0033499E">
      <w:pPr>
        <w:spacing w:after="0" w:line="240" w:lineRule="auto"/>
        <w:ind w:right="11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8E17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Приоритетное направление</w:t>
      </w:r>
      <w:r w:rsidR="00DC6D31" w:rsidRPr="008E17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0723AB" w:rsidRPr="008E17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8E17A2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4D300E" w:rsidRPr="008E17A2">
        <w:rPr>
          <w:rFonts w:ascii="Times New Roman" w:eastAsia="Calibri" w:hAnsi="Times New Roman" w:cs="Times New Roman"/>
          <w:sz w:val="28"/>
          <w:szCs w:val="28"/>
        </w:rPr>
        <w:t>МКДОУ «Глубоковский детский сад №7 «Ромашка»»</w:t>
      </w:r>
      <w:r w:rsidR="00576330" w:rsidRPr="008E17A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DC6D31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основ нравственности и патриотизма у детей дошкольного возраста при ознакомлении с историей и традициями села </w:t>
      </w:r>
      <w:r w:rsidR="004D300E" w:rsidRPr="008E17A2">
        <w:rPr>
          <w:rFonts w:ascii="Times New Roman" w:hAnsi="Times New Roman" w:cs="Times New Roman"/>
          <w:color w:val="000000"/>
          <w:sz w:val="28"/>
          <w:szCs w:val="28"/>
        </w:rPr>
        <w:t>Глубокое, Завьяловского района</w:t>
      </w:r>
      <w:r w:rsidR="00DC6D31"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и Алтайского края</w:t>
      </w:r>
      <w:r w:rsidR="00DC6D31" w:rsidRPr="008E17A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33499E" w:rsidRPr="008E17A2" w:rsidRDefault="0033499E" w:rsidP="0033499E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17A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Преемственность уровней дошкольного и начального общего образования</w:t>
      </w:r>
      <w:r w:rsidRPr="008E17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Согласовать цели и задачи дошкольного и школьного начального образования.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Обеспечить условия для реализации плавного, бесстрессового перехода детей от игровой к учебной деятельности.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Преемственность учебных планов и программ дошкольного и школьного начального образования.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работы по предшкольному обучению детей старшего дошкольного возраста осуществляется по следующим </w:t>
      </w:r>
      <w:r w:rsidRPr="008E1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499E" w:rsidRPr="008E17A2" w:rsidRDefault="0033499E" w:rsidP="00B7153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обеспечение;</w:t>
      </w:r>
    </w:p>
    <w:p w:rsidR="0033499E" w:rsidRPr="008E17A2" w:rsidRDefault="0033499E" w:rsidP="00B7153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33499E" w:rsidRPr="008E17A2" w:rsidRDefault="0033499E" w:rsidP="00B7153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33499E" w:rsidRPr="008E17A2" w:rsidRDefault="0033499E" w:rsidP="003349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Организационно-методическое обеспечение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33499E" w:rsidRPr="008E17A2" w:rsidRDefault="0033499E" w:rsidP="00B715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педагогические советы по вопросам преемственности. </w:t>
      </w:r>
    </w:p>
    <w:p w:rsidR="0033499E" w:rsidRPr="008E17A2" w:rsidRDefault="0033499E" w:rsidP="00B715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33499E" w:rsidRPr="008E17A2" w:rsidRDefault="0033499E" w:rsidP="00B715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Семинары-практикумы. </w:t>
      </w:r>
    </w:p>
    <w:p w:rsidR="0033499E" w:rsidRPr="008E17A2" w:rsidRDefault="0033499E" w:rsidP="00B715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33499E" w:rsidRPr="008E17A2" w:rsidRDefault="0033499E" w:rsidP="00B715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создание единой системы диагностических методик “предшкольного” образования. </w:t>
      </w:r>
    </w:p>
    <w:p w:rsidR="0033499E" w:rsidRPr="008E17A2" w:rsidRDefault="0033499E" w:rsidP="003349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Работа с детьми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33499E" w:rsidRPr="008E17A2" w:rsidRDefault="0033499E" w:rsidP="00B715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дошкольников в школу</w:t>
      </w:r>
    </w:p>
    <w:p w:rsidR="0033499E" w:rsidRPr="008E17A2" w:rsidRDefault="0033499E" w:rsidP="00B715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праздников, спортивных мероприятий. </w:t>
      </w:r>
    </w:p>
    <w:p w:rsidR="0033499E" w:rsidRPr="008E17A2" w:rsidRDefault="0033499E" w:rsidP="00AE40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взаимодействия педагога и родителей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родительских собраний. 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дней открытых дверей. 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и адаптационных занятий родителями. 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педагогов дополнительного образования.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психолога и учителя. 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экскурсий по школе. </w:t>
      </w:r>
    </w:p>
    <w:p w:rsidR="0033499E" w:rsidRPr="008E17A2" w:rsidRDefault="0033499E" w:rsidP="00B7153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33499E" w:rsidRPr="008E17A2" w:rsidRDefault="0033499E" w:rsidP="00334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33499E" w:rsidRPr="008E17A2" w:rsidRDefault="0033499E" w:rsidP="003349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Такая целенаправленная работа по подготовке детей к школе должна способствовать: </w:t>
      </w:r>
    </w:p>
    <w:p w:rsidR="0033499E" w:rsidRPr="008E17A2" w:rsidRDefault="00DC6D31" w:rsidP="00DC6D31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99E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совершенствованию благоприятных условий для обеспечения:</w:t>
      </w:r>
    </w:p>
    <w:p w:rsidR="0033499E" w:rsidRPr="008E17A2" w:rsidRDefault="0033499E" w:rsidP="00B715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развития ребенка;</w:t>
      </w:r>
    </w:p>
    <w:p w:rsidR="0033499E" w:rsidRPr="008E17A2" w:rsidRDefault="0033499E" w:rsidP="00B715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психического и физического здоровья;</w:t>
      </w:r>
    </w:p>
    <w:p w:rsidR="0033499E" w:rsidRPr="008E17A2" w:rsidRDefault="0033499E" w:rsidP="00B715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восприятия картины окружающего мира;</w:t>
      </w:r>
    </w:p>
    <w:p w:rsidR="0033499E" w:rsidRPr="008E17A2" w:rsidRDefault="0033499E" w:rsidP="00B715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социально-нравственных норм и готовности к школьному обучению;</w:t>
      </w:r>
    </w:p>
    <w:p w:rsidR="0033499E" w:rsidRPr="008E17A2" w:rsidRDefault="0033499E" w:rsidP="00B715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разноуровневой подготовки.</w:t>
      </w:r>
    </w:p>
    <w:p w:rsidR="0033499E" w:rsidRPr="008E17A2" w:rsidRDefault="007F3609" w:rsidP="007F360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99E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33499E" w:rsidRPr="008E17A2" w:rsidRDefault="00310952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99E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33499E" w:rsidRPr="008E17A2" w:rsidRDefault="00310952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99E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33499E" w:rsidRPr="008E17A2" w:rsidRDefault="00310952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99E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FE7E07" w:rsidRPr="008E17A2" w:rsidRDefault="00FE7E07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07" w:rsidRPr="008E17A2" w:rsidRDefault="00FE7E07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07" w:rsidRPr="008E17A2" w:rsidRDefault="00FE7E07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07" w:rsidRPr="008E17A2" w:rsidRDefault="00FE7E07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07" w:rsidRPr="008E17A2" w:rsidRDefault="00FE7E07" w:rsidP="003109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53" w:rsidRDefault="00C25053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53" w:rsidRDefault="00C25053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53" w:rsidRDefault="00C25053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53" w:rsidRDefault="00C25053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53" w:rsidRDefault="00C25053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E8" w:rsidRPr="008E17A2" w:rsidRDefault="00DE6EE8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Совместный план работы</w:t>
      </w:r>
    </w:p>
    <w:p w:rsidR="00DE6EE8" w:rsidRPr="008E17A2" w:rsidRDefault="00DE6EE8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по обеспечению  преемственности дошкольного и начального общего образования</w:t>
      </w:r>
    </w:p>
    <w:p w:rsidR="00DE6EE8" w:rsidRPr="008E17A2" w:rsidRDefault="00DE6EE8" w:rsidP="00DE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на 2017-2018 учебный год.</w:t>
      </w:r>
    </w:p>
    <w:tbl>
      <w:tblPr>
        <w:tblW w:w="0" w:type="auto"/>
        <w:tblLayout w:type="fixed"/>
        <w:tblLook w:val="0000"/>
      </w:tblPr>
      <w:tblGrid>
        <w:gridCol w:w="418"/>
        <w:gridCol w:w="6157"/>
        <w:gridCol w:w="1255"/>
        <w:gridCol w:w="1798"/>
      </w:tblGrid>
      <w:tr w:rsidR="00DE6EE8" w:rsidRPr="008E17A2" w:rsidTr="00850713">
        <w:trPr>
          <w:trHeight w:val="41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85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85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85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Содержание  мероприятий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85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85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заседаний методического объединения учителей начальных классов школы и воспитателей ДОУ. 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1.  Познакомить  воспитателей  детских  садов  с  методами  и  приемами,  применяемыми  на  различных  уроках  учителями  начальной  школы в рамках требований ФГОС НОО.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2.  Познакомить  учителей  с  методами  и  приемами,  применяемыми  на  занятиях  в  детских  садах.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3.  Определить  возможное  адаптированное  применение  «школьных»  методов  и  приемов  на  занятиях  в  детском  саду.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4.  Выявить  возможные  ошибки  при  обучении  и  воспитании  первоклассников.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(по плану МО)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 начальных классов, старший воспитатель</w:t>
            </w:r>
          </w:p>
        </w:tc>
      </w:tr>
      <w:tr w:rsidR="00DE6EE8" w:rsidRPr="008E17A2" w:rsidTr="00DE7E54">
        <w:trPr>
          <w:trHeight w:val="1046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Методические  совещания  педагогов  и  специалистов  школы  и  ОУ  по  вопросам  подготовки  дошкольников  к  обучению  в  школе: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 для  обсуждения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а)  Изучение  и  анализ  образовательных  программ  начальной  школы и  д/с в рамках требования новых федеральных стандартов, нормативно – правовых  документов,  регламентирующих  взаимодействие  учреждений  дошкольного  и  начального  образования.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б)  Выработка  единых  требований  в  аспекте  преемственности  форм  и  методов  обучения, темпа, объема  и  уровня  изложения  предметного  материала.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в)  Обеспечение  преемственности  в  проведении  мероприятий  по  охране  и  укреплению  здоровья  воспитанников  ДОУ  и  детей  младшего  школьного  возраста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г)  Осуществление  преемственности  в  работе  ДО  и  школы  по  духовному  и  общекультурному  воспитанию  детей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д)  О  степени  готовности  выпускников  ДО  к  обучению  в  школе.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начальных классов, старший воспитатель,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по изучению процесса социально-психологической адаптации первоклассников к новым условиям школьной жизни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-73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воспитателями ДО  открытых уроков в начальных классах с целью знакомства с требованиями к уровню подготовки детей к школе.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Завуч, старший воспитатель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Посещение учителями  школы открытых     занятий   в  детском  саду   с  целью  знакомства  с  уровнем  образовательной  подготовки  воспитанников  ДО</w:t>
            </w:r>
          </w:p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развитию речи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формированию  элементарных  математических  представлений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физическому  воспитанию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начальных классов, старший 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Заседание МО социальных педагогов, педагогов-психологов  по проблеме «Организация психолого-педагогического сопровождения детей в образовательных учреждениях в условиях реализации ФГОС НОО и ФГОС ДО»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. Завуч, педагог-психолог старший воспитатель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napToGrid w:val="0"/>
              <w:spacing w:after="0" w:line="240" w:lineRule="auto"/>
              <w:ind w:left="16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 совместного  тематического заседания педагогического совета в  школа-ДОУ по проблеме «Обеспечение преемственности детского сада и школы в условиях реализации ФГОС»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классов, старший воспитатель,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методическая  работа  по  предшкольной  подготовке  будущих  первоклассников (определение  направлений  образовательной  деятельности  будущих  первоклассников, подготовка  учебно – методической  документации,  составление  графика  работы).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классов, старший воспитатель,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Анализ  работы  по  осуществлению преемственности  Обсуждение  и  утверждение  плана  взаимодействия  образовательных  учреждений  в  обеспечении  преемственности  дошкольного  и  начального  общего  образования  на  следующий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классов, старший воспитатель,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 с  родителями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 конференция  </w:t>
            </w:r>
            <w:r w:rsidRPr="008E17A2">
              <w:rPr>
                <w:rFonts w:ascii="Times New Roman" w:hAnsi="Times New Roman" w:cs="Times New Roman"/>
                <w:i/>
                <w:sz w:val="28"/>
                <w:szCs w:val="28"/>
              </w:rPr>
              <w:t>«Поступление  в школу – важное  событие  в  жизни  детей»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будущих первоклассников с  помощью  компьютерной  техники с традициями и инновациями   школы.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Обозначить  для  родителей  будущих  первоклассников  программные  требования  для  выпускника  ДОУ.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Довести  до  сведения  каждого  родителя  основные  отличия  программ,  учебных  пособий,  планируемых  на  будущий  учебный  год  в  школе.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 показатели  физического  и  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нервно – психического  состояния  здоровья  будущего  первоклассника.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Февраль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классов, старший воспитатель,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Тематические  консультации  педагогов и специалистов  школы  для  родителей  будущих  первоклассников:</w:t>
            </w:r>
          </w:p>
          <w:p w:rsidR="00DE6EE8" w:rsidRPr="008E17A2" w:rsidRDefault="00DE6EE8" w:rsidP="00B7153A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«Задачи  детского  сада  и  семьи  по  подготовке  детей  к  школе в современных условиях»;</w:t>
            </w:r>
          </w:p>
          <w:p w:rsidR="00DE6EE8" w:rsidRPr="008E17A2" w:rsidRDefault="00DE6EE8" w:rsidP="00B7153A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«Особенности  психического  и  физического  развития  детей  7 – 8 лет»;</w:t>
            </w:r>
          </w:p>
          <w:p w:rsidR="00DE6EE8" w:rsidRPr="008E17A2" w:rsidRDefault="00DE6EE8" w:rsidP="00B7153A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«Подготовка  дошкольников  к  овладению  письмом  и чтением»;</w:t>
            </w:r>
          </w:p>
          <w:p w:rsidR="00DE6EE8" w:rsidRPr="008E17A2" w:rsidRDefault="00DE6EE8" w:rsidP="00B7153A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«Речевая  готовность  дошкольников  к  обучению  в  школе»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классов, старший воспитатель, 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День  открытых  дверей  </w:t>
            </w:r>
            <w:r w:rsidRPr="008E17A2">
              <w:rPr>
                <w:rFonts w:ascii="Times New Roman" w:hAnsi="Times New Roman" w:cs="Times New Roman"/>
                <w:i/>
                <w:sz w:val="28"/>
                <w:szCs w:val="28"/>
              </w:rPr>
              <w:t>«В первый класс – без проблем!»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 для  будущих  первоклассников,  их  родителей  и  воспитателей  с  целью  знакомства  с  традициями, образовательными  возможностями  и  перспективами  развития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классов, старший воспитатель, 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napToGrid w:val="0"/>
              <w:spacing w:after="0" w:line="240" w:lineRule="auto"/>
              <w:ind w:left="-3" w:right="-3" w:hanging="5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Организационное собрание для родителей будущих первоклассников с участием представителей администрации и специалистов школы.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педагога-психолога,  учителя начальных классов по заявкам родителей.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Специалисты школы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ind w:left="-3" w:right="-3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результатами мониторинга развития  ребенка, помощь в планировании и осуществлении дальнейших действий по подготовке ребенка к школе.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Завуч, старший воспитатель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.  Работа  с  детьми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 программа  «Мы  теперь  не  просто  дети – мы  теперь  ученики»,  подготовленная  силами  первоклассников  для  выпускников  ДОУ  о  школе  и  школьных  принадлежностях.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под. группы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«В гости  к  первоклассникам»  (посещение  воспитанниками  ДОУ  открытого  урока  в  первом  классе)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под. группы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Проведение  совместного  спортивного  праздника  «Веселые  старты»  с  выпускниками  детского  сада  и  первоклассниками.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Учителя нач. классов, воспитатели ДОУ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КВН между  воспитанниками  ДОУ  и первоклассниками  на  тему  «Книжкины  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именины»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Организация  занятий  с  детьми  шестилетнего  возраста  в  «Школе  будущего  первоклассника»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Июнь в рамках  смены оздорови-тельного лагеря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Объединенная  выставка  творческих  работ  воспитанников  ДОУ  и  учащихся  начальной школы  «Умелые  руки  не  знают  скуки»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воспитатили ДОУ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Совместный  концерт  воспитанников  ДОУ  и  учащихся  школы  «Дружба  начинается  с  улыбки»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воспитатили ДОУ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 выпускников  детских  садов  в  школу. Создание проекта для будущих школьников </w:t>
            </w:r>
            <w:r w:rsidRPr="008E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исследуем школу»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Познакомить  воспитанников  ДОУ  со  зданием  школы,  учебными  классами,  физкультурным и  т залом,  библиотекой.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Создать  для  будущих  первоклассников  условия  возникновения  желания  учиться  в  школе.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воспитатили ДОУ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 «Прощание  с  Азбукой»</w:t>
            </w:r>
          </w:p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Создать  для  выпускников  ДОУ  условия  возникновения  желания  учиться  в  школе,  уметь  читать.</w:t>
            </w:r>
          </w:p>
          <w:p w:rsidR="00DE6EE8" w:rsidRPr="008E17A2" w:rsidRDefault="00DE6EE8" w:rsidP="00B7153A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Создать  для  учащихся  1-х  классов  условия  возникновения  гордости  быть  учеником.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E6EE8" w:rsidRPr="008E17A2" w:rsidTr="00850713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/>
              <w:ind w:left="-91" w:right="-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Праздник  «До  свидания,  детский  сад!»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EE8" w:rsidRPr="008E17A2" w:rsidRDefault="00DE6EE8" w:rsidP="00DE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</w:tbl>
    <w:p w:rsidR="00DE6EE8" w:rsidRPr="008E17A2" w:rsidRDefault="00DE6EE8" w:rsidP="00DE7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99E" w:rsidRPr="008E17A2" w:rsidRDefault="0033499E" w:rsidP="003349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E17A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Социальные особенности (для обеспечения социального партнерства.)</w:t>
      </w:r>
    </w:p>
    <w:p w:rsidR="0033499E" w:rsidRPr="008E17A2" w:rsidRDefault="0033499E" w:rsidP="00334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и иные организации, обладающие ресурсами, необходимыми для осуществления видов </w:t>
      </w:r>
      <w:r w:rsidR="009F63E5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предусмотренных соответствующей образовательной Программой.</w:t>
      </w:r>
    </w:p>
    <w:p w:rsidR="0033499E" w:rsidRPr="008E17A2" w:rsidRDefault="0033499E" w:rsidP="00334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33499E" w:rsidRPr="008E17A2" w:rsidRDefault="0033499E" w:rsidP="0033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3499E" w:rsidRPr="008E17A2" w:rsidRDefault="0033499E" w:rsidP="0033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Климатические особенности:</w:t>
      </w:r>
    </w:p>
    <w:p w:rsidR="0033499E" w:rsidRPr="008E17A2" w:rsidRDefault="0033499E" w:rsidP="0033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процесс воспитания и обучения в детском саду является непрерывным, но, тем не менее,   график образовательного процесса составляется в соответствии  с  выделением двух периодов:</w:t>
      </w:r>
    </w:p>
    <w:p w:rsidR="0033499E" w:rsidRPr="008E17A2" w:rsidRDefault="0033499E" w:rsidP="00B7153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холодный  период года − образовательный (сентябрь-май), составляется  определенный режим дня и расписание организованных  образовательных  форм; </w:t>
      </w:r>
    </w:p>
    <w:p w:rsidR="0033499E" w:rsidRPr="008E17A2" w:rsidRDefault="0033499E" w:rsidP="00B7153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летний - оздоровительный период года − оздоровительный (июнь-август), для которого составляется другой  режим организации жизнедеятельности детей.</w:t>
      </w:r>
    </w:p>
    <w:p w:rsidR="002F1058" w:rsidRPr="008E17A2" w:rsidRDefault="002F1058" w:rsidP="009825C1">
      <w:pPr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2F1058" w:rsidP="009825C1">
      <w:pPr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AF" w:rsidRPr="008E17A2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образовательного процесса</w:t>
      </w:r>
      <w:r w:rsidR="00F02F99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F63002" w:rsidRPr="008E17A2" w:rsidRDefault="00F63002" w:rsidP="00F63002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t>Воспитание патриотических чувств у  детей дошкольного возраста – одна из задач нравственного воспитания, включающая в себя воспитание любви к близким людям, детскому саду, к родному дому, к родной улице, к родному селу и родной стране. В чем проявляются патриотические чувства у детей дошкольного возраста? Как дошкольник эти чувства может выразить?</w:t>
      </w:r>
    </w:p>
    <w:p w:rsidR="00F63002" w:rsidRPr="008E17A2" w:rsidRDefault="00F63002" w:rsidP="00F63002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t xml:space="preserve"> К чему должен стремиться воспитатель?  </w:t>
      </w:r>
    </w:p>
    <w:p w:rsidR="00F63002" w:rsidRPr="008E17A2" w:rsidRDefault="00F63002" w:rsidP="00F63002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t xml:space="preserve">    Чтобы сформировать у ребенка чувство любви к своему селу,необходимо: воспитать положительное отношение к тем местам, где он родился и живет, развивать умение видеть и понимать красоту  окружающей природы, желание узнать больше об особенностях родного села </w:t>
      </w:r>
      <w:r w:rsidR="009F63E5" w:rsidRPr="008E17A2">
        <w:rPr>
          <w:sz w:val="28"/>
          <w:szCs w:val="28"/>
        </w:rPr>
        <w:t>и края, односельчанах, культуре, и</w:t>
      </w:r>
      <w:r w:rsidRPr="008E17A2">
        <w:rPr>
          <w:sz w:val="28"/>
          <w:szCs w:val="28"/>
        </w:rPr>
        <w:t>стории.</w:t>
      </w:r>
    </w:p>
    <w:p w:rsidR="00F63002" w:rsidRPr="008E17A2" w:rsidRDefault="00F63002" w:rsidP="00F63002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t xml:space="preserve">    Психологи утверждают: нравственные качества не могут возникнуть путем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от условий в которых живет ребенок. Именно эти чувства необходимо вызвать в процессе работы по ознакомлению детей с родным селом. </w:t>
      </w:r>
    </w:p>
    <w:p w:rsidR="00F63002" w:rsidRPr="008E17A2" w:rsidRDefault="00F63002" w:rsidP="00F63002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t xml:space="preserve">   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 и привычной среды обитания человека.           </w:t>
      </w:r>
    </w:p>
    <w:p w:rsidR="00F63002" w:rsidRPr="008E17A2" w:rsidRDefault="00F63002" w:rsidP="00F63002">
      <w:pPr>
        <w:pStyle w:val="ab"/>
        <w:rPr>
          <w:sz w:val="28"/>
          <w:szCs w:val="28"/>
        </w:rPr>
      </w:pPr>
      <w:r w:rsidRPr="008E17A2">
        <w:rPr>
          <w:sz w:val="28"/>
          <w:szCs w:val="28"/>
        </w:rPr>
        <w:t xml:space="preserve">Любовь маленького ребенка к Родине начинается с любви к своему дому, улице, селу. </w:t>
      </w:r>
    </w:p>
    <w:p w:rsidR="00E76080" w:rsidRDefault="00F63002" w:rsidP="00E7608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Поэтому трудно переоценить в этой связи целенаправленную работу с детьми, которая проводится в ДОУ в рамках программы </w:t>
      </w:r>
    </w:p>
    <w:p w:rsidR="00E76080" w:rsidRPr="00793FB0" w:rsidRDefault="00E76080" w:rsidP="00E7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программы, формируемая  участниками образовательных отношений, </w:t>
      </w:r>
      <w:r w:rsidRPr="007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 рабочей программой </w:t>
      </w:r>
    </w:p>
    <w:p w:rsidR="00E76080" w:rsidRPr="00793FB0" w:rsidRDefault="00E76080" w:rsidP="00E760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FB0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</w:t>
      </w:r>
    </w:p>
    <w:p w:rsidR="00E76080" w:rsidRPr="00793FB0" w:rsidRDefault="00E76080" w:rsidP="00B7153A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FB0">
        <w:rPr>
          <w:sz w:val="28"/>
          <w:szCs w:val="28"/>
        </w:rPr>
        <w:t xml:space="preserve">«Я живу в России» </w:t>
      </w:r>
    </w:p>
    <w:p w:rsidR="00E76080" w:rsidRPr="00793FB0" w:rsidRDefault="00E76080" w:rsidP="00B7153A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FB0">
        <w:rPr>
          <w:sz w:val="28"/>
          <w:szCs w:val="28"/>
        </w:rPr>
        <w:t xml:space="preserve"> «Я люблю свою Родину»,</w:t>
      </w:r>
    </w:p>
    <w:p w:rsidR="00E76080" w:rsidRPr="00793FB0" w:rsidRDefault="00E76080" w:rsidP="00B7153A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FB0">
        <w:rPr>
          <w:sz w:val="28"/>
          <w:szCs w:val="28"/>
        </w:rPr>
        <w:lastRenderedPageBreak/>
        <w:t>«Мое родное село»</w:t>
      </w:r>
    </w:p>
    <w:p w:rsidR="00F63002" w:rsidRPr="008E17A2" w:rsidRDefault="00F63002" w:rsidP="00F63002">
      <w:pPr>
        <w:pStyle w:val="ab"/>
        <w:rPr>
          <w:color w:val="FF0000"/>
          <w:sz w:val="28"/>
          <w:szCs w:val="28"/>
        </w:rPr>
      </w:pPr>
    </w:p>
    <w:p w:rsidR="00E76080" w:rsidRPr="008E17A2" w:rsidRDefault="00E76080" w:rsidP="00E76080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>ель которой создание условий для формирования основ патриотизма у детей дошколь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возраста при ознакомлении 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историей и традициями села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Глубокое,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Завьялорвского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76080" w:rsidRPr="008E17A2" w:rsidRDefault="00E76080" w:rsidP="00E76080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080" w:rsidRPr="008E17A2" w:rsidRDefault="00E76080" w:rsidP="00E76080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Pr="008E17A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76080" w:rsidRPr="008E17A2" w:rsidRDefault="00E76080" w:rsidP="00B7153A">
      <w:pPr>
        <w:pStyle w:val="af"/>
        <w:numPr>
          <w:ilvl w:val="0"/>
          <w:numId w:val="33"/>
        </w:numPr>
        <w:jc w:val="both"/>
        <w:rPr>
          <w:b/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 xml:space="preserve">Обеспечение детей познавательной информацией через знакомство с историей, культурным наследием, экологией села </w:t>
      </w:r>
      <w:r>
        <w:rPr>
          <w:b/>
          <w:color w:val="000000"/>
          <w:sz w:val="28"/>
          <w:szCs w:val="28"/>
        </w:rPr>
        <w:t>, края</w:t>
      </w:r>
      <w:r w:rsidRPr="008E17A2">
        <w:rPr>
          <w:b/>
          <w:color w:val="000000"/>
          <w:sz w:val="28"/>
          <w:szCs w:val="28"/>
        </w:rPr>
        <w:t>.</w:t>
      </w:r>
    </w:p>
    <w:p w:rsidR="00E76080" w:rsidRPr="008E17A2" w:rsidRDefault="00E76080" w:rsidP="00B7153A">
      <w:pPr>
        <w:pStyle w:val="af"/>
        <w:numPr>
          <w:ilvl w:val="0"/>
          <w:numId w:val="33"/>
        </w:numPr>
        <w:jc w:val="both"/>
        <w:rPr>
          <w:b/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>Привлечение детей и родителей к сотрудничеству при реализации и проведения мероприятий.</w:t>
      </w:r>
    </w:p>
    <w:p w:rsidR="00E76080" w:rsidRPr="008E17A2" w:rsidRDefault="00E76080" w:rsidP="00B7153A">
      <w:pPr>
        <w:pStyle w:val="af"/>
        <w:numPr>
          <w:ilvl w:val="0"/>
          <w:numId w:val="33"/>
        </w:numPr>
        <w:jc w:val="both"/>
        <w:rPr>
          <w:b/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>Создание условий для реализации продуктивной деятельности детей (изготовление подарков, оформление центров, уголков, создание альбомов и т.д.)</w:t>
      </w:r>
    </w:p>
    <w:p w:rsidR="00E76080" w:rsidRPr="008E17A2" w:rsidRDefault="00E76080" w:rsidP="00B7153A">
      <w:pPr>
        <w:pStyle w:val="af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8E17A2">
        <w:rPr>
          <w:b/>
          <w:color w:val="000000"/>
          <w:sz w:val="28"/>
          <w:szCs w:val="28"/>
        </w:rPr>
        <w:t>Привлечение детей и родителей к активному участию в акциях добра</w:t>
      </w:r>
      <w:r w:rsidRPr="008E17A2">
        <w:rPr>
          <w:color w:val="000000"/>
          <w:sz w:val="28"/>
          <w:szCs w:val="28"/>
        </w:rPr>
        <w:t xml:space="preserve"> и милосердия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color w:val="000000" w:themeColor="text1"/>
          <w:sz w:val="28"/>
          <w:szCs w:val="28"/>
        </w:rPr>
        <w:t>Содержание программы: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Содержание программы строится на основе общих педагогических принципов: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Регионализация нравственно-патриотического воспитания</w:t>
      </w:r>
      <w:r w:rsidRPr="00E76080">
        <w:rPr>
          <w:b/>
          <w:color w:val="000000" w:themeColor="text1"/>
          <w:sz w:val="28"/>
          <w:szCs w:val="28"/>
        </w:rPr>
        <w:t>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Доступность.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Непрерывность.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Целостность.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Научность.</w:t>
      </w:r>
    </w:p>
    <w:p w:rsidR="00F63002" w:rsidRPr="00E76080" w:rsidRDefault="005D7ECF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 </w:t>
      </w:r>
      <w:r w:rsidR="00F63002" w:rsidRPr="00E76080">
        <w:rPr>
          <w:color w:val="000000" w:themeColor="text1"/>
          <w:sz w:val="28"/>
          <w:szCs w:val="28"/>
        </w:rPr>
        <w:t>На основе сведений об истории и культуре родного села и 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Социальные идеи.</w:t>
      </w:r>
      <w:r w:rsidRPr="00E76080">
        <w:rPr>
          <w:color w:val="000000" w:themeColor="text1"/>
          <w:sz w:val="28"/>
          <w:szCs w:val="28"/>
        </w:rPr>
        <w:t> Освоение знаний, отражающих эти идеи, обеспечивает формирование основ нравственного сознания. Среди них важное место занимает единство человека и общества, человека и природы.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lastRenderedPageBreak/>
        <w:t>Педагогические идеи</w:t>
      </w:r>
      <w:r w:rsidRPr="00E76080">
        <w:rPr>
          <w:iCs/>
          <w:color w:val="000000" w:themeColor="text1"/>
          <w:sz w:val="28"/>
          <w:szCs w:val="28"/>
        </w:rPr>
        <w:t>.</w:t>
      </w:r>
      <w:r w:rsidRPr="00E76080">
        <w:rPr>
          <w:i/>
          <w:iCs/>
          <w:color w:val="000000" w:themeColor="text1"/>
          <w:sz w:val="28"/>
          <w:szCs w:val="28"/>
        </w:rPr>
        <w:t> </w:t>
      </w:r>
      <w:r w:rsidRPr="00E76080">
        <w:rPr>
          <w:color w:val="000000" w:themeColor="text1"/>
          <w:sz w:val="28"/>
          <w:szCs w:val="28"/>
        </w:rPr>
        <w:t>В психологии и педагогике доказано, что развитие личности и ребенка происходит системное и целостное, программа должна обладать качеством системности и обеспечивать формирование базисных структур личности ребенка (сознание, деятельность, отношения).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Системность.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Преемственность.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Нравственно-патриотическое воспитание дошкольников продолжается в начальной школе.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Стимулирование активности.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Важным этапом нравственно-патриотического воспитания детей является их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задач: сбор материала для фотоальбома из истории села, воспоминания старожилов, материал для макета и др.), укрепляет субъективные позиции ребенка в разных видах деятельности, не ограничиваясь знаниями, которые получают в детском саду.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Формирование базисных структур личности дошкольника происходит  не только в труде,  но </w:t>
      </w:r>
      <w:r w:rsidR="005D7ECF" w:rsidRPr="00E76080">
        <w:rPr>
          <w:color w:val="000000" w:themeColor="text1"/>
          <w:sz w:val="28"/>
          <w:szCs w:val="28"/>
        </w:rPr>
        <w:t>и поход в библиотеку, в районный</w:t>
      </w:r>
      <w:r w:rsidRPr="00E76080">
        <w:rPr>
          <w:color w:val="000000" w:themeColor="text1"/>
          <w:sz w:val="28"/>
          <w:szCs w:val="28"/>
        </w:rPr>
        <w:t xml:space="preserve">  краеведческий музей, общение с близкими людьми, посещение детской школы искусств, различные виды художественной деятельности, не в меньшей степени развивают нравственно-патриотические чувства, гуманные действия по отношению к родному человеку, селу, природе, обществу, краю.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iCs/>
          <w:color w:val="000000" w:themeColor="text1"/>
          <w:sz w:val="28"/>
          <w:szCs w:val="28"/>
        </w:rPr>
        <w:t>Культуросообразности.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Этот принцип выстраивает содержание программы как последовательное усвоение национально-культурных традиций и выработке на этой основе ценностных ориентаций.</w:t>
      </w:r>
    </w:p>
    <w:p w:rsidR="009825C1" w:rsidRPr="00E76080" w:rsidRDefault="00F63002" w:rsidP="003F0B21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образовательных областей:</w:t>
      </w:r>
    </w:p>
    <w:p w:rsidR="003F0B21" w:rsidRPr="00E76080" w:rsidRDefault="009825C1" w:rsidP="003F0B21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развитие.</w:t>
      </w:r>
    </w:p>
    <w:p w:rsidR="003F0B2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Алтайские игры, рассказы о спортивных достижениях спортсменов - </w:t>
      </w:r>
      <w:r w:rsidR="005D7ECF"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завьяловцев</w:t>
      </w: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B2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- Рассказы, беседы о лечебных свойствах озёра « Соленое», русская  кухня, одежда;</w:t>
      </w:r>
    </w:p>
    <w:p w:rsidR="003F0B2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</w:t>
      </w:r>
      <w:r w:rsidR="009825C1"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ально-коммуникативное развитие.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хозяйственно-бытовыми традициями;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символами Алтайского края, традициями и обычаями, рассказы о воинах-защитниках Отечества, героях-</w:t>
      </w:r>
      <w:r w:rsidR="005D7ECF"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завьяловцах</w:t>
      </w: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- Рассказы, беседы о земледелии, животноводстве, промыслах (охота, рыболовство), знакомство с предметами обихода;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Речевое развитие</w:t>
      </w:r>
      <w:r w:rsidR="009825C1"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Знакомство с русским языком, знакомство с этикетом гостеприимства русского народа, инсценировка сказок; 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Знакомство с творчеством алтайских писателей, поэтов </w:t>
      </w:r>
      <w:r w:rsidR="005D7ECF"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Завьяловского района</w:t>
      </w: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, с устным народным творчеством (пословицы, поговорки, загадки), чтение сказок;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Познавательное развитие</w:t>
      </w: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Знакомство с культовыми местами села, природным ландшафтом, животным и растительным миром;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Художественно-эстетическое развитие</w:t>
      </w:r>
      <w:r w:rsidR="009825C1"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25C1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Знакомство с работами художников </w:t>
      </w:r>
      <w:r w:rsidR="005D7ECF"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с.Завьялова,  народная кукла</w:t>
      </w: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,  резьбой по дереву, знакомство с творчеством художников Алтая;</w:t>
      </w:r>
    </w:p>
    <w:p w:rsidR="00F63002" w:rsidRPr="00E76080" w:rsidRDefault="00F63002" w:rsidP="009825C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Знакомство с праздниками, беседы о  композиторах, слушание музыки, песен, колыбельных, музыкальные инструменты, танцы</w:t>
      </w:r>
    </w:p>
    <w:p w:rsidR="009E02DB" w:rsidRPr="00E76080" w:rsidRDefault="009E02DB" w:rsidP="009E02D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08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</w:t>
      </w:r>
    </w:p>
    <w:p w:rsidR="009E02DB" w:rsidRPr="00E76080" w:rsidRDefault="009E02DB" w:rsidP="0009337E">
      <w:pPr>
        <w:pStyle w:val="ab"/>
        <w:rPr>
          <w:b/>
          <w:color w:val="000000" w:themeColor="text1"/>
          <w:sz w:val="28"/>
          <w:szCs w:val="28"/>
        </w:rPr>
      </w:pP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color w:val="000000" w:themeColor="text1"/>
          <w:sz w:val="28"/>
          <w:szCs w:val="28"/>
        </w:rPr>
        <w:t>Условия реализации программы</w:t>
      </w:r>
      <w:r w:rsidR="00B803DB" w:rsidRPr="00E76080">
        <w:rPr>
          <w:b/>
          <w:color w:val="000000" w:themeColor="text1"/>
          <w:sz w:val="28"/>
          <w:szCs w:val="28"/>
        </w:rPr>
        <w:t>.</w:t>
      </w:r>
    </w:p>
    <w:p w:rsidR="00F63002" w:rsidRPr="00E76080" w:rsidRDefault="00A07F27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В соответствии с основной </w:t>
      </w:r>
      <w:r w:rsidR="00F63002" w:rsidRPr="00E76080">
        <w:rPr>
          <w:color w:val="000000" w:themeColor="text1"/>
          <w:sz w:val="28"/>
          <w:szCs w:val="28"/>
        </w:rPr>
        <w:t xml:space="preserve">образовательной программой дошкольного образования «От рождения до школы»» под редакцией  Н.Е. Вераксы и с учетом местных условий мы планируем весь познавательный материал равномерно по времени, чтобы дети в течении года усваивали знания постепенно, в определенной системе, по темам и в соответствии с возрастными особенностями воспитанников. Как правило, занятия и разнообразная деятельность детей по каждой теме планируется несколько раз в год. Работа по каждой теме включает занятия, игры, труд, </w:t>
      </w:r>
      <w:r w:rsidR="00740F0C" w:rsidRPr="00E76080">
        <w:rPr>
          <w:color w:val="000000" w:themeColor="text1"/>
          <w:sz w:val="28"/>
          <w:szCs w:val="28"/>
        </w:rPr>
        <w:t xml:space="preserve">экскурсии, </w:t>
      </w:r>
      <w:r w:rsidR="00F63002" w:rsidRPr="00E76080">
        <w:rPr>
          <w:color w:val="000000" w:themeColor="text1"/>
          <w:sz w:val="28"/>
          <w:szCs w:val="28"/>
        </w:rPr>
        <w:t>свободную деятельность детей, по некоторым темам – праздники и развлечения.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    Тематическое планирование способствует эффективному усвоению дошкольниками знаний о своей стране, родном крае, той местности, где они живут, помогает им устанавливать взаимосвязь между событиями и явлениями. А также способствует воспитанию патриотических  чувств. 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    Воспитатель  так организует пополнение знаний о родном селе, районе, крае  и родной стране, чтобы вызвать у детей интерес, развивать любознательность. Нужно обязательно подчеркнуть, что каким бы особенным ни был родной край, в нем непременно находит отражение то, что типично характерно для всей страны: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- люди работают: не только на заводах и фабриках, но и на фермах, на полях, они всегда готовы помочь друг другу;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- в родном районе, селе, как и в других местах, соблюдаются народные традиции: отмечаются общенародные знаменательные даты, чтят память погибших героев, провожают новобранцев на службу в армию, чествуют знаменитых людей, отмечают народные календарные и православные праздники;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- здесь, как и во всей нашей стране проявляют заботу о детях;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- в родном краю могут жить люди разных национальностей, они вместе работают и отдыхают;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- здесь, как и по всей стране,  люди должны беречь и охранять природу;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>- каждый человек, любящий Родину, должен проявлять уважение к труду, интерес к культуре родного народа.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   Уже с трех лет ребенок знает, как его зовут, как зовут его друзей, родителей, бабушек и дедушек. Еще через год он называет правильно село, где он живет, свою улицу. Потом ребенок учится отличать дом городской от дома деревенского, знает, </w:t>
      </w:r>
      <w:r w:rsidRPr="00E76080">
        <w:rPr>
          <w:color w:val="000000" w:themeColor="text1"/>
          <w:sz w:val="28"/>
          <w:szCs w:val="28"/>
        </w:rPr>
        <w:lastRenderedPageBreak/>
        <w:t xml:space="preserve">что домик для животных называется «скотный двор». Для того чтобы дети лучше  узнали свое село, мы проводим экскурсии по улицам села, в библиотеку, в школу, </w:t>
      </w:r>
      <w:r w:rsidR="00740F0C" w:rsidRPr="00E76080">
        <w:rPr>
          <w:color w:val="000000" w:themeColor="text1"/>
          <w:sz w:val="28"/>
          <w:szCs w:val="28"/>
        </w:rPr>
        <w:t xml:space="preserve">в музей, </w:t>
      </w:r>
      <w:r w:rsidRPr="00E76080">
        <w:rPr>
          <w:color w:val="000000" w:themeColor="text1"/>
          <w:sz w:val="28"/>
          <w:szCs w:val="28"/>
        </w:rPr>
        <w:t xml:space="preserve">на почту, в больницу, в магазин. На поле, озеро, в парк, лес. </w:t>
      </w:r>
    </w:p>
    <w:p w:rsidR="00F63002" w:rsidRPr="00E76080" w:rsidRDefault="00F63002" w:rsidP="00F63002">
      <w:pPr>
        <w:pStyle w:val="ab"/>
        <w:rPr>
          <w:color w:val="000000" w:themeColor="text1"/>
          <w:sz w:val="28"/>
          <w:szCs w:val="28"/>
        </w:rPr>
      </w:pPr>
      <w:r w:rsidRPr="00E76080">
        <w:rPr>
          <w:color w:val="000000" w:themeColor="text1"/>
          <w:sz w:val="28"/>
          <w:szCs w:val="28"/>
        </w:rPr>
        <w:t xml:space="preserve">     В группах оформлен уголок краеведения, где есть карта России и карта Алтайского края, полочка с книгами об Алтайском крае. Оформлен альбом, где размещены иллюстрации и вырезки из районной газеты «</w:t>
      </w:r>
      <w:r w:rsidR="00740F0C" w:rsidRPr="00E76080">
        <w:rPr>
          <w:color w:val="000000" w:themeColor="text1"/>
          <w:sz w:val="28"/>
          <w:szCs w:val="28"/>
        </w:rPr>
        <w:t>Светлый путь</w:t>
      </w:r>
      <w:r w:rsidRPr="00E76080">
        <w:rPr>
          <w:color w:val="000000" w:themeColor="text1"/>
          <w:sz w:val="28"/>
          <w:szCs w:val="28"/>
        </w:rPr>
        <w:t xml:space="preserve">» по темам. </w:t>
      </w:r>
    </w:p>
    <w:p w:rsidR="00F63002" w:rsidRPr="00E76080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E76080">
        <w:rPr>
          <w:b/>
          <w:color w:val="000000" w:themeColor="text1"/>
          <w:sz w:val="28"/>
          <w:szCs w:val="28"/>
        </w:rPr>
        <w:t>Механизм реализации программы</w:t>
      </w:r>
      <w:r w:rsidR="00B803DB" w:rsidRPr="00E76080">
        <w:rPr>
          <w:b/>
          <w:color w:val="000000" w:themeColor="text1"/>
          <w:sz w:val="28"/>
          <w:szCs w:val="28"/>
        </w:rPr>
        <w:t>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50"/>
        <w:gridCol w:w="4161"/>
        <w:gridCol w:w="3917"/>
      </w:tblGrid>
      <w:tr w:rsidR="00F63002" w:rsidRPr="00E76080" w:rsidTr="00F630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Механизм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Формы работы</w:t>
            </w:r>
          </w:p>
        </w:tc>
      </w:tr>
      <w:tr w:rsidR="00F63002" w:rsidRPr="00E76080" w:rsidTr="00F630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Образовательные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Изучение уровня знаний, умений и навыков познавательного, социально-нравственного развития воспитанников.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Определение основных направлений и содержания работы с дошкольниками старшего дошкольного возраста.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Систематические подгрупповые и групповые занятия, экскурсии, проектирование, обобщающие 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080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 xml:space="preserve">Мониторинг </w:t>
            </w:r>
            <w:r w:rsidR="00E76080" w:rsidRPr="00E76080">
              <w:rPr>
                <w:color w:val="000000" w:themeColor="text1"/>
                <w:sz w:val="28"/>
                <w:szCs w:val="28"/>
              </w:rPr>
              <w:t>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Создание необходимой материально- технической, учебно-методической базы.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Приобретение методической литературы дидактических и наглядных пособий, современных средств ТСО.</w:t>
            </w:r>
            <w:r w:rsidRPr="00E76080">
              <w:rPr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Оформление картотеки подвижных игр.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Консультации, практикумы, тренинги, семинары с педагогами, родителями.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 xml:space="preserve">Взаимосвязь в работе воспитателя, музыкального руководителя, </w:t>
            </w:r>
            <w:r w:rsidR="00467C50" w:rsidRPr="00E76080">
              <w:rPr>
                <w:color w:val="000000" w:themeColor="text1"/>
                <w:sz w:val="28"/>
                <w:szCs w:val="28"/>
              </w:rPr>
              <w:t>инструктора по физической культуре</w:t>
            </w:r>
            <w:r w:rsidRPr="00E76080">
              <w:rPr>
                <w:color w:val="000000" w:themeColor="text1"/>
                <w:sz w:val="28"/>
                <w:szCs w:val="28"/>
              </w:rPr>
              <w:t>,</w:t>
            </w:r>
          </w:p>
          <w:p w:rsidR="00F63002" w:rsidRPr="00E76080" w:rsidRDefault="00F63002" w:rsidP="00467C50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Взаимо</w:t>
            </w:r>
            <w:r w:rsidR="00467C50" w:rsidRPr="00E76080">
              <w:rPr>
                <w:color w:val="000000" w:themeColor="text1"/>
                <w:sz w:val="28"/>
                <w:szCs w:val="28"/>
              </w:rPr>
              <w:t>действие с районным краеведческим музеем,</w:t>
            </w:r>
            <w:r w:rsidRPr="00E76080">
              <w:rPr>
                <w:color w:val="000000" w:themeColor="text1"/>
                <w:sz w:val="28"/>
                <w:szCs w:val="28"/>
              </w:rPr>
              <w:t xml:space="preserve"> библиотек</w:t>
            </w:r>
            <w:r w:rsidR="00E76080" w:rsidRPr="00E76080">
              <w:rPr>
                <w:color w:val="000000" w:themeColor="text1"/>
                <w:sz w:val="28"/>
                <w:szCs w:val="28"/>
              </w:rPr>
              <w:t>ами.</w:t>
            </w:r>
          </w:p>
        </w:tc>
      </w:tr>
      <w:tr w:rsidR="00F63002" w:rsidRPr="00E76080" w:rsidTr="00F630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Воспитательные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Внедрение системы занятий по воспитанию любви к родному селу.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Проведение комплексных, интегрированных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467C50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3002" w:rsidRPr="00E76080">
              <w:rPr>
                <w:color w:val="000000" w:themeColor="text1"/>
                <w:sz w:val="28"/>
                <w:szCs w:val="28"/>
              </w:rPr>
              <w:t>Изготовление коллажей.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Оформление уголков родного края.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Создание наглядной агитации как в ДОУ так и на группах.</w:t>
            </w:r>
          </w:p>
        </w:tc>
      </w:tr>
      <w:tr w:rsidR="00F63002" w:rsidRPr="00E76080" w:rsidTr="00F630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Оздоровительные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Изучение физического развития и индивидуально-типологических особенностей каждого ребенка.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Организация системы оздоровительных мероприятий.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Создание здорового микроклимата на основе взаимосвязи природных и социальных факторов.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Совместные с родителями экскурсии на природу</w:t>
            </w:r>
            <w:r w:rsidR="00E76080" w:rsidRPr="00E76080">
              <w:rPr>
                <w:color w:val="000000" w:themeColor="text1"/>
                <w:sz w:val="28"/>
                <w:szCs w:val="28"/>
              </w:rPr>
              <w:t>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Взаимосвязь в работе медицинской службы, воспитателей, родителей.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Организация музыкально-спортивных праздников, развлечений</w:t>
            </w:r>
          </w:p>
          <w:p w:rsidR="00F63002" w:rsidRPr="00E76080" w:rsidRDefault="00F63002" w:rsidP="00F63002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E76080">
              <w:rPr>
                <w:color w:val="000000" w:themeColor="text1"/>
                <w:sz w:val="28"/>
                <w:szCs w:val="28"/>
              </w:rPr>
              <w:t>Пропаганда здорового образа жизни.</w:t>
            </w:r>
          </w:p>
        </w:tc>
      </w:tr>
    </w:tbl>
    <w:p w:rsidR="00F63002" w:rsidRPr="002B36ED" w:rsidRDefault="00F63002" w:rsidP="00F63002">
      <w:pPr>
        <w:pStyle w:val="ab"/>
        <w:rPr>
          <w:b/>
          <w:color w:val="000000" w:themeColor="text1"/>
          <w:sz w:val="28"/>
          <w:szCs w:val="28"/>
        </w:rPr>
      </w:pPr>
      <w:r w:rsidRPr="008E17A2">
        <w:rPr>
          <w:b/>
          <w:color w:val="FF0000"/>
          <w:sz w:val="28"/>
          <w:szCs w:val="28"/>
        </w:rPr>
        <w:lastRenderedPageBreak/>
        <w:t xml:space="preserve"> </w:t>
      </w:r>
      <w:r w:rsidRPr="002B36ED">
        <w:rPr>
          <w:b/>
          <w:color w:val="000000" w:themeColor="text1"/>
          <w:sz w:val="28"/>
          <w:szCs w:val="28"/>
        </w:rPr>
        <w:t>Методическое обеспечение</w:t>
      </w:r>
      <w:r w:rsidR="00B803DB" w:rsidRPr="002B36ED">
        <w:rPr>
          <w:b/>
          <w:color w:val="000000" w:themeColor="text1"/>
          <w:sz w:val="28"/>
          <w:szCs w:val="28"/>
        </w:rPr>
        <w:t>.</w:t>
      </w:r>
    </w:p>
    <w:p w:rsidR="002B36ED" w:rsidRPr="002B36ED" w:rsidRDefault="002B36ED" w:rsidP="00F63002">
      <w:pPr>
        <w:pStyle w:val="ab"/>
        <w:rPr>
          <w:b/>
          <w:color w:val="000000" w:themeColor="text1"/>
          <w:sz w:val="28"/>
          <w:szCs w:val="28"/>
        </w:rPr>
      </w:pPr>
      <w:r w:rsidRPr="002B36ED">
        <w:rPr>
          <w:b/>
          <w:color w:val="000000" w:themeColor="text1"/>
          <w:sz w:val="28"/>
          <w:szCs w:val="28"/>
        </w:rPr>
        <w:t>Н.В.Алешина «Патриотическое воспитание дошкольников»</w:t>
      </w:r>
    </w:p>
    <w:p w:rsidR="002B36ED" w:rsidRPr="002B36ED" w:rsidRDefault="002B36ED" w:rsidP="00F63002">
      <w:pPr>
        <w:pStyle w:val="ab"/>
        <w:rPr>
          <w:b/>
          <w:color w:val="000000" w:themeColor="text1"/>
          <w:sz w:val="28"/>
          <w:szCs w:val="28"/>
        </w:rPr>
      </w:pPr>
      <w:r w:rsidRPr="002B36ED">
        <w:rPr>
          <w:b/>
          <w:color w:val="000000" w:themeColor="text1"/>
          <w:sz w:val="28"/>
          <w:szCs w:val="28"/>
        </w:rPr>
        <w:t>М.Ю.Новицкая «Наследие»</w:t>
      </w:r>
    </w:p>
    <w:p w:rsidR="002B36ED" w:rsidRPr="002B36ED" w:rsidRDefault="002B36ED" w:rsidP="00F63002">
      <w:pPr>
        <w:pStyle w:val="ab"/>
        <w:rPr>
          <w:b/>
          <w:color w:val="000000" w:themeColor="text1"/>
          <w:sz w:val="28"/>
          <w:szCs w:val="28"/>
        </w:rPr>
      </w:pPr>
      <w:r w:rsidRPr="002B36ED">
        <w:rPr>
          <w:b/>
          <w:color w:val="000000" w:themeColor="text1"/>
          <w:sz w:val="28"/>
          <w:szCs w:val="28"/>
        </w:rPr>
        <w:t>Т.О. Оверчукк «Мой родной дом»</w:t>
      </w:r>
    </w:p>
    <w:p w:rsidR="002B36ED" w:rsidRPr="002B36ED" w:rsidRDefault="002B36ED" w:rsidP="00F63002">
      <w:pPr>
        <w:pStyle w:val="ab"/>
        <w:rPr>
          <w:color w:val="000000" w:themeColor="text1"/>
          <w:sz w:val="28"/>
          <w:szCs w:val="28"/>
        </w:rPr>
      </w:pPr>
      <w:r w:rsidRPr="002B36ED">
        <w:rPr>
          <w:b/>
          <w:color w:val="000000" w:themeColor="text1"/>
          <w:sz w:val="28"/>
          <w:szCs w:val="28"/>
        </w:rPr>
        <w:t>О.Л. Князева, М.Д. Маханева «Приобщение детей к истокам русской народной культуры»</w:t>
      </w:r>
    </w:p>
    <w:p w:rsidR="006B3A3C" w:rsidRPr="002B36ED" w:rsidRDefault="006B3A3C" w:rsidP="006B3A3C">
      <w:pPr>
        <w:ind w:left="426" w:hanging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EAF" w:rsidRPr="002B36ED" w:rsidRDefault="00E86EAF" w:rsidP="006B3A3C">
      <w:pPr>
        <w:ind w:left="426" w:hanging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A3C" w:rsidRPr="008E17A2" w:rsidRDefault="00E86EAF" w:rsidP="006B3A3C">
      <w:pPr>
        <w:ind w:left="426" w:hanging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2.10. </w:t>
      </w:r>
      <w:r w:rsidR="006B3A3C" w:rsidRPr="008E1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традиционных событий, праздников, мероприятий.</w:t>
      </w:r>
    </w:p>
    <w:p w:rsidR="006B3A3C" w:rsidRPr="008E17A2" w:rsidRDefault="006B3A3C" w:rsidP="006B3A3C">
      <w:p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Каждый человек – неповторим, особенный. Как нет двух внешне одинаковых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 детского сада, потому что стремимся сделать его Домом для детей, их родителей. Поэтому,  такие разные и непохожие люди должны объединиться вокруг чего-либо, значимого для каждого. Этим значимым, объединяющим вокруг себя всех, по нашему мнению,  должен стать Детский сад. Воспитание у детей чувства  дома по отношению к детскому саду мы считаем основной задачей. Для этого мы используем ритуалы и традиции  в детском саду.</w:t>
      </w:r>
    </w:p>
    <w:p w:rsidR="006B3A3C" w:rsidRPr="008E17A2" w:rsidRDefault="006B3A3C" w:rsidP="006B3A3C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Ритуал – установленный порядок действий.</w:t>
      </w:r>
    </w:p>
    <w:p w:rsidR="006B3A3C" w:rsidRPr="008E17A2" w:rsidRDefault="006B3A3C" w:rsidP="006B3A3C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Традиция – то, что перешло от одного поколения к другому, что унаследовано от предшествующих  поколений.</w:t>
      </w:r>
    </w:p>
    <w:p w:rsidR="006B3A3C" w:rsidRPr="008E17A2" w:rsidRDefault="006B3A3C" w:rsidP="006B3A3C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Ритуалы и традиции способствуют развитию чувства сопричастности сообществу людей, помогают ребенку освоить ценности  коллектива,  прогнозировать дальнейшие действия и события.  Поэтому мы считаем необходимым введение ритуалов и традиций  в жизнедеятельность детского сада. Однако каждая традиция должна решать определенные образовательные задачи и соответствовать  возрастным особенностям детей.</w:t>
      </w:r>
    </w:p>
    <w:p w:rsidR="006B3A3C" w:rsidRPr="008E17A2" w:rsidRDefault="006B3A3C" w:rsidP="006B3A3C">
      <w:pPr>
        <w:mirrorIndents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Праздники, которые по традиции мы отмечаем в ДОУ.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Знаний» (1 сентября)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«Праздник Осени»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воспитателя» (27 сентября)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День пожилого человека (1 октября)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«День народного единства» (4 ноября)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«День матери» (27 ноября)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«Новый год»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защитника отечества» (23 февраля)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«Масленица»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«Международный женский день 8 марта»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«Международный день птиц» (1 апреля)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смеха» (1 апреля)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космонавтики» (12 апреля)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mirrorIndents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«Международный день земли» (22 апреля)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труда» (1 мая)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Победы» (9 мая)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«Международный день защиты детей» (1 июня)</w:t>
      </w:r>
    </w:p>
    <w:p w:rsidR="006B3A3C" w:rsidRPr="008E17A2" w:rsidRDefault="006B3A3C" w:rsidP="00B7153A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1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России» (12 июня)</w:t>
      </w:r>
    </w:p>
    <w:p w:rsidR="004F6A17" w:rsidRPr="008E17A2" w:rsidRDefault="00E86EAF" w:rsidP="004F6A17">
      <w:pPr>
        <w:spacing w:before="100" w:beforeAutospacing="1" w:after="100" w:afterAutospacing="1"/>
        <w:ind w:firstLine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2.11. </w:t>
      </w:r>
      <w:r w:rsidR="004F6A17" w:rsidRPr="008E17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образовательной деятельности по профессиональной коррекции нарушений развития детей.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Значительную по численности группу детей составляют дети с нерезко выраженными, а следовательно, трудно выявляемыми отклонениями в развитии двигательной, сенсорной или интеллектуальной сферы Группа детей с минимальными либо парциальными нарушениями полиморфна и обычно представлена следующими вариантами: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-дети с минимальными нарушениями зрения, в том числе с косоглазием и амблиопией;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 с нарушением речи (дислалия, минимальные дизартрические расстройства, закрытая ринолалия, дисфония, заикание, полтерн, тахилалия, брадилалия, нарушение лексико-граматического строя, нарушение фонематического восприятия);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 с легкой задержкой психического развития (конституциональной, соматогенной, психогенной);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педагогически запущенные дети;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дети-носители негативных психических состояний (утомляемость, психическая напряженность, тревожность, фрустрация, нарушение сна, аппетита) соматогенной или церебрально-органической природы без нарушений интеллектуального развития ( часто болеющие, посттравматики, аллергики, с комбинированной и субкомпенсированной гидроцефалией, с цереброэндокринными состояниями);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 с психоподобными формами поведения (по типу аффективной возбудимости, истероидности, психастении и др.);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 с нарушенными формами поведения органического генезиса (гиперактивность,синдром дефицита внимания);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 с начальным проявлением психических заболеваний (шизофрения, ранний детский аутизм, эпилепсия);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дети с легкими проявлениями двигательной патологии церебрально-органической природы;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дети, имеющие асинхронию созревания отдельных структур головного мозга или нарушения их функционального или органического генеза (в том числе по типу минимальной мозговой дисфункции).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Категории  детей с минимальными и парциальными нарушениями психического развития целесообразно рассматривать как самостоятельную категория, занимающую промежуточное положение между «нормальным» и «нарушенным» развитием, и обозначить её как «группу риска». Качественные своеобразия и глубина нарушений, имеющихся у детей таковы, что для них не требуется создавать специализированные учреждения, однако они нуждаются в организации своевременной коррекционной помощи с целью предотвращения дальнейшего усложнения данных проблем.</w:t>
      </w:r>
    </w:p>
    <w:p w:rsidR="004F6A17" w:rsidRPr="008E17A2" w:rsidRDefault="004F6A17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детском саду получают дошкольное образование дети с ОВЗ (на основании заключения ТПМПК).  На о</w:t>
      </w:r>
      <w:r w:rsidR="00B56FCA"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сновании такого заключения для этой группы детей составляются индивидуальные адаптированные  образовательные программы.</w:t>
      </w:r>
    </w:p>
    <w:p w:rsidR="00B56FCA" w:rsidRPr="008E17A2" w:rsidRDefault="00B56FCA" w:rsidP="00B56FC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оказания такой коррекционной помощи в штате предусмотрена ставка педагога-психолога и учителя-логопеда. </w:t>
      </w:r>
    </w:p>
    <w:p w:rsidR="00B56FCA" w:rsidRPr="008E17A2" w:rsidRDefault="00B56FCA" w:rsidP="004F6A1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084C" w:rsidRPr="008E17A2" w:rsidRDefault="0022084C" w:rsidP="00850713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3.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DE6EE8" w:rsidRPr="008E17A2" w:rsidRDefault="0022084C" w:rsidP="002B36E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3.1.</w:t>
      </w:r>
      <w:r w:rsidR="002F1058" w:rsidRPr="008E17A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>атериально-технического обеспечения программы</w:t>
      </w:r>
      <w:r w:rsidR="000C1EFA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DE6EE8" w:rsidRPr="008E17A2" w:rsidRDefault="00DE6EE8" w:rsidP="002B36E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8E17A2">
        <w:rPr>
          <w:rFonts w:eastAsia="Calibri"/>
          <w:b/>
          <w:sz w:val="28"/>
          <w:szCs w:val="28"/>
          <w:lang w:eastAsia="en-US"/>
        </w:rPr>
        <w:t xml:space="preserve">     </w:t>
      </w:r>
      <w:r w:rsidRPr="008E17A2">
        <w:rPr>
          <w:sz w:val="28"/>
          <w:szCs w:val="28"/>
        </w:rPr>
        <w:t xml:space="preserve"> В здании и помещении  МКДОУ №7 располагаются: </w:t>
      </w:r>
      <w:r w:rsidRPr="008E17A2">
        <w:rPr>
          <w:i/>
          <w:sz w:val="28"/>
          <w:szCs w:val="28"/>
        </w:rPr>
        <w:t>групповые ячейки</w:t>
      </w:r>
      <w:r w:rsidRPr="008E17A2">
        <w:rPr>
          <w:sz w:val="28"/>
          <w:szCs w:val="28"/>
        </w:rPr>
        <w:t xml:space="preserve"> - изолированные помещения, принадлежащие каждой детской группе. </w:t>
      </w:r>
    </w:p>
    <w:p w:rsidR="00DE6EE8" w:rsidRPr="008E17A2" w:rsidRDefault="00DE6EE8" w:rsidP="002B36E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     В состав групповой ячейки входят: </w:t>
      </w:r>
      <w:r w:rsidRPr="008E17A2">
        <w:rPr>
          <w:i/>
          <w:sz w:val="28"/>
          <w:szCs w:val="28"/>
        </w:rPr>
        <w:t>раздевальная</w:t>
      </w:r>
      <w:r w:rsidRPr="008E17A2">
        <w:rPr>
          <w:sz w:val="28"/>
          <w:szCs w:val="28"/>
        </w:rPr>
        <w:t xml:space="preserve">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8E17A2">
        <w:rPr>
          <w:i/>
          <w:sz w:val="28"/>
          <w:szCs w:val="28"/>
        </w:rPr>
        <w:t>групповая</w:t>
      </w:r>
      <w:r w:rsidRPr="008E17A2">
        <w:rPr>
          <w:sz w:val="28"/>
          <w:szCs w:val="28"/>
        </w:rPr>
        <w:t xml:space="preserve"> (для проведения непосредственной образовательной деятельности, игр, занятий и приема пищи), </w:t>
      </w:r>
      <w:r w:rsidRPr="008E17A2">
        <w:rPr>
          <w:i/>
          <w:sz w:val="28"/>
          <w:szCs w:val="28"/>
        </w:rPr>
        <w:t>туалетная</w:t>
      </w:r>
      <w:r w:rsidRPr="008E17A2">
        <w:rPr>
          <w:sz w:val="28"/>
          <w:szCs w:val="28"/>
        </w:rPr>
        <w:t xml:space="preserve"> (совмещенная с умывальной). </w:t>
      </w:r>
    </w:p>
    <w:p w:rsidR="00DE6EE8" w:rsidRPr="008E17A2" w:rsidRDefault="00DE6EE8" w:rsidP="002B36E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     В помещении дошкольной организации есть  </w:t>
      </w:r>
      <w:r w:rsidRPr="008E17A2">
        <w:rPr>
          <w:i/>
          <w:sz w:val="28"/>
          <w:szCs w:val="28"/>
        </w:rPr>
        <w:t>дополнительные помещения для работы с детьми</w:t>
      </w:r>
      <w:r w:rsidRPr="008E17A2">
        <w:rPr>
          <w:sz w:val="28"/>
          <w:szCs w:val="28"/>
        </w:rPr>
        <w:t xml:space="preserve">, предназначенные для поочередного использования всеми или несколькими детскими группами (музыкальный зал), а также  </w:t>
      </w:r>
      <w:r w:rsidRPr="008E17A2">
        <w:rPr>
          <w:i/>
          <w:sz w:val="28"/>
          <w:szCs w:val="28"/>
        </w:rPr>
        <w:t>сопутствующие помещения</w:t>
      </w:r>
      <w:r w:rsidRPr="008E17A2">
        <w:rPr>
          <w:sz w:val="28"/>
          <w:szCs w:val="28"/>
        </w:rPr>
        <w:t xml:space="preserve"> (медицинского назначения, пищеблока, постирочной) и  </w:t>
      </w:r>
      <w:r w:rsidRPr="008E17A2">
        <w:rPr>
          <w:i/>
          <w:sz w:val="28"/>
          <w:szCs w:val="28"/>
        </w:rPr>
        <w:t>служебно-бытовые помещения для персонала</w:t>
      </w:r>
      <w:r w:rsidRPr="008E17A2">
        <w:rPr>
          <w:sz w:val="28"/>
          <w:szCs w:val="28"/>
        </w:rPr>
        <w:t xml:space="preserve">. </w:t>
      </w:r>
    </w:p>
    <w:p w:rsidR="00DE6EE8" w:rsidRPr="008E17A2" w:rsidRDefault="00DE6EE8" w:rsidP="002B36E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058" w:rsidRPr="008E17A2" w:rsidRDefault="006B3A3C" w:rsidP="002B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Все помещения имеют необходимое функциональное оборудование, соответствуют требованиям СанПиН.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844"/>
        <w:gridCol w:w="4359"/>
      </w:tblGrid>
      <w:tr w:rsidR="008F3467" w:rsidRPr="008E17A2" w:rsidTr="008F3467">
        <w:tc>
          <w:tcPr>
            <w:tcW w:w="2008" w:type="dxa"/>
            <w:shd w:val="clear" w:color="auto" w:fill="auto"/>
          </w:tcPr>
          <w:p w:rsidR="008F3467" w:rsidRPr="008E17A2" w:rsidRDefault="008F3467" w:rsidP="00F440CF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2844" w:type="dxa"/>
            <w:shd w:val="clear" w:color="auto" w:fill="auto"/>
          </w:tcPr>
          <w:p w:rsidR="008F3467" w:rsidRPr="008E17A2" w:rsidRDefault="008F3467" w:rsidP="00F440CF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4359" w:type="dxa"/>
            <w:shd w:val="clear" w:color="auto" w:fill="auto"/>
          </w:tcPr>
          <w:p w:rsidR="008F3467" w:rsidRPr="008E17A2" w:rsidRDefault="008F3467" w:rsidP="00F440CF">
            <w:pPr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Техническое обеспечение</w:t>
            </w:r>
          </w:p>
        </w:tc>
      </w:tr>
      <w:tr w:rsidR="008F3467" w:rsidRPr="008E17A2" w:rsidTr="008F3467">
        <w:tc>
          <w:tcPr>
            <w:tcW w:w="2008" w:type="dxa"/>
            <w:shd w:val="clear" w:color="auto" w:fill="auto"/>
          </w:tcPr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Музыкально – спортивный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зал</w:t>
            </w:r>
          </w:p>
        </w:tc>
        <w:tc>
          <w:tcPr>
            <w:tcW w:w="2844" w:type="dxa"/>
            <w:shd w:val="clear" w:color="auto" w:fill="auto"/>
          </w:tcPr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музыкально –художественной   деятельности, массовых   культурно-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досуговых мероприятий с детьми и взрослыми. Организация   дополнительного образования  в кружках.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 деятельности  детско-родительской   музыкальной гостиной.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 двигательной  деятельности,   оздоровление, закаливание, физическое    развитие. Организация   массовых   спортивно-досуговых мероприятий с детьми и взрослыми.</w:t>
            </w:r>
          </w:p>
        </w:tc>
        <w:tc>
          <w:tcPr>
            <w:tcW w:w="4359" w:type="dxa"/>
            <w:shd w:val="clear" w:color="auto" w:fill="auto"/>
          </w:tcPr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интерактивная доска;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мультимедийное оборудование;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компьютер;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-детские   музыкальные инструменты; костюмы для 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театрализованной деятельности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-телевизор;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-DVD – проигрыватель;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-материалы и   оборудования для организации музыкального воспитания;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-пианино; 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-спортивная   скамейка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-ребристые доски;  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 -спортивные маты, коврики, тренажер</w:t>
            </w:r>
            <w:r w:rsidR="00D1289A"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ы детские, бревно круглое,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эстафета, мягкий игровой элемент Труба;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-комплекты   скакалок, обручей,  гимнастических палок,  мячей и др. - дуги.</w:t>
            </w:r>
          </w:p>
        </w:tc>
      </w:tr>
      <w:tr w:rsidR="008F3467" w:rsidRPr="008E17A2" w:rsidTr="008F3467">
        <w:tc>
          <w:tcPr>
            <w:tcW w:w="2008" w:type="dxa"/>
            <w:shd w:val="clear" w:color="auto" w:fill="auto"/>
          </w:tcPr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Методический кабинет 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  методического сопровождения     реализации основной общеобразовательной программы дошкольного   образования, повышения профессиональной компетентности педагогов.   Обеспечение  методической литературой и   дидактическими материалами. Обеспечение информационных, учебно-методических,   образовательных потребностей </w:t>
            </w: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педагогических работников.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Пособия методического кабинета ДОУ представляют собой комплекс: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 Методических (печатных и рукописных).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Наглядных (натуральных и изобразительных).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Технических (экранных и звуковых, компьютерных) средств обучения в детском саду.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Специальная методическая литература распределена по разделам комплексной программы и парциальных программ, выбранных для обеспечения целостного воспитательно-образовательного процесса: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-материалы по подготовке дошкольников к школе и по преемственности детского сада и школы;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-взаимодействие с родителями;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ноутбук</w:t>
            </w:r>
          </w:p>
          <w:p w:rsidR="008F3467" w:rsidRPr="008E17A2" w:rsidRDefault="008F3467" w:rsidP="002B36ED">
            <w:pPr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eastAsia="Calibri" w:hAnsi="Times New Roman" w:cs="Times New Roman"/>
                <w:sz w:val="28"/>
                <w:szCs w:val="28"/>
              </w:rPr>
              <w:t>- принтер цветной и МФУ</w:t>
            </w:r>
          </w:p>
        </w:tc>
      </w:tr>
    </w:tbl>
    <w:p w:rsidR="008F3467" w:rsidRPr="008E17A2" w:rsidRDefault="008F3467" w:rsidP="002B36ED">
      <w:pPr>
        <w:spacing w:after="0"/>
        <w:ind w:left="357" w:right="-10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1EFA" w:rsidRPr="008E17A2" w:rsidRDefault="000C1EFA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2084C" w:rsidRPr="008E17A2" w:rsidRDefault="006B3A3C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3.2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.</w:t>
      </w:r>
      <w:r w:rsidRPr="008E17A2">
        <w:rPr>
          <w:rFonts w:ascii="Times New Roman" w:hAnsi="Times New Roman" w:cs="Times New Roman"/>
          <w:b/>
          <w:sz w:val="28"/>
          <w:szCs w:val="28"/>
        </w:rPr>
        <w:t xml:space="preserve"> Распорядок  /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8E17A2">
        <w:rPr>
          <w:rFonts w:ascii="Times New Roman" w:hAnsi="Times New Roman" w:cs="Times New Roman"/>
          <w:b/>
          <w:sz w:val="28"/>
          <w:szCs w:val="28"/>
        </w:rPr>
        <w:t>/</w:t>
      </w:r>
      <w:r w:rsidR="006D2193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6D2193" w:rsidRPr="008E17A2" w:rsidRDefault="006D2193" w:rsidP="006D2193">
      <w:pPr>
        <w:pStyle w:val="Default"/>
        <w:rPr>
          <w:sz w:val="28"/>
          <w:szCs w:val="28"/>
        </w:rPr>
      </w:pPr>
      <w:r w:rsidRPr="008E17A2">
        <w:rPr>
          <w:sz w:val="28"/>
          <w:szCs w:val="28"/>
        </w:rPr>
        <w:t xml:space="preserve">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построения режима является его соответствие возрастным психофизическим особенностям детей. Ежедневная организация жизни и деятельности детей осуществляется с учетом построения образовательного процесса на адекватных возрасту формах работы с детьми,решения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Основные компоненты режима: бодрствование (игры, различные виды совместной и самостоятельной деятельности, воспитательно – образовательные деятельность), прием пищи, прогулки, дневной сон. При проведении режимных процессов соблюдаются следующие </w:t>
      </w:r>
      <w:r w:rsidRPr="008E17A2">
        <w:rPr>
          <w:i/>
          <w:iCs/>
          <w:sz w:val="28"/>
          <w:szCs w:val="28"/>
        </w:rPr>
        <w:t>правила</w:t>
      </w:r>
      <w:r w:rsidRPr="008E17A2">
        <w:rPr>
          <w:sz w:val="28"/>
          <w:szCs w:val="28"/>
        </w:rPr>
        <w:t xml:space="preserve">: </w:t>
      </w:r>
    </w:p>
    <w:p w:rsidR="008F5C26" w:rsidRPr="008E17A2" w:rsidRDefault="006D2193" w:rsidP="00B7153A">
      <w:pPr>
        <w:pStyle w:val="Default"/>
        <w:numPr>
          <w:ilvl w:val="0"/>
          <w:numId w:val="13"/>
        </w:numPr>
        <w:spacing w:after="183"/>
        <w:contextualSpacing/>
        <w:rPr>
          <w:sz w:val="28"/>
          <w:szCs w:val="28"/>
        </w:rPr>
      </w:pPr>
      <w:r w:rsidRPr="008E17A2">
        <w:rPr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6D2193" w:rsidRPr="008E17A2" w:rsidRDefault="006D2193" w:rsidP="00B7153A">
      <w:pPr>
        <w:pStyle w:val="Default"/>
        <w:numPr>
          <w:ilvl w:val="0"/>
          <w:numId w:val="13"/>
        </w:numPr>
        <w:spacing w:after="183"/>
        <w:contextualSpacing/>
        <w:rPr>
          <w:sz w:val="28"/>
          <w:szCs w:val="28"/>
        </w:rPr>
      </w:pPr>
      <w:r w:rsidRPr="008E17A2">
        <w:rPr>
          <w:sz w:val="28"/>
          <w:szCs w:val="28"/>
        </w:rPr>
        <w:t xml:space="preserve">Тщательный гигиенический уход, обеспечение чистоты тела, одежды, постели. </w:t>
      </w:r>
    </w:p>
    <w:p w:rsidR="006D2193" w:rsidRPr="008E17A2" w:rsidRDefault="006D2193" w:rsidP="00B7153A">
      <w:pPr>
        <w:pStyle w:val="Default"/>
        <w:numPr>
          <w:ilvl w:val="0"/>
          <w:numId w:val="13"/>
        </w:numPr>
        <w:spacing w:after="183"/>
        <w:contextualSpacing/>
        <w:rPr>
          <w:sz w:val="28"/>
          <w:szCs w:val="28"/>
        </w:rPr>
      </w:pPr>
      <w:r w:rsidRPr="008E17A2">
        <w:rPr>
          <w:sz w:val="28"/>
          <w:szCs w:val="28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8F5C26" w:rsidRPr="008E17A2" w:rsidRDefault="006D2193" w:rsidP="00B7153A">
      <w:pPr>
        <w:pStyle w:val="Default"/>
        <w:numPr>
          <w:ilvl w:val="0"/>
          <w:numId w:val="13"/>
        </w:numPr>
        <w:spacing w:after="183"/>
        <w:contextualSpacing/>
        <w:rPr>
          <w:sz w:val="28"/>
          <w:szCs w:val="28"/>
        </w:rPr>
      </w:pPr>
      <w:r w:rsidRPr="008E17A2">
        <w:rPr>
          <w:sz w:val="28"/>
          <w:szCs w:val="28"/>
        </w:rPr>
        <w:t>Формирование ку</w:t>
      </w:r>
      <w:r w:rsidR="008F5C26" w:rsidRPr="008E17A2">
        <w:rPr>
          <w:sz w:val="28"/>
          <w:szCs w:val="28"/>
        </w:rPr>
        <w:t xml:space="preserve">льтурно-гигиенических навыков. </w:t>
      </w:r>
    </w:p>
    <w:p w:rsidR="006D2193" w:rsidRPr="008E17A2" w:rsidRDefault="006D2193" w:rsidP="00B7153A">
      <w:pPr>
        <w:pStyle w:val="Default"/>
        <w:numPr>
          <w:ilvl w:val="0"/>
          <w:numId w:val="13"/>
        </w:numPr>
        <w:spacing w:after="183"/>
        <w:contextualSpacing/>
        <w:rPr>
          <w:sz w:val="28"/>
          <w:szCs w:val="28"/>
        </w:rPr>
      </w:pPr>
      <w:r w:rsidRPr="008E17A2">
        <w:rPr>
          <w:sz w:val="28"/>
          <w:szCs w:val="28"/>
        </w:rPr>
        <w:t xml:space="preserve">Эмоциональное общение в ходе выполнения режимных процессов. </w:t>
      </w:r>
    </w:p>
    <w:p w:rsidR="006D2193" w:rsidRPr="008E17A2" w:rsidRDefault="006D2193" w:rsidP="006D2193">
      <w:pPr>
        <w:pStyle w:val="Default"/>
        <w:rPr>
          <w:sz w:val="28"/>
          <w:szCs w:val="28"/>
        </w:rPr>
      </w:pPr>
      <w:r w:rsidRPr="008E17A2">
        <w:rPr>
          <w:sz w:val="28"/>
          <w:szCs w:val="28"/>
        </w:rPr>
        <w:t xml:space="preserve">Основные принципы построения режима дня: </w:t>
      </w:r>
    </w:p>
    <w:p w:rsidR="006D2193" w:rsidRPr="008E17A2" w:rsidRDefault="006D2193" w:rsidP="006D2193">
      <w:pPr>
        <w:pStyle w:val="Default"/>
        <w:rPr>
          <w:sz w:val="28"/>
          <w:szCs w:val="28"/>
        </w:rPr>
      </w:pPr>
      <w:r w:rsidRPr="008E17A2">
        <w:rPr>
          <w:sz w:val="28"/>
          <w:szCs w:val="28"/>
        </w:rPr>
        <w:t xml:space="preserve">1.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6D2193" w:rsidRPr="008E17A2" w:rsidRDefault="006D2193" w:rsidP="006D2193">
      <w:pPr>
        <w:pStyle w:val="Default"/>
        <w:rPr>
          <w:sz w:val="28"/>
          <w:szCs w:val="28"/>
        </w:rPr>
      </w:pPr>
      <w:r w:rsidRPr="008E17A2">
        <w:rPr>
          <w:sz w:val="28"/>
          <w:szCs w:val="28"/>
        </w:rPr>
        <w:t xml:space="preserve">2. Соответствие правильности построения режима дня возрастным психофизиологическим особенностям дошкольника. </w:t>
      </w:r>
    </w:p>
    <w:p w:rsidR="006D2193" w:rsidRPr="008E17A2" w:rsidRDefault="006D2193" w:rsidP="006D2193">
      <w:pPr>
        <w:pStyle w:val="Default"/>
        <w:rPr>
          <w:sz w:val="28"/>
          <w:szCs w:val="28"/>
        </w:rPr>
      </w:pPr>
      <w:r w:rsidRPr="008E17A2">
        <w:rPr>
          <w:sz w:val="28"/>
          <w:szCs w:val="28"/>
        </w:rPr>
        <w:t xml:space="preserve">3. Организация режима дня проводится с учетом режима дня в учебный период года и в режим ЛОП (летний оздоровительный период). </w:t>
      </w:r>
    </w:p>
    <w:p w:rsidR="00D1289A" w:rsidRPr="008E17A2" w:rsidRDefault="006D2193" w:rsidP="00D1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требованиями СанПиН примерный режим дня скорректирован с  учётом климата.</w:t>
      </w:r>
      <w:r w:rsidR="002B36ED">
        <w:rPr>
          <w:rFonts w:ascii="Times New Roman" w:hAnsi="Times New Roman" w:cs="Times New Roman"/>
          <w:sz w:val="28"/>
          <w:szCs w:val="28"/>
        </w:rPr>
        <w:t xml:space="preserve"> Режим работы МКОУ</w:t>
      </w:r>
      <w:r w:rsidR="00D1289A" w:rsidRPr="008E17A2">
        <w:rPr>
          <w:rFonts w:ascii="Times New Roman" w:hAnsi="Times New Roman" w:cs="Times New Roman"/>
          <w:sz w:val="28"/>
          <w:szCs w:val="28"/>
        </w:rPr>
        <w:t xml:space="preserve"> и длительность пребывания в нем детей определяются Уставом, являются следующими:</w:t>
      </w:r>
    </w:p>
    <w:p w:rsidR="00D1289A" w:rsidRPr="008E17A2" w:rsidRDefault="00D1289A" w:rsidP="00D1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 xml:space="preserve">- пятидневная рабочая неделя; </w:t>
      </w:r>
    </w:p>
    <w:p w:rsidR="00D1289A" w:rsidRPr="008E17A2" w:rsidRDefault="002B36ED" w:rsidP="00D1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МКОУ</w:t>
      </w:r>
      <w:r w:rsidR="00D1289A" w:rsidRPr="008E17A2">
        <w:rPr>
          <w:rFonts w:ascii="Times New Roman" w:hAnsi="Times New Roman" w:cs="Times New Roman"/>
          <w:sz w:val="28"/>
          <w:szCs w:val="28"/>
        </w:rPr>
        <w:t xml:space="preserve">  - 9 часов; </w:t>
      </w:r>
    </w:p>
    <w:p w:rsidR="00D1289A" w:rsidRPr="008E17A2" w:rsidRDefault="00D1289A" w:rsidP="00D1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lastRenderedPageBreak/>
        <w:t>- ежедневный график работы -   с 8.30 до 17.30 часов;</w:t>
      </w:r>
    </w:p>
    <w:p w:rsidR="00D1289A" w:rsidRPr="008E17A2" w:rsidRDefault="00D1289A" w:rsidP="00D1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A2">
        <w:rPr>
          <w:rFonts w:ascii="Times New Roman" w:hAnsi="Times New Roman" w:cs="Times New Roman"/>
          <w:sz w:val="28"/>
          <w:szCs w:val="28"/>
        </w:rPr>
        <w:t>- выходные дни – суббота, воскресенье, нерабочие и праздничные дни.</w:t>
      </w:r>
    </w:p>
    <w:p w:rsidR="00D1289A" w:rsidRPr="008E17A2" w:rsidRDefault="002B36ED" w:rsidP="00D1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Режим дня в  МКОУ </w:t>
      </w:r>
      <w:r w:rsidR="00D1289A" w:rsidRPr="008E17A2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прием пищи;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ежедневная прогулка детей;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ежедневное чтение;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дневной сон;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 самостоятельная деятельность детей;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непосредственная образовательная деятельность;</w:t>
      </w:r>
      <w:r w:rsidRPr="008E17A2">
        <w:rPr>
          <w:i/>
          <w:sz w:val="28"/>
          <w:szCs w:val="28"/>
        </w:rPr>
        <w:t xml:space="preserve"> 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- каникулы; 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>- общественно полезный труд (для детей старшей и подгот. групп);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 - разные формы двигательной активности;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- закаливание детей; </w:t>
      </w:r>
    </w:p>
    <w:p w:rsidR="00D1289A" w:rsidRPr="008E17A2" w:rsidRDefault="00D1289A" w:rsidP="00D1289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- занятия по дополнительному образованию. </w:t>
      </w:r>
    </w:p>
    <w:p w:rsidR="006D2193" w:rsidRPr="008E17A2" w:rsidRDefault="006D2193" w:rsidP="006D2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9A" w:rsidRPr="008E17A2" w:rsidRDefault="00D1289A" w:rsidP="006D2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193" w:rsidRPr="008E17A2" w:rsidRDefault="006D2193" w:rsidP="006D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программе представлен режим дня для каждой возрастной группы. </w:t>
      </w:r>
    </w:p>
    <w:p w:rsidR="006D2193" w:rsidRPr="008E17A2" w:rsidRDefault="006D2193" w:rsidP="006D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193" w:rsidRPr="008E17A2" w:rsidRDefault="006D2193" w:rsidP="006D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D1289A" w:rsidRPr="008E17A2" w:rsidRDefault="00D1289A" w:rsidP="00D12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6"/>
        <w:gridCol w:w="2268"/>
        <w:gridCol w:w="2268"/>
      </w:tblGrid>
      <w:tr w:rsidR="00D1289A" w:rsidRPr="008E17A2" w:rsidTr="00BC1C57">
        <w:tc>
          <w:tcPr>
            <w:tcW w:w="2943" w:type="dxa"/>
          </w:tcPr>
          <w:p w:rsidR="00D1289A" w:rsidRPr="008E17A2" w:rsidRDefault="00B04CF2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B04CF2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, свободная игра, самостоятельная деятельность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08.30 – 9.00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08.30 – 9.00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tabs>
                <w:tab w:val="left" w:pos="622"/>
                <w:tab w:val="center" w:pos="12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09.00– 9.20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9.1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игр</w:t>
            </w:r>
            <w:r w:rsidR="00B04C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D1289A" w:rsidRPr="008E17A2" w:rsidRDefault="002B36ED" w:rsidP="002B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09.20 - 9.30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 – 09.3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4464ED">
              <w:rPr>
                <w:rFonts w:ascii="Times New Roman" w:hAnsi="Times New Roman" w:cs="Times New Roman"/>
                <w:sz w:val="28"/>
                <w:szCs w:val="28"/>
              </w:rPr>
              <w:t xml:space="preserve">ованная 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  <w:r w:rsidR="00B04CF2">
              <w:rPr>
                <w:rFonts w:ascii="Times New Roman" w:hAnsi="Times New Roman" w:cs="Times New Roman"/>
                <w:sz w:val="28"/>
                <w:szCs w:val="28"/>
              </w:rPr>
              <w:t>, занятия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9.40– 10.2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09.30– 10.30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09.30– 11.05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 – 11.30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 11.45</w:t>
            </w:r>
          </w:p>
        </w:tc>
        <w:tc>
          <w:tcPr>
            <w:tcW w:w="2268" w:type="dxa"/>
          </w:tcPr>
          <w:p w:rsidR="00D1289A" w:rsidRPr="008E17A2" w:rsidRDefault="00EE0F1F" w:rsidP="00EE0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– 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2126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11.30 - 11.4</w:t>
            </w:r>
            <w:r w:rsidR="002B3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12.4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– 12.15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12.15 – 15.00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самостоятельная деятельность</w:t>
            </w:r>
          </w:p>
        </w:tc>
        <w:tc>
          <w:tcPr>
            <w:tcW w:w="2126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 w:rsidR="002B3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Игры, с</w:t>
            </w:r>
            <w:r w:rsidR="00B04CF2">
              <w:rPr>
                <w:rFonts w:ascii="Times New Roman" w:hAnsi="Times New Roman" w:cs="Times New Roman"/>
                <w:sz w:val="28"/>
                <w:szCs w:val="28"/>
              </w:rPr>
              <w:t>амостоятельная и организованная</w:t>
            </w: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деятельность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1289A" w:rsidRPr="008E17A2" w:rsidRDefault="00D1289A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7A2">
              <w:rPr>
                <w:rFonts w:ascii="Times New Roman" w:hAnsi="Times New Roman" w:cs="Times New Roman"/>
                <w:sz w:val="28"/>
                <w:szCs w:val="28"/>
              </w:rPr>
              <w:t>16.00 -16.30</w:t>
            </w:r>
          </w:p>
        </w:tc>
      </w:tr>
      <w:tr w:rsidR="00D1289A" w:rsidRPr="008E17A2" w:rsidTr="00BC1C57">
        <w:tc>
          <w:tcPr>
            <w:tcW w:w="2943" w:type="dxa"/>
          </w:tcPr>
          <w:p w:rsidR="00D1289A" w:rsidRDefault="00B04CF2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гулке, прогулка</w:t>
            </w:r>
          </w:p>
          <w:p w:rsidR="002B36ED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D1289A" w:rsidRPr="008E17A2" w:rsidRDefault="002B36ED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2268" w:type="dxa"/>
          </w:tcPr>
          <w:p w:rsidR="00D1289A" w:rsidRPr="008E17A2" w:rsidRDefault="00EE0F1F" w:rsidP="00B0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D1289A" w:rsidRPr="008E17A2">
              <w:rPr>
                <w:rFonts w:ascii="Times New Roman" w:hAnsi="Times New Roman" w:cs="Times New Roman"/>
                <w:sz w:val="28"/>
                <w:szCs w:val="28"/>
              </w:rPr>
              <w:t>- 17.30</w:t>
            </w:r>
          </w:p>
        </w:tc>
      </w:tr>
    </w:tbl>
    <w:p w:rsidR="00D1289A" w:rsidRPr="008E17A2" w:rsidRDefault="00D1289A" w:rsidP="00D128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1289A" w:rsidRPr="008E17A2" w:rsidSect="003D67C1">
          <w:headerReference w:type="default" r:id="rId9"/>
          <w:footerReference w:type="default" r:id="rId10"/>
          <w:pgSz w:w="11906" w:h="16838"/>
          <w:pgMar w:top="851" w:right="849" w:bottom="851" w:left="851" w:header="709" w:footer="709" w:gutter="0"/>
          <w:cols w:space="708"/>
          <w:docGrid w:linePitch="360"/>
        </w:sectPr>
      </w:pPr>
    </w:p>
    <w:p w:rsidR="006D2193" w:rsidRPr="008E17A2" w:rsidRDefault="006D2193" w:rsidP="006D21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193" w:rsidRPr="008E17A2" w:rsidRDefault="006D2193" w:rsidP="006D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воспитанников, вновь поступающих в ОУ, предполагаются индивидуальные адаптационные режимы.</w:t>
      </w:r>
    </w:p>
    <w:p w:rsidR="006D2193" w:rsidRPr="008E17A2" w:rsidRDefault="006D2193" w:rsidP="006D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период карантинных мероприятий предполагаются карантинные режимы по показаниям.</w:t>
      </w:r>
    </w:p>
    <w:p w:rsidR="006D2193" w:rsidRPr="008E17A2" w:rsidRDefault="006D2193" w:rsidP="006D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в ДОУ</w:t>
      </w:r>
      <w:r w:rsidR="00813156"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возрастных групп – дев</w:t>
      </w: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часов,  при пятидневной рабочей неделе.</w:t>
      </w:r>
    </w:p>
    <w:p w:rsidR="006D2193" w:rsidRPr="008E17A2" w:rsidRDefault="006D2193" w:rsidP="006D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режимов дня в ОУ осуществляют: административно-управленческий аппарат, педагоги, родители.</w:t>
      </w:r>
    </w:p>
    <w:p w:rsidR="008F5C26" w:rsidRPr="008E17A2" w:rsidRDefault="008F5C26" w:rsidP="006D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4C" w:rsidRPr="008E17A2" w:rsidRDefault="006B3A3C" w:rsidP="00B1535B">
      <w:pPr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3.3</w:t>
      </w:r>
      <w:r w:rsidR="0022084C" w:rsidRPr="008E17A2">
        <w:rPr>
          <w:rFonts w:ascii="Times New Roman" w:hAnsi="Times New Roman" w:cs="Times New Roman"/>
          <w:b/>
          <w:sz w:val="28"/>
          <w:szCs w:val="28"/>
        </w:rPr>
        <w:t>.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развивающей предметно-пространственной среды</w:t>
      </w:r>
      <w:r w:rsidR="006D2193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Среда является важным фактором воспитания и развития ребенка. Программа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учреждения, ближний сквер, парк, памятник и т.д.).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Пространство группы организовано в виде разграниченных уголков, оснащенных развивающими материалами (книги, игрушки, материалы для творчества, развивающее оборудование и пр.). Все предметы доступны детям .Подобная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В групповых комнатах созданы условия для самостоятельной двигательной активности детей: предусмотрены площади, свободные от мебели и игрушек, обеспечивающие детей игрушками, побуждающими к двигательной игровой деятельности (мячи, обручи, скакалки).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Все помещения дошкольного учреждения соответствуют требованиям безопасности СанПиН 2.4.1.3049-13. Мебель соответствует росту и возрасту детей.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Особенности организации предметно-пространственной среды для обеспечения эмоционального благополучия ребенка.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Особенности организации предметно-пространственной среды для развития самостоятельности.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Особенности организации предметно-пространственной среды для развития игровой деятельности. </w:t>
      </w:r>
    </w:p>
    <w:p w:rsidR="00C31FD4" w:rsidRPr="008E17A2" w:rsidRDefault="00C31FD4" w:rsidP="00C31FD4">
      <w:pPr>
        <w:pStyle w:val="Default"/>
        <w:jc w:val="both"/>
        <w:rPr>
          <w:sz w:val="28"/>
          <w:szCs w:val="28"/>
        </w:rPr>
      </w:pPr>
      <w:r w:rsidRPr="008E17A2">
        <w:rPr>
          <w:sz w:val="28"/>
          <w:szCs w:val="28"/>
        </w:rPr>
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внести свой вклад в ее усовершенствование должны иметь и родители.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Особенности организации предметно-пространственной среды для развития познавательной деятельности.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Особенности организации предметно-пространственной среды для развития проектной деятельности.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которые можно использовать в совместной исследовательской деятельности воспитателей и детей.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Особенности организации предметно-пространственной среды для самовыражения средствами искусства.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Особенности организации предметно-пространственной среды для физического развития. </w:t>
      </w:r>
    </w:p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</w:r>
    </w:p>
    <w:p w:rsidR="00C31FD4" w:rsidRPr="008E17A2" w:rsidRDefault="00C31FD4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Развивающая предметно – пространственная среда в дошкольном учреждении:</w:t>
      </w:r>
    </w:p>
    <w:p w:rsidR="00C31FD4" w:rsidRPr="008E17A2" w:rsidRDefault="00C31FD4" w:rsidP="00C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Содержательно – насыщенная – оснащена средствами обучения (в том числе технические), материалы (в том числе расходные), инвентарь, игровое, спортивное и оздоровительное, которая позволяет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C31FD4" w:rsidRPr="008E17A2" w:rsidRDefault="00C31FD4" w:rsidP="00C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Трансформируемая – возможно изменение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31FD4" w:rsidRPr="008E17A2" w:rsidRDefault="00C31FD4" w:rsidP="00C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Полифункциональная – возможность разнообразного использования  составляющих предметной среды: детской мебели, мягкие модули, маты, ширмы,  природные материалы, предметы - заместители и т.д.</w:t>
      </w:r>
    </w:p>
    <w:p w:rsidR="00C31FD4" w:rsidRPr="008E17A2" w:rsidRDefault="00C31FD4" w:rsidP="00C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Вариативная – разнообразие игрового материала и оборудования, обеспечивающего свободный выбор детей.</w:t>
      </w:r>
    </w:p>
    <w:p w:rsidR="00C31FD4" w:rsidRPr="008E17A2" w:rsidRDefault="00C31FD4" w:rsidP="00C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Доступная – свободный доступ детей к игровому материалу и оборудованию, обеспечивающие все основные виды детской активности.</w:t>
      </w:r>
    </w:p>
    <w:p w:rsidR="00A84CC4" w:rsidRPr="008E17A2" w:rsidRDefault="00C31FD4" w:rsidP="00C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6.   Безопасная - исправность, надежность игрового материала и оборудования, соответствие санитарно-эпидемиологическим правилам и нормативам и правилам пожарной безопасности.</w:t>
      </w:r>
    </w:p>
    <w:p w:rsidR="00A84CC4" w:rsidRPr="008E17A2" w:rsidRDefault="00A84CC4" w:rsidP="00E013D8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расположена в отдельной групповой ячейке, имеет  помещения: игровую (совмещенную со спальней), раздевальную,  туалетную (совмещенную с умывальной). Все группы  укомплектованные мебелью и необходимым оборудованием. В группах создана безопасная предметно-развивающая среда, соответствующая возрасту детей и специфике группы, позволяющая решать образовательные, воспитательные,   оздоровительные задачи.</w:t>
      </w:r>
    </w:p>
    <w:p w:rsidR="00A84CC4" w:rsidRPr="008E17A2" w:rsidRDefault="00A84CC4" w:rsidP="00E013D8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комнатах выделено пространство для разнообразных видов детской деятельности в соответствии с возрастными особенностями детей, программными требованиями и принципами построения предметно-развивающей среды. </w:t>
      </w:r>
    </w:p>
    <w:p w:rsidR="00A84CC4" w:rsidRPr="008E17A2" w:rsidRDefault="00A84CC4" w:rsidP="00E013D8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включает в себя несколько центров, которые в соответствии с образовательными областями можно условно объединить по 5 направлениям:</w:t>
      </w:r>
    </w:p>
    <w:p w:rsidR="00E013D8" w:rsidRPr="008E17A2" w:rsidRDefault="00E013D8" w:rsidP="00E013D8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13" w:rsidRPr="008E17A2" w:rsidRDefault="00850713" w:rsidP="00E013D8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13" w:rsidRPr="008E17A2" w:rsidRDefault="00850713" w:rsidP="00E013D8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Игровые материалы для сюжетной игры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  <w:gridCol w:w="1524"/>
      </w:tblGrid>
      <w:tr w:rsidR="00850713" w:rsidRPr="00EE0F1F" w:rsidTr="00850713">
        <w:tc>
          <w:tcPr>
            <w:tcW w:w="3085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материала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на группу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 – персонажи и ролевые атрибуты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Звери и птицы объемные и плоскостные на подставках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15-20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наручных кукол би-ба-бо: семья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 w:val="restart"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– 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15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шапочка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Плащ - накидка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Фуражка/бескозырка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Каска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 – предметы оперирования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чайной посуды (крупной и средней)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Миски (тазики)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Ведерки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(пластмассовый)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овощей и фруктов (объемные – муляжи)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Утюг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Грузовик (крупный  пластмассовый)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Автомобили с открытом верхом, крупные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Автомобили с открытом верхом, средних размеров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разные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качалка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Весы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Сумки, корзинки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разные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Кукольный стол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Кукольная кровать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Кукольный диванчик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Кухонная плита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Ящик с мелкими предметами – заместителями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Куски ткани (1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 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Материалы для игры с правилами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  <w:gridCol w:w="1524"/>
      </w:tblGrid>
      <w:tr w:rsidR="00850713" w:rsidRPr="00EE0F1F" w:rsidTr="00850713">
        <w:tc>
          <w:tcPr>
            <w:tcW w:w="3085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материала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на группу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на ловкость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Желоб для прокатывания шаров и тележек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Мячи (разного размера)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Кегли (набор)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Настольные игры:</w:t>
            </w:r>
          </w:p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«Поймай рыбку»</w:t>
            </w:r>
          </w:p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«Прокати шарик через воротца»</w:t>
            </w:r>
          </w:p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«Загони шарик в лунку»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50713" w:rsidRPr="00EE0F1F" w:rsidRDefault="00850713" w:rsidP="00EE0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Продуктивная деятельность </w:t>
      </w: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Материалы для изобразительной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  <w:gridCol w:w="1524"/>
      </w:tblGrid>
      <w:tr w:rsidR="00850713" w:rsidRPr="00EE0F1F" w:rsidTr="00850713">
        <w:tc>
          <w:tcPr>
            <w:tcW w:w="3085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материала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на группу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рисования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цветных карандашей (12 цветов)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фломастеров (12 цветов)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Гуашь (12 цветов)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Круглые кисти (беличьи №№10-14)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Емкость для промывания ворса кисти от краски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одной на двоих детей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 бумажные, для осушения кисти после промывания и при наклеивании готовых форм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Подставка для кисти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Бумага различной плотности, цвета и размера, которая подбирается педагогом в </w:t>
            </w: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зависимости от задач обучения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713" w:rsidRPr="00EE0F1F" w:rsidTr="00850713">
        <w:tc>
          <w:tcPr>
            <w:tcW w:w="308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лепки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Пластилин 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 w:val="restart"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Доски, 20х20 см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Салфетки, для вытирания рук во время лепки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аппликации</w:t>
            </w: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Щетинные кисти для клея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Пластины, на котором дети кладут фигуры для намазывания клеем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Розетки (баночки) для клея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85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152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</w:tbl>
    <w:p w:rsidR="00850713" w:rsidRPr="00EE0F1F" w:rsidRDefault="00850713" w:rsidP="00EE0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Материалы для конструирования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5237"/>
        <w:gridCol w:w="1930"/>
      </w:tblGrid>
      <w:tr w:rsidR="00850713" w:rsidRPr="00EE0F1F" w:rsidTr="00850713">
        <w:tc>
          <w:tcPr>
            <w:tcW w:w="3038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материала</w:t>
            </w:r>
          </w:p>
        </w:tc>
        <w:tc>
          <w:tcPr>
            <w:tcW w:w="5414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85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на группу</w:t>
            </w:r>
          </w:p>
        </w:tc>
      </w:tr>
      <w:tr w:rsidR="00850713" w:rsidRPr="00EE0F1F" w:rsidTr="00850713">
        <w:tc>
          <w:tcPr>
            <w:tcW w:w="3038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Строительный материал</w:t>
            </w:r>
          </w:p>
        </w:tc>
        <w:tc>
          <w:tcPr>
            <w:tcW w:w="541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Крупногабаритные деревянные напольные конструкторы</w:t>
            </w:r>
          </w:p>
        </w:tc>
        <w:tc>
          <w:tcPr>
            <w:tcW w:w="168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набора на группу</w:t>
            </w:r>
          </w:p>
        </w:tc>
      </w:tr>
      <w:tr w:rsidR="00850713" w:rsidRPr="00EE0F1F" w:rsidTr="00850713">
        <w:tc>
          <w:tcPr>
            <w:tcW w:w="3038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168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каждого ребенка</w:t>
            </w:r>
          </w:p>
        </w:tc>
      </w:tr>
      <w:tr w:rsidR="00850713" w:rsidRPr="00EE0F1F" w:rsidTr="00850713">
        <w:tc>
          <w:tcPr>
            <w:tcW w:w="3038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игрушек (транспорт т строительные машины, фигурки животных, людей и т.п)</w:t>
            </w:r>
          </w:p>
        </w:tc>
        <w:tc>
          <w:tcPr>
            <w:tcW w:w="168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см. «Игровая деятельность»</w:t>
            </w:r>
          </w:p>
        </w:tc>
      </w:tr>
      <w:tr w:rsidR="00850713" w:rsidRPr="00EE0F1F" w:rsidTr="00850713">
        <w:tc>
          <w:tcPr>
            <w:tcW w:w="303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Конструкторы </w:t>
            </w:r>
          </w:p>
        </w:tc>
        <w:tc>
          <w:tcPr>
            <w:tcW w:w="541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Конструкторы, позволяющие детям проявить свое творчество</w:t>
            </w:r>
          </w:p>
        </w:tc>
        <w:tc>
          <w:tcPr>
            <w:tcW w:w="168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4-6 на группу</w:t>
            </w:r>
          </w:p>
        </w:tc>
      </w:tr>
      <w:tr w:rsidR="00850713" w:rsidRPr="00EE0F1F" w:rsidTr="00850713">
        <w:tc>
          <w:tcPr>
            <w:tcW w:w="3038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Плоскостные конструкторы</w:t>
            </w:r>
          </w:p>
        </w:tc>
        <w:tc>
          <w:tcPr>
            <w:tcW w:w="541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Наборы из мягкого пластика для плоскостного конструирования</w:t>
            </w:r>
          </w:p>
        </w:tc>
        <w:tc>
          <w:tcPr>
            <w:tcW w:w="168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на группу</w:t>
            </w:r>
          </w:p>
        </w:tc>
      </w:tr>
    </w:tbl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5210"/>
        <w:gridCol w:w="1917"/>
      </w:tblGrid>
      <w:tr w:rsidR="00850713" w:rsidRPr="00EE0F1F" w:rsidTr="00850713">
        <w:tc>
          <w:tcPr>
            <w:tcW w:w="3082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материала</w:t>
            </w: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Кол-во на </w:t>
            </w: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группу</w:t>
            </w:r>
          </w:p>
        </w:tc>
      </w:tr>
      <w:tr w:rsidR="00850713" w:rsidRPr="00EE0F1F" w:rsidTr="00850713">
        <w:tc>
          <w:tcPr>
            <w:tcW w:w="3082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Объекты для исследования в действии</w:t>
            </w: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Пирамидки (из 6-10 элементов), окрашенные в основные цвета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разные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Стержни для нанизывания с цветными кольцами, шарами (из 5-7 элементов)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4-6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Матрешки (из 5-7 элементов)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разные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Доски – вкладыши (с основными формами, разделенными на 2-3 части)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разные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цветных палочек (по 5-7 каждого цвета)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кубиков с цветными гранями (7 цветов)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геометрических форм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Мозаика разных форм и цвета, крупная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Панно с разнообразными застежками и съемными элементами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 – головоломки (сборно-разборные из 2-3 элементов)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 разные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Разноцветная юла (волчок)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Звучащие инструменты (колокольчики, барабаны, молоточки, трещотки и др.)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каждого наименования</w:t>
            </w:r>
          </w:p>
        </w:tc>
      </w:tr>
      <w:tr w:rsidR="00850713" w:rsidRPr="00EE0F1F" w:rsidTr="00850713">
        <w:tc>
          <w:tcPr>
            <w:tcW w:w="3082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для экспериментирования с водой: стол-поддон, емкость одинакового и разного объема и разной формы, предметы-орудия для переливания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308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набору каждой тематики</w:t>
            </w:r>
          </w:p>
        </w:tc>
      </w:tr>
      <w:tr w:rsidR="00850713" w:rsidRPr="00EE0F1F" w:rsidTr="00850713">
        <w:tc>
          <w:tcPr>
            <w:tcW w:w="3082" w:type="dxa"/>
            <w:vMerge w:val="restart"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Наборы предметных картинок для последовательной группировки по разным признакам (назначению </w:t>
            </w: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предметов, цвету, величине)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3-4 разные</w:t>
            </w:r>
          </w:p>
        </w:tc>
      </w:tr>
      <w:tr w:rsidR="00850713" w:rsidRPr="00EE0F1F" w:rsidTr="00850713">
        <w:tc>
          <w:tcPr>
            <w:tcW w:w="3082" w:type="dxa"/>
            <w:vMerge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Наборы парных картинок (та же тематика)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разные</w:t>
            </w:r>
          </w:p>
        </w:tc>
      </w:tr>
      <w:tr w:rsidR="00850713" w:rsidRPr="00EE0F1F" w:rsidTr="00850713">
        <w:tc>
          <w:tcPr>
            <w:tcW w:w="3082" w:type="dxa"/>
            <w:vMerge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Наборы парных картинок типа лото (из 3-4 частей), та же тематика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разные</w:t>
            </w:r>
          </w:p>
        </w:tc>
      </w:tr>
      <w:tr w:rsidR="00850713" w:rsidRPr="00EE0F1F" w:rsidTr="00850713">
        <w:tc>
          <w:tcPr>
            <w:tcW w:w="3082" w:type="dxa"/>
            <w:vMerge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разные</w:t>
            </w:r>
          </w:p>
        </w:tc>
      </w:tr>
      <w:tr w:rsidR="00850713" w:rsidRPr="00EE0F1F" w:rsidTr="00850713">
        <w:tc>
          <w:tcPr>
            <w:tcW w:w="3082" w:type="dxa"/>
            <w:vMerge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разные</w:t>
            </w:r>
          </w:p>
        </w:tc>
      </w:tr>
      <w:tr w:rsidR="00850713" w:rsidRPr="00EE0F1F" w:rsidTr="00850713">
        <w:tc>
          <w:tcPr>
            <w:tcW w:w="3082" w:type="dxa"/>
            <w:vMerge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1674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разные</w:t>
            </w:r>
          </w:p>
        </w:tc>
      </w:tr>
    </w:tbl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оборудования для детей 4-5 лет</w:t>
      </w: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Материалы и оборудования для детей 5-7 лет</w:t>
      </w:r>
    </w:p>
    <w:p w:rsidR="00850713" w:rsidRPr="00EE0F1F" w:rsidRDefault="00850713" w:rsidP="00E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713" w:rsidRPr="00EE0F1F" w:rsidRDefault="00850713" w:rsidP="00EE0F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Оборудования для физкультурного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3992"/>
        <w:gridCol w:w="2073"/>
        <w:gridCol w:w="1435"/>
      </w:tblGrid>
      <w:tr w:rsidR="00850713" w:rsidRPr="00EE0F1F" w:rsidTr="00850713">
        <w:tc>
          <w:tcPr>
            <w:tcW w:w="2637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оборудования</w:t>
            </w: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Размер, масса</w:t>
            </w: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на группу</w:t>
            </w:r>
          </w:p>
        </w:tc>
      </w:tr>
      <w:tr w:rsidR="00850713" w:rsidRPr="00EE0F1F" w:rsidTr="00850713">
        <w:tc>
          <w:tcPr>
            <w:tcW w:w="2637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ходьбы, бега и равновесия</w:t>
            </w: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240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ширина верхней поверхности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15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2637" w:type="dxa"/>
            <w:vMerge w:val="restart"/>
            <w:tcBorders>
              <w:top w:val="nil"/>
            </w:tcBorders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300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24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высота 25,30,40 см</w:t>
            </w: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Коврик, дорожки массажные, со следочками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 большой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Диаметр 95-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2637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прыжков</w:t>
            </w: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 малый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Диаметр 50-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55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 короткий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75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 длинный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150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 короткая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150 </w:t>
              </w: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Дорожка – мат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180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713" w:rsidRPr="00EE0F1F" w:rsidTr="00850713">
        <w:tc>
          <w:tcPr>
            <w:tcW w:w="2637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Кегли (набор)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Кольцеброс (набор)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резиновый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 цветной (фибропластиковый)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25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Мишень навесная 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1,5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для массажа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Диаметр 6-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,10 см</w:t>
            </w: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7</w:t>
            </w:r>
          </w:p>
        </w:tc>
      </w:tr>
      <w:tr w:rsidR="00850713" w:rsidRPr="00EE0F1F" w:rsidTr="00850713">
        <w:tc>
          <w:tcPr>
            <w:tcW w:w="2637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ползанья и лазанья</w:t>
            </w: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 большая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 малая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Канат с узлами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230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2,6 см</w:t>
              </w:r>
            </w:smartTag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расстояние между узлами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2637" w:type="dxa"/>
            <w:vMerge w:val="restart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Колечко резиновое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цветная (короткая)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 плоский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80 см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Флажок 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Мешочек с грузом малый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200 г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Мешочек с грузом большой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400 г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для мини-баскетбола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E0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 кг</w:t>
              </w:r>
            </w:smartTag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713" w:rsidRPr="00EE0F1F" w:rsidTr="00850713">
        <w:tc>
          <w:tcPr>
            <w:tcW w:w="2637" w:type="dxa"/>
            <w:vMerge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Гантели детские</w:t>
            </w:r>
          </w:p>
        </w:tc>
        <w:tc>
          <w:tcPr>
            <w:tcW w:w="2073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</w:tcPr>
          <w:p w:rsidR="00850713" w:rsidRPr="00EE0F1F" w:rsidRDefault="00850713" w:rsidP="00EE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50713" w:rsidRPr="00EE0F1F" w:rsidRDefault="00850713" w:rsidP="00EE0F1F">
      <w:pPr>
        <w:spacing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78"/>
      </w:tblGrid>
      <w:tr w:rsidR="00A84CC4" w:rsidRPr="00EE0F1F" w:rsidTr="00B803DB">
        <w:tc>
          <w:tcPr>
            <w:tcW w:w="2802" w:type="dxa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78" w:type="dxa"/>
            <w:shd w:val="clear" w:color="auto" w:fill="auto"/>
          </w:tcPr>
          <w:p w:rsidR="00A84CC4" w:rsidRPr="00EE0F1F" w:rsidRDefault="00FF225F" w:rsidP="00EE0F1F">
            <w:pPr>
              <w:spacing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Развивающая</w:t>
            </w:r>
            <w:r w:rsidR="00A84CC4"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предметно-пространственная среда</w:t>
            </w: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Социально –коммуникативное </w:t>
            </w:r>
            <w:r w:rsidR="00FF225F"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Группы оснащены игровым материалом: куклы крупные и средние, пупсы, наборы чайной и кухонной посуды, кукольные коляски, кукольная мебель, машинки. Воспитатели способствуют развитию у детей различных форм игры: игры с правилами, игры – драматизации, способствуют началу режиссерской игры. Настольно-печатные </w:t>
            </w: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игры домино, лото. Для организации творческой игры воспитателями оформлены сюжетно-ролевые  игры: «Семья»,   «Парикмахерская», «Супермаркет», «Салон красоты», «Библиотека», «Больница», «Школа», «Ателье», «Журналисты», «Ремонтная мастерская», «Военные», «Аптека», «Почта», «Космонавты»  и др. </w:t>
            </w:r>
          </w:p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каждой группе оформлены центры патриотического воспитания в соответствии с возрастом и программой «Сердцу милый уголок»</w:t>
            </w: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 групповых  помещениях оформлены  речевые уголки, в которых расположен следующий материал: Предметных картинки, открытки, альбомы и подборка иллюстраций по основным лексическим темам;  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Лото, домино по изучаемым лексическим темам, комплекты дидактических и настольных игр;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Комплекты игрушек (дидактические, образные)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Серии  картинок для установления последовательности событий (сказки, социобытовые ситуации, части суток, времена года и др.)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Разрезные (складные) кубики с сюжетными картинками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Разрезные сюжетные картинки по основным лексическим темам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Разрезные контурные картинки по основным лексическим темам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Пособия для воспитания правильного физиологического дыхания (тренажеры, «Мыльные пузыри», надувные игрушки)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Пособия для развития мелкой моторики: прописи, шнуровки, пальчиковые игры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Куклы и игрушки для различных видов театра (кукольный, настольный, пальчиковый, шарики су-джок, массажный коврик)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Компьютерные программы по развитию речи и обучению грамоте детей дошкольного возраста и др.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Набор кубиков с буквами.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Набор карточек с изображением предмета и названием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каждой группе оформлен  Центр детской художественной литературы, которые включают в себя  альбомы детских загадок,</w:t>
            </w:r>
          </w:p>
          <w:p w:rsidR="00A84CC4" w:rsidRPr="00EE0F1F" w:rsidRDefault="00A84CC4" w:rsidP="00EE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книжки детских сказок, портреты литературных героев, «Книжкину больницу»  и многое другое</w:t>
            </w: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группах оформлены центры «Почемучки», где находится различный наглядный и раздаточный материал,  пособия с цифрами, знаками действий для решения задач, с частью и целым, единицами измерения: длины (сантиметр, метр, километр), массы (грамм, килограмм), объема (литр), денежными единицами, пирамидки, стержни для нанизывания, грибочки – втулки, доски  - вкладыши, набор объёмных тел (кубы,  цилиндры, бруски, шары), разнообразная  мозаика разной формы и цвета, чудесный мешочек,  наборы кубиков, емкости с крышками разного размера, рамки с одним видом застежки, (шнуровка, пуговицы, кнопки),  набор плоскостных геометрических фигур, наборы для сериации  по величине, счеты, логические игры: «Танграм», «Лабиринты», «Колумбово яйцо», «Уникуб», песочные часы, линейки, набор карточек с цифрами.</w:t>
            </w:r>
          </w:p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Эффективным в работе с детьми является использование тематических наборов: «Животные с детенышами», «Птицы», «Овощи», «Фрукты», «Одежда», «Посуда», «Мебель», «Транспорт», «Предметы обихода», «Игрушки», «Экосистемы», «Климатические зоны», «Рыбы», «Родное село», «Бытовые приборы», «Пресмыкающиеся», «Разные национальности», «Древние люди», «Российская армия», «Символика России», «Российские праздники» «Деревья», «Цветы», «Времена года», «Дорожные знаки и светофор», муляжей: грибов, фруктов и овощей, и др.</w:t>
            </w:r>
          </w:p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 организации  опытническо- исследовательской деятельности оснащено место для игр с водой и элементарного детского экспериментирования:  имеются наборы мерных стаканов, природный и бросовый материал, бутылочки, воронки, мерные </w:t>
            </w: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ложки, поролоновые губки, весы, пластмассовые и резиновые игрушки.   </w:t>
            </w:r>
          </w:p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обеспечивают условия для развития у детей экологического сознания. Внимание уделяется окружающей ребенка среде: природной уголок, с наличием комнатных растений. Воспитатели подбирают оборудование для труда, который   соответствует возможностям детей.</w:t>
            </w: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Оснащены центры по изодеятельности: салфетки, кисти, карандаши, альбомы, краски и гуашь, пластилин и глина, стеки, доска для оформления выставок, бумага различной фактуры, ножницы, белый и цветной картон, природный и бросовый материал, карандаши, фломастеры, восковые мелки, сангина, угольный карандаш, ватные палочки и поролон и т.д. Педагоги  предоставляют в пользование детей разнообразный природный материал: семена, шишки, косточки от фруктов, листья, песок.</w:t>
            </w:r>
          </w:p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каждой группе есть центры конструирования, в которых находятся различные конструкторы, мелкий и крупный строительный материал, комплект больших и мягких модулей.</w:t>
            </w:r>
          </w:p>
          <w:p w:rsidR="00A84CC4" w:rsidRPr="00EE0F1F" w:rsidRDefault="00A84CC4" w:rsidP="00EE0F1F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 знакомят детей в соответствии с их возрастными возможностями со свойствами деталей и способами соединения в разных конструкциях, используя различный строительный материал. Для создания  конструкции имеются  образцы по заданным условиям, схемам, чертежам и моделям.         </w:t>
            </w: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4CC4" w:rsidRPr="00EE0F1F" w:rsidTr="00B803DB">
        <w:trPr>
          <w:trHeight w:val="570"/>
        </w:trPr>
        <w:tc>
          <w:tcPr>
            <w:tcW w:w="2802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Центры физической активности, куда входят физкультурное оборудование для организации подвижных игр, упражнения в основных движениях детей и т.д.</w:t>
            </w:r>
          </w:p>
          <w:p w:rsidR="00A84CC4" w:rsidRPr="00EE0F1F" w:rsidRDefault="00A84CC4" w:rsidP="00EE0F1F">
            <w:pPr>
              <w:spacing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дидактических игр, плакаты, наглядный материал (картинки) для приобщения детей к здоровому образу жизни.</w:t>
            </w:r>
          </w:p>
        </w:tc>
      </w:tr>
      <w:tr w:rsidR="00A84CC4" w:rsidRPr="008E17A2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8E17A2" w:rsidRDefault="00A84CC4" w:rsidP="00A84CC4">
            <w:pPr>
              <w:ind w:right="-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8E17A2" w:rsidRDefault="00A84CC4" w:rsidP="00A84CC4">
            <w:pPr>
              <w:ind w:right="-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4CC4" w:rsidRPr="008E17A2" w:rsidTr="00B803DB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A84CC4" w:rsidRPr="008E17A2" w:rsidRDefault="00A84CC4" w:rsidP="00A84CC4">
            <w:pPr>
              <w:ind w:right="-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CC4" w:rsidRPr="008E17A2" w:rsidRDefault="00A84CC4" w:rsidP="00A84CC4">
            <w:pPr>
              <w:ind w:right="-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31FD4" w:rsidRPr="008E17A2" w:rsidRDefault="00C31FD4" w:rsidP="00C3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4C" w:rsidRPr="008E17A2" w:rsidRDefault="0022084C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4.</w:t>
      </w:r>
      <w:r w:rsidR="00F05885" w:rsidRPr="008E17A2">
        <w:rPr>
          <w:rFonts w:ascii="Times New Roman" w:hAnsi="Times New Roman" w:cs="Times New Roman"/>
          <w:b/>
          <w:sz w:val="28"/>
          <w:szCs w:val="28"/>
        </w:rPr>
        <w:t xml:space="preserve"> Дополнительный раздел программы</w:t>
      </w:r>
    </w:p>
    <w:p w:rsidR="0022084C" w:rsidRPr="008E17A2" w:rsidRDefault="00F05885" w:rsidP="0022084C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  <w:r w:rsidR="002B584E" w:rsidRPr="008E17A2">
        <w:rPr>
          <w:rFonts w:ascii="Times New Roman" w:hAnsi="Times New Roman" w:cs="Times New Roman"/>
          <w:b/>
          <w:sz w:val="28"/>
          <w:szCs w:val="28"/>
        </w:rPr>
        <w:t>.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0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Возрастные и иные категории детей, на которых ориентирована Основная образо</w:t>
      </w:r>
      <w:r w:rsidR="00B1535B" w:rsidRPr="00BC4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вательная программа</w:t>
      </w:r>
      <w:r w:rsidRPr="00BC4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FF225F" w:rsidRPr="00BC4022" w:rsidRDefault="00FF225F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022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</w:t>
      </w:r>
      <w:r w:rsidR="00850713" w:rsidRPr="00BC4022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="002B584E" w:rsidRPr="00BC4022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Pr="00BC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4E" w:rsidRPr="00BC4022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детей от 2 до 7 лет.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Используемые программы: </w:t>
      </w:r>
    </w:p>
    <w:p w:rsidR="00FF225F" w:rsidRPr="00BC4022" w:rsidRDefault="00FF225F" w:rsidP="00850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022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образовательная программа дошкольного образования/ под редакцией Н.Е.Вераксы –Мозаика-Синтез, </w:t>
      </w:r>
    </w:p>
    <w:p w:rsidR="00BC4022" w:rsidRPr="00BC4022" w:rsidRDefault="00BC4022" w:rsidP="00BC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22">
        <w:rPr>
          <w:rFonts w:ascii="Times New Roman" w:hAnsi="Times New Roman" w:cs="Times New Roman"/>
          <w:b/>
          <w:sz w:val="28"/>
          <w:szCs w:val="28"/>
        </w:rPr>
        <w:t xml:space="preserve">Рабочие программы </w:t>
      </w:r>
    </w:p>
    <w:p w:rsidR="00BC4022" w:rsidRPr="00BC4022" w:rsidRDefault="00BC4022" w:rsidP="00BC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22">
        <w:rPr>
          <w:rFonts w:ascii="Times New Roman" w:hAnsi="Times New Roman" w:cs="Times New Roman"/>
          <w:b/>
          <w:sz w:val="28"/>
          <w:szCs w:val="28"/>
        </w:rPr>
        <w:t xml:space="preserve">Нравственно-патриотическое воспитание </w:t>
      </w:r>
    </w:p>
    <w:p w:rsidR="00BC4022" w:rsidRPr="00BC4022" w:rsidRDefault="00BC4022" w:rsidP="00BC4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22">
        <w:rPr>
          <w:rFonts w:ascii="Times New Roman" w:hAnsi="Times New Roman" w:cs="Times New Roman"/>
          <w:b/>
          <w:sz w:val="28"/>
          <w:szCs w:val="28"/>
        </w:rPr>
        <w:t xml:space="preserve">1«Я живу в России» </w:t>
      </w:r>
    </w:p>
    <w:p w:rsidR="00BC4022" w:rsidRPr="00BC4022" w:rsidRDefault="00BC4022" w:rsidP="00BC4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22">
        <w:rPr>
          <w:rFonts w:ascii="Times New Roman" w:hAnsi="Times New Roman" w:cs="Times New Roman"/>
          <w:b/>
          <w:sz w:val="28"/>
          <w:szCs w:val="28"/>
        </w:rPr>
        <w:t>2 «Я люблю свою Родину»,</w:t>
      </w:r>
    </w:p>
    <w:p w:rsidR="00BC4022" w:rsidRPr="00BC4022" w:rsidRDefault="00BC4022" w:rsidP="00BC4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022">
        <w:rPr>
          <w:rFonts w:ascii="Times New Roman" w:hAnsi="Times New Roman" w:cs="Times New Roman"/>
          <w:b/>
          <w:sz w:val="28"/>
          <w:szCs w:val="28"/>
        </w:rPr>
        <w:t>3  «Мое родное село»</w:t>
      </w:r>
    </w:p>
    <w:p w:rsidR="002B584E" w:rsidRPr="00BC4022" w:rsidRDefault="002B584E" w:rsidP="00BC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взаимодействия педагогического коллектива с семьями детей.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022">
        <w:rPr>
          <w:rFonts w:ascii="Times New Roman" w:hAnsi="Times New Roman" w:cs="Times New Roman"/>
          <w:color w:val="000000"/>
          <w:sz w:val="28"/>
          <w:szCs w:val="28"/>
        </w:rPr>
        <w:t>Важнейшим условием обеспечения целостного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личности ребенка является развитие конструктивного взаимодействия с семьей.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 цель 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>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Реализация программы духовно-н</w:t>
      </w:r>
      <w:r w:rsidR="00FF225F" w:rsidRPr="008E17A2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850713" w:rsidRPr="008E17A2">
        <w:rPr>
          <w:rFonts w:ascii="Times New Roman" w:hAnsi="Times New Roman" w:cs="Times New Roman"/>
          <w:color w:val="000000"/>
          <w:sz w:val="28"/>
          <w:szCs w:val="28"/>
        </w:rPr>
        <w:t>вственного воспитания детей в МК</w:t>
      </w:r>
      <w:r w:rsidR="00FF225F" w:rsidRPr="008E17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 взаимодействия детского сада с семьей: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  <w:r w:rsidRPr="008E17A2">
        <w:rPr>
          <w:rFonts w:ascii="Times New Roman" w:hAnsi="Times New Roman" w:cs="Times New Roman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привлечение семей воспитанников к участию в совместных с педагогами мероприятиях, организуемых в селе, районе, крае;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</w:t>
      </w:r>
    </w:p>
    <w:p w:rsidR="002B584E" w:rsidRPr="008E17A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7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Отличительные особенности программы: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Направленность на развитие личности ребенка.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 Программы — духовно-нравственное и патриотическое воспитание личности ребёнка через взаимодействие с родителями.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2B584E" w:rsidRPr="00BC4022" w:rsidRDefault="00FF225F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 w:rsidRPr="00BC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Нацеленность на дальнейшее образование.</w:t>
      </w:r>
    </w:p>
    <w:p w:rsidR="002B584E" w:rsidRPr="00BC4022" w:rsidRDefault="002B584E" w:rsidP="002B584E">
      <w:pPr>
        <w:pStyle w:val="Default"/>
        <w:rPr>
          <w:color w:val="000000" w:themeColor="text1"/>
          <w:sz w:val="28"/>
          <w:szCs w:val="28"/>
        </w:rPr>
      </w:pPr>
      <w:r w:rsidRPr="00BC4022">
        <w:rPr>
          <w:color w:val="000000" w:themeColor="text1"/>
          <w:sz w:val="28"/>
          <w:szCs w:val="28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2B584E" w:rsidRPr="00BC4022" w:rsidRDefault="002B584E" w:rsidP="002B584E">
      <w:pPr>
        <w:pStyle w:val="Default"/>
        <w:rPr>
          <w:i/>
          <w:color w:val="000000" w:themeColor="text1"/>
          <w:sz w:val="28"/>
          <w:szCs w:val="28"/>
        </w:rPr>
      </w:pPr>
      <w:r w:rsidRPr="00BC4022">
        <w:rPr>
          <w:i/>
          <w:color w:val="000000" w:themeColor="text1"/>
          <w:sz w:val="28"/>
          <w:szCs w:val="28"/>
        </w:rPr>
        <w:t xml:space="preserve">Направленность на сохранение и укрепление здоровья детей.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</w:t>
      </w:r>
    </w:p>
    <w:p w:rsidR="002B584E" w:rsidRPr="00BC4022" w:rsidRDefault="002B584E" w:rsidP="002B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sectPr w:rsidR="002B584E" w:rsidRPr="00BC4022" w:rsidSect="008E17A2">
      <w:footerReference w:type="default" r:id="rId11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EC" w:rsidRDefault="005A6CEC" w:rsidP="001027DD">
      <w:pPr>
        <w:spacing w:after="0" w:line="240" w:lineRule="auto"/>
      </w:pPr>
      <w:r>
        <w:separator/>
      </w:r>
    </w:p>
  </w:endnote>
  <w:endnote w:type="continuationSeparator" w:id="0">
    <w:p w:rsidR="005A6CEC" w:rsidRDefault="005A6CEC" w:rsidP="0010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B0" w:rsidRDefault="00793F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B0" w:rsidRDefault="00793F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EC" w:rsidRDefault="005A6CEC" w:rsidP="001027DD">
      <w:pPr>
        <w:spacing w:after="0" w:line="240" w:lineRule="auto"/>
      </w:pPr>
      <w:r>
        <w:separator/>
      </w:r>
    </w:p>
  </w:footnote>
  <w:footnote w:type="continuationSeparator" w:id="0">
    <w:p w:rsidR="005A6CEC" w:rsidRDefault="005A6CEC" w:rsidP="0010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B0" w:rsidRDefault="00793F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0000002B"/>
    <w:multiLevelType w:val="multilevel"/>
    <w:tmpl w:val="0000002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7">
    <w:nsid w:val="0000002D"/>
    <w:multiLevelType w:val="multilevel"/>
    <w:tmpl w:val="0000002C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8">
    <w:nsid w:val="0000002F"/>
    <w:multiLevelType w:val="multilevel"/>
    <w:tmpl w:val="0000002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9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10">
    <w:nsid w:val="06A52AA4"/>
    <w:multiLevelType w:val="hybridMultilevel"/>
    <w:tmpl w:val="96BC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32B4F"/>
    <w:multiLevelType w:val="hybridMultilevel"/>
    <w:tmpl w:val="3EDAA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C156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1797804"/>
    <w:multiLevelType w:val="hybridMultilevel"/>
    <w:tmpl w:val="E92A9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13211C"/>
    <w:multiLevelType w:val="hybridMultilevel"/>
    <w:tmpl w:val="D87ED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4667C"/>
    <w:multiLevelType w:val="hybridMultilevel"/>
    <w:tmpl w:val="ABB8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6C05"/>
    <w:multiLevelType w:val="hybridMultilevel"/>
    <w:tmpl w:val="7882A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7B271A"/>
    <w:multiLevelType w:val="hybridMultilevel"/>
    <w:tmpl w:val="10B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F0585"/>
    <w:multiLevelType w:val="hybridMultilevel"/>
    <w:tmpl w:val="10B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A3C0F"/>
    <w:multiLevelType w:val="hybridMultilevel"/>
    <w:tmpl w:val="B0CC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F11413"/>
    <w:multiLevelType w:val="hybridMultilevel"/>
    <w:tmpl w:val="80EAF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B7305"/>
    <w:multiLevelType w:val="hybridMultilevel"/>
    <w:tmpl w:val="BA8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B12BB"/>
    <w:multiLevelType w:val="multilevel"/>
    <w:tmpl w:val="2772BC9E"/>
    <w:lvl w:ilvl="0">
      <w:start w:val="1"/>
      <w:numFmt w:val="upperRoman"/>
      <w:pStyle w:val="a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8">
    <w:nsid w:val="5CE50844"/>
    <w:multiLevelType w:val="hybridMultilevel"/>
    <w:tmpl w:val="80B8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1507E"/>
    <w:multiLevelType w:val="hybridMultilevel"/>
    <w:tmpl w:val="D8BE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CA0"/>
    <w:multiLevelType w:val="hybridMultilevel"/>
    <w:tmpl w:val="B7828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31"/>
  </w:num>
  <w:num w:numId="9">
    <w:abstractNumId w:val="32"/>
  </w:num>
  <w:num w:numId="10">
    <w:abstractNumId w:val="12"/>
  </w:num>
  <w:num w:numId="11">
    <w:abstractNumId w:val="27"/>
  </w:num>
  <w:num w:numId="12">
    <w:abstractNumId w:val="22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24"/>
  </w:num>
  <w:num w:numId="18">
    <w:abstractNumId w:val="14"/>
  </w:num>
  <w:num w:numId="19">
    <w:abstractNumId w:val="23"/>
  </w:num>
  <w:num w:numId="20">
    <w:abstractNumId w:val="15"/>
  </w:num>
  <w:num w:numId="21">
    <w:abstractNumId w:val="21"/>
  </w:num>
  <w:num w:numId="22">
    <w:abstractNumId w:val="30"/>
  </w:num>
  <w:num w:numId="23">
    <w:abstractNumId w:val="25"/>
  </w:num>
  <w:num w:numId="24">
    <w:abstractNumId w:val="17"/>
  </w:num>
  <w:num w:numId="25">
    <w:abstractNumId w:val="29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0"/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A485D"/>
    <w:rsid w:val="00001CD8"/>
    <w:rsid w:val="00040C80"/>
    <w:rsid w:val="000473E9"/>
    <w:rsid w:val="000518D8"/>
    <w:rsid w:val="0005639B"/>
    <w:rsid w:val="000723AB"/>
    <w:rsid w:val="0009337E"/>
    <w:rsid w:val="000B58DC"/>
    <w:rsid w:val="000C1EFA"/>
    <w:rsid w:val="000D6180"/>
    <w:rsid w:val="000D79AF"/>
    <w:rsid w:val="0010127D"/>
    <w:rsid w:val="001027DD"/>
    <w:rsid w:val="001205D1"/>
    <w:rsid w:val="00135462"/>
    <w:rsid w:val="001440B7"/>
    <w:rsid w:val="00146428"/>
    <w:rsid w:val="0016138B"/>
    <w:rsid w:val="00162EC3"/>
    <w:rsid w:val="00180ABC"/>
    <w:rsid w:val="001A737E"/>
    <w:rsid w:val="001E1490"/>
    <w:rsid w:val="00214B94"/>
    <w:rsid w:val="0022084C"/>
    <w:rsid w:val="00221274"/>
    <w:rsid w:val="00247515"/>
    <w:rsid w:val="0026346D"/>
    <w:rsid w:val="002A0CDD"/>
    <w:rsid w:val="002B36ED"/>
    <w:rsid w:val="002B584E"/>
    <w:rsid w:val="002C33D0"/>
    <w:rsid w:val="002E3237"/>
    <w:rsid w:val="002F1058"/>
    <w:rsid w:val="002F31A3"/>
    <w:rsid w:val="00310952"/>
    <w:rsid w:val="003111F0"/>
    <w:rsid w:val="00311B01"/>
    <w:rsid w:val="00313347"/>
    <w:rsid w:val="0032224D"/>
    <w:rsid w:val="0033499E"/>
    <w:rsid w:val="00347C00"/>
    <w:rsid w:val="003632ED"/>
    <w:rsid w:val="00364D83"/>
    <w:rsid w:val="003730AA"/>
    <w:rsid w:val="00377069"/>
    <w:rsid w:val="003C6098"/>
    <w:rsid w:val="003D67C1"/>
    <w:rsid w:val="003D76C0"/>
    <w:rsid w:val="003F0B21"/>
    <w:rsid w:val="0041025B"/>
    <w:rsid w:val="00411B96"/>
    <w:rsid w:val="00412C08"/>
    <w:rsid w:val="00423741"/>
    <w:rsid w:val="004464ED"/>
    <w:rsid w:val="00467C50"/>
    <w:rsid w:val="00493805"/>
    <w:rsid w:val="004C645C"/>
    <w:rsid w:val="004D300E"/>
    <w:rsid w:val="004D40CE"/>
    <w:rsid w:val="004D52D3"/>
    <w:rsid w:val="004D7C29"/>
    <w:rsid w:val="004E78F5"/>
    <w:rsid w:val="004F5B35"/>
    <w:rsid w:val="004F6A17"/>
    <w:rsid w:val="005321AB"/>
    <w:rsid w:val="00536B10"/>
    <w:rsid w:val="00576330"/>
    <w:rsid w:val="0059159F"/>
    <w:rsid w:val="005A6CEC"/>
    <w:rsid w:val="005A76CE"/>
    <w:rsid w:val="005C1D70"/>
    <w:rsid w:val="005C32A2"/>
    <w:rsid w:val="005C7080"/>
    <w:rsid w:val="005D7ECF"/>
    <w:rsid w:val="005E67B1"/>
    <w:rsid w:val="005F765E"/>
    <w:rsid w:val="00612A05"/>
    <w:rsid w:val="006206F4"/>
    <w:rsid w:val="00627403"/>
    <w:rsid w:val="00646663"/>
    <w:rsid w:val="00664D9F"/>
    <w:rsid w:val="00666B07"/>
    <w:rsid w:val="0067191B"/>
    <w:rsid w:val="00675DFD"/>
    <w:rsid w:val="0068131D"/>
    <w:rsid w:val="006B3A3C"/>
    <w:rsid w:val="006B4FC2"/>
    <w:rsid w:val="006D19F7"/>
    <w:rsid w:val="006D2193"/>
    <w:rsid w:val="006E32B2"/>
    <w:rsid w:val="006E416A"/>
    <w:rsid w:val="006E5943"/>
    <w:rsid w:val="006F1D47"/>
    <w:rsid w:val="006F2F18"/>
    <w:rsid w:val="007151B4"/>
    <w:rsid w:val="0073215E"/>
    <w:rsid w:val="00740F0C"/>
    <w:rsid w:val="00750312"/>
    <w:rsid w:val="007646E7"/>
    <w:rsid w:val="00765F41"/>
    <w:rsid w:val="00771312"/>
    <w:rsid w:val="00793FB0"/>
    <w:rsid w:val="007B0821"/>
    <w:rsid w:val="007B5A94"/>
    <w:rsid w:val="007C6A15"/>
    <w:rsid w:val="007E166A"/>
    <w:rsid w:val="007E17D5"/>
    <w:rsid w:val="007F3609"/>
    <w:rsid w:val="00813156"/>
    <w:rsid w:val="00850713"/>
    <w:rsid w:val="00866DA6"/>
    <w:rsid w:val="008A3721"/>
    <w:rsid w:val="008B540F"/>
    <w:rsid w:val="008E13F9"/>
    <w:rsid w:val="008E17A2"/>
    <w:rsid w:val="008E28B6"/>
    <w:rsid w:val="008F2292"/>
    <w:rsid w:val="008F3467"/>
    <w:rsid w:val="008F5C26"/>
    <w:rsid w:val="008F72CA"/>
    <w:rsid w:val="00927E1A"/>
    <w:rsid w:val="00930E9B"/>
    <w:rsid w:val="0093123C"/>
    <w:rsid w:val="009363F4"/>
    <w:rsid w:val="00944AE6"/>
    <w:rsid w:val="00951E44"/>
    <w:rsid w:val="009825C1"/>
    <w:rsid w:val="00990DC4"/>
    <w:rsid w:val="00993193"/>
    <w:rsid w:val="00994551"/>
    <w:rsid w:val="009C47DB"/>
    <w:rsid w:val="009E02DB"/>
    <w:rsid w:val="009E21AD"/>
    <w:rsid w:val="009E5AD0"/>
    <w:rsid w:val="009F1989"/>
    <w:rsid w:val="009F63E5"/>
    <w:rsid w:val="00A0151F"/>
    <w:rsid w:val="00A06A6C"/>
    <w:rsid w:val="00A07F27"/>
    <w:rsid w:val="00A14553"/>
    <w:rsid w:val="00A532D4"/>
    <w:rsid w:val="00A70099"/>
    <w:rsid w:val="00A754D3"/>
    <w:rsid w:val="00A84CC4"/>
    <w:rsid w:val="00A85793"/>
    <w:rsid w:val="00A94BEC"/>
    <w:rsid w:val="00AA3EF3"/>
    <w:rsid w:val="00AA485D"/>
    <w:rsid w:val="00AA5E99"/>
    <w:rsid w:val="00AD2E29"/>
    <w:rsid w:val="00AE4070"/>
    <w:rsid w:val="00AE74CC"/>
    <w:rsid w:val="00AF535B"/>
    <w:rsid w:val="00B04CF2"/>
    <w:rsid w:val="00B1535B"/>
    <w:rsid w:val="00B3685A"/>
    <w:rsid w:val="00B47CBC"/>
    <w:rsid w:val="00B56FCA"/>
    <w:rsid w:val="00B67EDF"/>
    <w:rsid w:val="00B7153A"/>
    <w:rsid w:val="00B803DB"/>
    <w:rsid w:val="00B85525"/>
    <w:rsid w:val="00BC1C57"/>
    <w:rsid w:val="00BC4022"/>
    <w:rsid w:val="00C04F1A"/>
    <w:rsid w:val="00C25053"/>
    <w:rsid w:val="00C269AB"/>
    <w:rsid w:val="00C31FD4"/>
    <w:rsid w:val="00C32ED5"/>
    <w:rsid w:val="00C52613"/>
    <w:rsid w:val="00C55EBF"/>
    <w:rsid w:val="00C70A6B"/>
    <w:rsid w:val="00C717F1"/>
    <w:rsid w:val="00C77064"/>
    <w:rsid w:val="00CA2E0E"/>
    <w:rsid w:val="00CA7E1D"/>
    <w:rsid w:val="00CB73B4"/>
    <w:rsid w:val="00CD027F"/>
    <w:rsid w:val="00D1289A"/>
    <w:rsid w:val="00D542F1"/>
    <w:rsid w:val="00D5610F"/>
    <w:rsid w:val="00DC6D31"/>
    <w:rsid w:val="00DD4BBF"/>
    <w:rsid w:val="00DE6EE8"/>
    <w:rsid w:val="00DE7E54"/>
    <w:rsid w:val="00DF1BA2"/>
    <w:rsid w:val="00DF5AD9"/>
    <w:rsid w:val="00DF627C"/>
    <w:rsid w:val="00E00297"/>
    <w:rsid w:val="00E013D8"/>
    <w:rsid w:val="00E44C8F"/>
    <w:rsid w:val="00E47E8B"/>
    <w:rsid w:val="00E61E09"/>
    <w:rsid w:val="00E76080"/>
    <w:rsid w:val="00E80F38"/>
    <w:rsid w:val="00E86EAF"/>
    <w:rsid w:val="00EE0F1F"/>
    <w:rsid w:val="00EF1EA0"/>
    <w:rsid w:val="00F02F99"/>
    <w:rsid w:val="00F05885"/>
    <w:rsid w:val="00F357DB"/>
    <w:rsid w:val="00F440CF"/>
    <w:rsid w:val="00F63002"/>
    <w:rsid w:val="00FB5A5C"/>
    <w:rsid w:val="00FC0D01"/>
    <w:rsid w:val="00FE00FE"/>
    <w:rsid w:val="00FE7E07"/>
    <w:rsid w:val="00FF225F"/>
    <w:rsid w:val="00FF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6CE"/>
  </w:style>
  <w:style w:type="paragraph" w:styleId="1">
    <w:name w:val="heading 1"/>
    <w:basedOn w:val="a0"/>
    <w:next w:val="a0"/>
    <w:link w:val="10"/>
    <w:qFormat/>
    <w:rsid w:val="006D2193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6D2193"/>
    <w:pPr>
      <w:numPr>
        <w:ilvl w:val="1"/>
        <w:numId w:val="10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6D219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D2193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D2193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D219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D2193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6D2193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D2193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A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A485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A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1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027DD"/>
  </w:style>
  <w:style w:type="paragraph" w:styleId="a9">
    <w:name w:val="footer"/>
    <w:basedOn w:val="a0"/>
    <w:link w:val="aa"/>
    <w:uiPriority w:val="99"/>
    <w:unhideWhenUsed/>
    <w:rsid w:val="001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027DD"/>
  </w:style>
  <w:style w:type="table" w:customStyle="1" w:styleId="11">
    <w:name w:val="Сетка таблицы1"/>
    <w:basedOn w:val="a2"/>
    <w:next w:val="a6"/>
    <w:uiPriority w:val="59"/>
    <w:rsid w:val="00A01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59"/>
    <w:rsid w:val="000518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F6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63002"/>
  </w:style>
  <w:style w:type="paragraph" w:customStyle="1" w:styleId="Default">
    <w:name w:val="Default"/>
    <w:rsid w:val="006D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6D21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D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D21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21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2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21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21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219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D2193"/>
  </w:style>
  <w:style w:type="character" w:customStyle="1" w:styleId="ad">
    <w:name w:val="Основной текст Знак"/>
    <w:link w:val="ae"/>
    <w:rsid w:val="006D2193"/>
    <w:rPr>
      <w:shd w:val="clear" w:color="auto" w:fill="FFFFFF"/>
    </w:rPr>
  </w:style>
  <w:style w:type="paragraph" w:styleId="ae">
    <w:name w:val="Body Text"/>
    <w:basedOn w:val="a0"/>
    <w:link w:val="ad"/>
    <w:rsid w:val="006D2193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1"/>
    <w:uiPriority w:val="99"/>
    <w:semiHidden/>
    <w:rsid w:val="006D2193"/>
  </w:style>
  <w:style w:type="character" w:customStyle="1" w:styleId="ac">
    <w:name w:val="Без интервала Знак"/>
    <w:link w:val="ab"/>
    <w:uiPriority w:val="99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99"/>
    <w:qFormat/>
    <w:rsid w:val="006D2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6D2193"/>
  </w:style>
  <w:style w:type="table" w:customStyle="1" w:styleId="111">
    <w:name w:val="Сетка таблицы11"/>
    <w:basedOn w:val="a2"/>
    <w:next w:val="a6"/>
    <w:rsid w:val="006D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0"/>
    <w:rsid w:val="006D21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6D2193"/>
  </w:style>
  <w:style w:type="character" w:styleId="af0">
    <w:name w:val="Hyperlink"/>
    <w:uiPriority w:val="99"/>
    <w:rsid w:val="006D2193"/>
    <w:rPr>
      <w:color w:val="0000FF"/>
      <w:u w:val="single"/>
    </w:rPr>
  </w:style>
  <w:style w:type="paragraph" w:styleId="af1">
    <w:name w:val="Normal (Web)"/>
    <w:basedOn w:val="a0"/>
    <w:uiPriority w:val="99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6D2193"/>
    <w:rPr>
      <w:b/>
      <w:bCs/>
    </w:rPr>
  </w:style>
  <w:style w:type="paragraph" w:customStyle="1" w:styleId="ConsPlusNonformat">
    <w:name w:val="ConsPlusNonformat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6D219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2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6D21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2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3">
    <w:name w:val="page number"/>
    <w:basedOn w:val="a1"/>
    <w:rsid w:val="006D2193"/>
  </w:style>
  <w:style w:type="paragraph" w:customStyle="1" w:styleId="CharChar1CharChar">
    <w:name w:val="Char Char1 Знак Char Знак Char"/>
    <w:basedOn w:val="a0"/>
    <w:rsid w:val="006D21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6D2193"/>
    <w:rPr>
      <w:sz w:val="28"/>
      <w:lang w:bidi="ar-SA"/>
    </w:rPr>
  </w:style>
  <w:style w:type="character" w:customStyle="1" w:styleId="link">
    <w:name w:val="link"/>
    <w:rsid w:val="006D2193"/>
    <w:rPr>
      <w:strike w:val="0"/>
      <w:dstrike w:val="0"/>
      <w:color w:val="008000"/>
      <w:u w:val="none"/>
      <w:effect w:val="none"/>
    </w:rPr>
  </w:style>
  <w:style w:type="paragraph" w:customStyle="1" w:styleId="af4">
    <w:name w:val="Новый"/>
    <w:basedOn w:val="a0"/>
    <w:rsid w:val="006D219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 Знак Знак Знак"/>
    <w:basedOn w:val="a0"/>
    <w:rsid w:val="006D21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0"/>
    <w:link w:val="af7"/>
    <w:rsid w:val="006D2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0"/>
    <w:rsid w:val="006D21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6D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D21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rsid w:val="006D2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6D2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6D219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D21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6D21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6D2193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rsid w:val="006D2193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6D2193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qFormat/>
    <w:rsid w:val="006D219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uiPriority w:val="20"/>
    <w:qFormat/>
    <w:rsid w:val="006D2193"/>
    <w:rPr>
      <w:i/>
      <w:iCs/>
    </w:rPr>
  </w:style>
  <w:style w:type="paragraph" w:customStyle="1" w:styleId="c4c11">
    <w:name w:val="c4 c11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D2193"/>
  </w:style>
  <w:style w:type="character" w:customStyle="1" w:styleId="c3c18">
    <w:name w:val="c3 c18"/>
    <w:basedOn w:val="a1"/>
    <w:rsid w:val="006D2193"/>
  </w:style>
  <w:style w:type="character" w:customStyle="1" w:styleId="c3c10">
    <w:name w:val="c3 c10"/>
    <w:basedOn w:val="a1"/>
    <w:rsid w:val="006D2193"/>
  </w:style>
  <w:style w:type="paragraph" w:customStyle="1" w:styleId="c4c8">
    <w:name w:val="c4 c8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1"/>
    <w:rsid w:val="006D2193"/>
  </w:style>
  <w:style w:type="paragraph" w:customStyle="1" w:styleId="c2">
    <w:name w:val="c2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D2193"/>
  </w:style>
  <w:style w:type="paragraph" w:customStyle="1" w:styleId="c12">
    <w:name w:val="c12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6D2193"/>
  </w:style>
  <w:style w:type="character" w:customStyle="1" w:styleId="c17">
    <w:name w:val="c17"/>
    <w:basedOn w:val="a1"/>
    <w:rsid w:val="006D2193"/>
  </w:style>
  <w:style w:type="paragraph" w:customStyle="1" w:styleId="afb">
    <w:name w:val="Стиль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6D2193"/>
    <w:rPr>
      <w:b/>
      <w:bCs/>
    </w:rPr>
  </w:style>
  <w:style w:type="character" w:customStyle="1" w:styleId="comment-data2">
    <w:name w:val="comment-data2"/>
    <w:rsid w:val="006D2193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c">
    <w:name w:val="Содержимое таблицы"/>
    <w:basedOn w:val="a0"/>
    <w:rsid w:val="006D21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D2193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6D2193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0"/>
    <w:next w:val="a0"/>
    <w:autoRedefine/>
    <w:rsid w:val="006D2193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d">
    <w:name w:val="Document Map"/>
    <w:basedOn w:val="a0"/>
    <w:link w:val="afe"/>
    <w:rsid w:val="006D219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1"/>
    <w:link w:val="afd"/>
    <w:rsid w:val="006D2193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FollowedHyperlink"/>
    <w:rsid w:val="006D2193"/>
    <w:rPr>
      <w:color w:val="800080"/>
      <w:u w:val="single"/>
    </w:rPr>
  </w:style>
  <w:style w:type="paragraph" w:styleId="aff0">
    <w:name w:val="Title"/>
    <w:basedOn w:val="a0"/>
    <w:link w:val="aff1"/>
    <w:qFormat/>
    <w:rsid w:val="006D2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1"/>
    <w:link w:val="aff0"/>
    <w:rsid w:val="006D2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1"/>
    <w:rsid w:val="006D2193"/>
  </w:style>
  <w:style w:type="character" w:customStyle="1" w:styleId="FontStyle217">
    <w:name w:val="Font Style217"/>
    <w:basedOn w:val="a1"/>
    <w:rsid w:val="006D219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1"/>
    <w:rsid w:val="006D219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rsid w:val="006D219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1"/>
    <w:rsid w:val="006D21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0"/>
    <w:rsid w:val="006D219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basedOn w:val="a1"/>
    <w:rsid w:val="006D219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1"/>
    <w:rsid w:val="006D21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6D219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6D2193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6D219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D219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rsid w:val="006D2193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6D2193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1"/>
    <w:rsid w:val="006D219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0"/>
    <w:rsid w:val="006D2193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rsid w:val="006D219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1"/>
    <w:rsid w:val="006D21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0"/>
    <w:rsid w:val="006D2193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6D21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rsid w:val="006D2193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D2193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6D2193"/>
    <w:rPr>
      <w:b/>
      <w:bCs/>
      <w:i/>
      <w:iCs/>
      <w:sz w:val="36"/>
    </w:rPr>
  </w:style>
  <w:style w:type="character" w:customStyle="1" w:styleId="apple-style-span">
    <w:name w:val="apple-style-span"/>
    <w:basedOn w:val="a1"/>
    <w:rsid w:val="006D2193"/>
  </w:style>
  <w:style w:type="paragraph" w:customStyle="1" w:styleId="ConsPlusNormal">
    <w:name w:val="ConsPlusNormal"/>
    <w:rsid w:val="006D2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6D2193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6D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6D2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D219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D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uiPriority w:val="99"/>
    <w:locked/>
    <w:rsid w:val="006D2193"/>
    <w:rPr>
      <w:b/>
      <w:bCs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6D2193"/>
    <w:pPr>
      <w:shd w:val="clear" w:color="auto" w:fill="FFFFFF"/>
      <w:spacing w:after="0" w:line="278" w:lineRule="exact"/>
      <w:ind w:hanging="840"/>
      <w:jc w:val="center"/>
    </w:pPr>
    <w:rPr>
      <w:b/>
      <w:bCs/>
      <w:spacing w:val="3"/>
      <w:sz w:val="21"/>
      <w:szCs w:val="21"/>
    </w:rPr>
  </w:style>
  <w:style w:type="table" w:customStyle="1" w:styleId="25">
    <w:name w:val="Сетка таблицы2"/>
    <w:basedOn w:val="a2"/>
    <w:next w:val="a6"/>
    <w:uiPriority w:val="59"/>
    <w:rsid w:val="006D21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вый стиль"/>
    <w:basedOn w:val="af"/>
    <w:qFormat/>
    <w:rsid w:val="006D2193"/>
    <w:pPr>
      <w:numPr>
        <w:numId w:val="11"/>
      </w:numPr>
      <w:tabs>
        <w:tab w:val="left" w:pos="3006"/>
      </w:tabs>
      <w:spacing w:after="200" w:line="276" w:lineRule="auto"/>
      <w:jc w:val="center"/>
    </w:pPr>
    <w:rPr>
      <w:b/>
      <w:sz w:val="28"/>
      <w:szCs w:val="28"/>
    </w:rPr>
  </w:style>
  <w:style w:type="character" w:customStyle="1" w:styleId="26">
    <w:name w:val="Стиль2 Знак"/>
    <w:link w:val="27"/>
    <w:locked/>
    <w:rsid w:val="004F6A17"/>
    <w:rPr>
      <w:rFonts w:ascii="Georgia" w:hAnsi="Georgia"/>
      <w:sz w:val="24"/>
      <w:szCs w:val="24"/>
    </w:rPr>
  </w:style>
  <w:style w:type="paragraph" w:customStyle="1" w:styleId="27">
    <w:name w:val="Стиль2"/>
    <w:basedOn w:val="a0"/>
    <w:link w:val="26"/>
    <w:qFormat/>
    <w:rsid w:val="004F6A17"/>
    <w:pPr>
      <w:suppressLineNumbers/>
      <w:tabs>
        <w:tab w:val="num" w:pos="360"/>
        <w:tab w:val="num" w:pos="680"/>
      </w:tabs>
      <w:spacing w:after="20" w:line="240" w:lineRule="auto"/>
      <w:ind w:left="1492" w:hanging="360"/>
      <w:jc w:val="both"/>
    </w:pPr>
    <w:rPr>
      <w:rFonts w:ascii="Georgia" w:hAnsi="Georgia"/>
      <w:sz w:val="24"/>
      <w:szCs w:val="24"/>
    </w:rPr>
  </w:style>
  <w:style w:type="paragraph" w:customStyle="1" w:styleId="28">
    <w:name w:val="Абзац списка2"/>
    <w:basedOn w:val="a0"/>
    <w:rsid w:val="004F6A1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2">
    <w:name w:val="Стиль5 Знак"/>
    <w:basedOn w:val="a1"/>
    <w:link w:val="53"/>
    <w:locked/>
    <w:rsid w:val="004F6A17"/>
    <w:rPr>
      <w:b/>
      <w:bCs/>
      <w:sz w:val="24"/>
      <w:szCs w:val="24"/>
    </w:rPr>
  </w:style>
  <w:style w:type="paragraph" w:customStyle="1" w:styleId="53">
    <w:name w:val="Стиль5"/>
    <w:basedOn w:val="a0"/>
    <w:link w:val="52"/>
    <w:qFormat/>
    <w:rsid w:val="004F6A17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D2193"/>
    <w:pPr>
      <w:keepNext/>
      <w:numPr>
        <w:numId w:val="2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6D2193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6D2193"/>
    <w:pPr>
      <w:keepNext/>
      <w:numPr>
        <w:ilvl w:val="2"/>
        <w:numId w:val="2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D2193"/>
    <w:pPr>
      <w:keepNext/>
      <w:numPr>
        <w:ilvl w:val="3"/>
        <w:numId w:val="2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D2193"/>
    <w:pPr>
      <w:numPr>
        <w:ilvl w:val="4"/>
        <w:numId w:val="2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D2193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D2193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6D2193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D2193"/>
    <w:pPr>
      <w:numPr>
        <w:ilvl w:val="8"/>
        <w:numId w:val="2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A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A485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A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1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027DD"/>
  </w:style>
  <w:style w:type="paragraph" w:styleId="a9">
    <w:name w:val="footer"/>
    <w:basedOn w:val="a0"/>
    <w:link w:val="aa"/>
    <w:uiPriority w:val="99"/>
    <w:unhideWhenUsed/>
    <w:rsid w:val="001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027DD"/>
  </w:style>
  <w:style w:type="table" w:customStyle="1" w:styleId="11">
    <w:name w:val="Сетка таблицы1"/>
    <w:basedOn w:val="a2"/>
    <w:next w:val="a6"/>
    <w:uiPriority w:val="59"/>
    <w:rsid w:val="00A01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59"/>
    <w:rsid w:val="000518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F6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63002"/>
  </w:style>
  <w:style w:type="paragraph" w:customStyle="1" w:styleId="Default">
    <w:name w:val="Default"/>
    <w:rsid w:val="006D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6D21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D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D21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21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2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21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21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219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D2193"/>
  </w:style>
  <w:style w:type="character" w:customStyle="1" w:styleId="ad">
    <w:name w:val="Основной текст Знак"/>
    <w:link w:val="ae"/>
    <w:rsid w:val="006D2193"/>
    <w:rPr>
      <w:shd w:val="clear" w:color="auto" w:fill="FFFFFF"/>
    </w:rPr>
  </w:style>
  <w:style w:type="paragraph" w:styleId="ae">
    <w:name w:val="Body Text"/>
    <w:basedOn w:val="a0"/>
    <w:link w:val="ad"/>
    <w:rsid w:val="006D2193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1"/>
    <w:uiPriority w:val="99"/>
    <w:semiHidden/>
    <w:rsid w:val="006D2193"/>
  </w:style>
  <w:style w:type="character" w:customStyle="1" w:styleId="ac">
    <w:name w:val="Без интервала Знак"/>
    <w:link w:val="ab"/>
    <w:uiPriority w:val="1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qFormat/>
    <w:rsid w:val="006D2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6D2193"/>
  </w:style>
  <w:style w:type="table" w:customStyle="1" w:styleId="111">
    <w:name w:val="Сетка таблицы11"/>
    <w:basedOn w:val="a2"/>
    <w:next w:val="a6"/>
    <w:rsid w:val="006D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0"/>
    <w:rsid w:val="006D21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6D2193"/>
  </w:style>
  <w:style w:type="character" w:styleId="af0">
    <w:name w:val="Hyperlink"/>
    <w:uiPriority w:val="99"/>
    <w:rsid w:val="006D2193"/>
    <w:rPr>
      <w:color w:val="0000FF"/>
      <w:u w:val="single"/>
    </w:rPr>
  </w:style>
  <w:style w:type="paragraph" w:styleId="af1">
    <w:name w:val="Normal (Web)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6D2193"/>
    <w:rPr>
      <w:b/>
      <w:bCs/>
    </w:rPr>
  </w:style>
  <w:style w:type="paragraph" w:customStyle="1" w:styleId="ConsPlusNonformat">
    <w:name w:val="ConsPlusNonformat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6D219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2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6D21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2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3">
    <w:name w:val="page number"/>
    <w:basedOn w:val="a1"/>
    <w:rsid w:val="006D2193"/>
  </w:style>
  <w:style w:type="paragraph" w:customStyle="1" w:styleId="CharChar1CharChar">
    <w:name w:val="Char Char1 Знак Char Знак Char"/>
    <w:basedOn w:val="a0"/>
    <w:rsid w:val="006D21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6D2193"/>
    <w:rPr>
      <w:sz w:val="28"/>
      <w:lang w:bidi="ar-SA"/>
    </w:rPr>
  </w:style>
  <w:style w:type="character" w:customStyle="1" w:styleId="link">
    <w:name w:val="link"/>
    <w:rsid w:val="006D2193"/>
    <w:rPr>
      <w:strike w:val="0"/>
      <w:dstrike w:val="0"/>
      <w:color w:val="008000"/>
      <w:u w:val="none"/>
      <w:effect w:val="none"/>
    </w:rPr>
  </w:style>
  <w:style w:type="paragraph" w:customStyle="1" w:styleId="af4">
    <w:name w:val="Новый"/>
    <w:basedOn w:val="a0"/>
    <w:rsid w:val="006D219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 Знак Знак Знак"/>
    <w:basedOn w:val="a0"/>
    <w:rsid w:val="006D21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0"/>
    <w:link w:val="af7"/>
    <w:rsid w:val="006D2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6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0"/>
    <w:rsid w:val="006D21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6D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D21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rsid w:val="006D2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6D2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6D219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D21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6D21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6D2193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rsid w:val="006D2193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6D2193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qFormat/>
    <w:rsid w:val="006D219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uiPriority w:val="20"/>
    <w:qFormat/>
    <w:rsid w:val="006D2193"/>
    <w:rPr>
      <w:i/>
      <w:iCs/>
    </w:rPr>
  </w:style>
  <w:style w:type="paragraph" w:customStyle="1" w:styleId="c4c11">
    <w:name w:val="c4 c11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D2193"/>
  </w:style>
  <w:style w:type="character" w:customStyle="1" w:styleId="c3c18">
    <w:name w:val="c3 c18"/>
    <w:basedOn w:val="a1"/>
    <w:rsid w:val="006D2193"/>
  </w:style>
  <w:style w:type="character" w:customStyle="1" w:styleId="c3c10">
    <w:name w:val="c3 c10"/>
    <w:basedOn w:val="a1"/>
    <w:rsid w:val="006D2193"/>
  </w:style>
  <w:style w:type="paragraph" w:customStyle="1" w:styleId="c4c8">
    <w:name w:val="c4 c8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1"/>
    <w:rsid w:val="006D2193"/>
  </w:style>
  <w:style w:type="paragraph" w:customStyle="1" w:styleId="c2">
    <w:name w:val="c2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D2193"/>
  </w:style>
  <w:style w:type="paragraph" w:customStyle="1" w:styleId="c12">
    <w:name w:val="c12"/>
    <w:basedOn w:val="a0"/>
    <w:rsid w:val="006D219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6D2193"/>
  </w:style>
  <w:style w:type="character" w:customStyle="1" w:styleId="c17">
    <w:name w:val="c17"/>
    <w:basedOn w:val="a1"/>
    <w:rsid w:val="006D2193"/>
  </w:style>
  <w:style w:type="paragraph" w:customStyle="1" w:styleId="afb">
    <w:name w:val="Стиль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6D2193"/>
    <w:rPr>
      <w:b/>
      <w:bCs/>
    </w:rPr>
  </w:style>
  <w:style w:type="character" w:customStyle="1" w:styleId="comment-data2">
    <w:name w:val="comment-data2"/>
    <w:rsid w:val="006D2193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c">
    <w:name w:val="Содержимое таблицы"/>
    <w:basedOn w:val="a0"/>
    <w:rsid w:val="006D21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D2193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6D2193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0"/>
    <w:next w:val="a0"/>
    <w:autoRedefine/>
    <w:rsid w:val="006D2193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d">
    <w:name w:val="Document Map"/>
    <w:basedOn w:val="a0"/>
    <w:link w:val="afe"/>
    <w:rsid w:val="006D219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1"/>
    <w:link w:val="afd"/>
    <w:rsid w:val="006D2193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FollowedHyperlink"/>
    <w:rsid w:val="006D2193"/>
    <w:rPr>
      <w:color w:val="800080"/>
      <w:u w:val="single"/>
    </w:rPr>
  </w:style>
  <w:style w:type="paragraph" w:styleId="aff0">
    <w:name w:val="Title"/>
    <w:basedOn w:val="a0"/>
    <w:link w:val="aff1"/>
    <w:qFormat/>
    <w:rsid w:val="006D2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1"/>
    <w:link w:val="aff0"/>
    <w:rsid w:val="006D2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1"/>
    <w:rsid w:val="006D2193"/>
  </w:style>
  <w:style w:type="character" w:customStyle="1" w:styleId="FontStyle217">
    <w:name w:val="Font Style217"/>
    <w:basedOn w:val="a1"/>
    <w:rsid w:val="006D219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1"/>
    <w:rsid w:val="006D219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rsid w:val="006D219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1"/>
    <w:rsid w:val="006D21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0"/>
    <w:rsid w:val="006D219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basedOn w:val="a1"/>
    <w:rsid w:val="006D219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1"/>
    <w:rsid w:val="006D21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6D219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6D2193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6D219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D219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rsid w:val="006D2193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6D2193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1"/>
    <w:rsid w:val="006D219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0"/>
    <w:rsid w:val="006D2193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D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rsid w:val="006D219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1"/>
    <w:rsid w:val="006D21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0"/>
    <w:rsid w:val="006D2193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6D21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rsid w:val="006D2193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D2193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6D2193"/>
    <w:rPr>
      <w:b/>
      <w:bCs/>
      <w:i/>
      <w:iCs/>
      <w:sz w:val="36"/>
    </w:rPr>
  </w:style>
  <w:style w:type="character" w:customStyle="1" w:styleId="apple-style-span">
    <w:name w:val="apple-style-span"/>
    <w:basedOn w:val="a1"/>
    <w:rsid w:val="006D2193"/>
  </w:style>
  <w:style w:type="paragraph" w:customStyle="1" w:styleId="ConsPlusNormal">
    <w:name w:val="ConsPlusNormal"/>
    <w:rsid w:val="006D2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6D2193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6D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6D2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D219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D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uiPriority w:val="99"/>
    <w:locked/>
    <w:rsid w:val="006D2193"/>
    <w:rPr>
      <w:b/>
      <w:bCs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6D2193"/>
    <w:pPr>
      <w:shd w:val="clear" w:color="auto" w:fill="FFFFFF"/>
      <w:spacing w:after="0" w:line="278" w:lineRule="exact"/>
      <w:ind w:hanging="840"/>
      <w:jc w:val="center"/>
    </w:pPr>
    <w:rPr>
      <w:b/>
      <w:bCs/>
      <w:spacing w:val="3"/>
      <w:sz w:val="21"/>
      <w:szCs w:val="21"/>
    </w:rPr>
  </w:style>
  <w:style w:type="table" w:customStyle="1" w:styleId="25">
    <w:name w:val="Сетка таблицы2"/>
    <w:basedOn w:val="a2"/>
    <w:next w:val="a6"/>
    <w:uiPriority w:val="59"/>
    <w:rsid w:val="006D21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вый стиль"/>
    <w:basedOn w:val="af"/>
    <w:qFormat/>
    <w:rsid w:val="006D2193"/>
    <w:pPr>
      <w:numPr>
        <w:numId w:val="33"/>
      </w:numPr>
      <w:tabs>
        <w:tab w:val="left" w:pos="3006"/>
      </w:tabs>
      <w:spacing w:after="200" w:line="276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E70B-10ED-454F-8CA3-D84789A6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23373</Words>
  <Characters>133229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2018-04-03T08:25:00Z</cp:lastPrinted>
  <dcterms:created xsi:type="dcterms:W3CDTF">2018-04-06T04:46:00Z</dcterms:created>
  <dcterms:modified xsi:type="dcterms:W3CDTF">2018-04-06T04:46:00Z</dcterms:modified>
</cp:coreProperties>
</file>