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89" w:rsidRDefault="00B86989" w:rsidP="00B86989">
      <w:pPr>
        <w:jc w:val="center"/>
        <w:rPr>
          <w:sz w:val="28"/>
          <w:szCs w:val="28"/>
        </w:rPr>
      </w:pPr>
      <w:r>
        <w:rPr>
          <w:sz w:val="28"/>
          <w:szCs w:val="28"/>
        </w:rPr>
        <w:t>Муниципальное казенное образовательное учреждение «Глубоковский детский сад №7 «Ромашка»»</w:t>
      </w:r>
      <w:r w:rsidR="00AE62D7" w:rsidRPr="009707D6">
        <w:rPr>
          <w:sz w:val="28"/>
          <w:szCs w:val="28"/>
        </w:rPr>
        <w:t xml:space="preserve"> </w:t>
      </w:r>
      <w:r>
        <w:rPr>
          <w:sz w:val="28"/>
          <w:szCs w:val="28"/>
        </w:rPr>
        <w:t xml:space="preserve"> </w:t>
      </w:r>
      <w:proofErr w:type="spellStart"/>
      <w:r>
        <w:rPr>
          <w:sz w:val="28"/>
          <w:szCs w:val="28"/>
        </w:rPr>
        <w:t>Завьяловского</w:t>
      </w:r>
      <w:proofErr w:type="spellEnd"/>
      <w:r>
        <w:rPr>
          <w:sz w:val="28"/>
          <w:szCs w:val="28"/>
        </w:rPr>
        <w:t xml:space="preserve"> района</w:t>
      </w:r>
      <w:proofErr w:type="gramStart"/>
      <w:r>
        <w:rPr>
          <w:sz w:val="28"/>
          <w:szCs w:val="28"/>
        </w:rPr>
        <w:t xml:space="preserve"> ,</w:t>
      </w:r>
      <w:proofErr w:type="gramEnd"/>
      <w:r>
        <w:rPr>
          <w:sz w:val="28"/>
          <w:szCs w:val="28"/>
        </w:rPr>
        <w:t xml:space="preserve"> Алтайского края</w:t>
      </w:r>
    </w:p>
    <w:p w:rsidR="00B86989" w:rsidRDefault="00B86989">
      <w:pPr>
        <w:rPr>
          <w:sz w:val="28"/>
          <w:szCs w:val="28"/>
        </w:rPr>
      </w:pPr>
      <w:r>
        <w:rPr>
          <w:sz w:val="28"/>
          <w:szCs w:val="28"/>
        </w:rPr>
        <w:t xml:space="preserve">                                                                                    </w:t>
      </w:r>
    </w:p>
    <w:p w:rsidR="0098106F" w:rsidRPr="009707D6" w:rsidRDefault="00B86989">
      <w:pPr>
        <w:rPr>
          <w:sz w:val="28"/>
          <w:szCs w:val="28"/>
        </w:rPr>
      </w:pPr>
      <w:r>
        <w:rPr>
          <w:sz w:val="28"/>
          <w:szCs w:val="28"/>
        </w:rPr>
        <w:t xml:space="preserve">                                                                                                     </w:t>
      </w:r>
      <w:r w:rsidR="00AE62D7" w:rsidRPr="009707D6">
        <w:rPr>
          <w:sz w:val="28"/>
          <w:szCs w:val="28"/>
        </w:rPr>
        <w:t xml:space="preserve"> </w:t>
      </w:r>
      <w:r w:rsidR="00573F1C" w:rsidRPr="009707D6">
        <w:rPr>
          <w:sz w:val="28"/>
          <w:szCs w:val="28"/>
        </w:rPr>
        <w:t xml:space="preserve">Утверждаю                    </w:t>
      </w:r>
    </w:p>
    <w:p w:rsidR="00B86989" w:rsidRDefault="00B86989" w:rsidP="00B86989">
      <w:pPr>
        <w:framePr w:wrap="none" w:vAnchor="page" w:hAnchor="page" w:x="9373" w:y="4142"/>
        <w:rPr>
          <w:sz w:val="0"/>
          <w:szCs w:val="0"/>
        </w:rPr>
      </w:pPr>
    </w:p>
    <w:p w:rsidR="0098106F" w:rsidRPr="009707D6" w:rsidRDefault="00AE62D7" w:rsidP="00B86989">
      <w:pPr>
        <w:rPr>
          <w:sz w:val="28"/>
          <w:szCs w:val="28"/>
        </w:rPr>
      </w:pPr>
      <w:r w:rsidRPr="009707D6">
        <w:rPr>
          <w:sz w:val="28"/>
          <w:szCs w:val="28"/>
        </w:rPr>
        <w:t xml:space="preserve">                                                                                                        </w:t>
      </w:r>
    </w:p>
    <w:p w:rsidR="0098106F" w:rsidRPr="009707D6" w:rsidRDefault="0098106F">
      <w:pPr>
        <w:rPr>
          <w:sz w:val="28"/>
          <w:szCs w:val="28"/>
        </w:rPr>
      </w:pPr>
    </w:p>
    <w:p w:rsidR="0098106F" w:rsidRPr="009707D6" w:rsidRDefault="00B86989" w:rsidP="0098106F">
      <w:pPr>
        <w:jc w:val="right"/>
        <w:rPr>
          <w:sz w:val="28"/>
          <w:szCs w:val="28"/>
        </w:rPr>
      </w:pPr>
      <w:r>
        <w:rPr>
          <w:noProof/>
        </w:rPr>
        <w:drawing>
          <wp:inline distT="0" distB="0" distL="0" distR="0">
            <wp:extent cx="2200275" cy="1123950"/>
            <wp:effectExtent l="19050" t="0" r="9525" b="0"/>
            <wp:docPr id="2"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jpeg"/>
                    <pic:cNvPicPr>
                      <a:picLocks noChangeAspect="1" noChangeArrowheads="1"/>
                    </pic:cNvPicPr>
                  </pic:nvPicPr>
                  <pic:blipFill>
                    <a:blip r:embed="rId7" cstate="print"/>
                    <a:srcRect/>
                    <a:stretch>
                      <a:fillRect/>
                    </a:stretch>
                  </pic:blipFill>
                  <pic:spPr bwMode="auto">
                    <a:xfrm>
                      <a:off x="0" y="0"/>
                      <a:ext cx="2200275" cy="1123950"/>
                    </a:xfrm>
                    <a:prstGeom prst="rect">
                      <a:avLst/>
                    </a:prstGeom>
                    <a:noFill/>
                    <a:ln w="9525">
                      <a:noFill/>
                      <a:miter lim="800000"/>
                      <a:headEnd/>
                      <a:tailEnd/>
                    </a:ln>
                  </pic:spPr>
                </pic:pic>
              </a:graphicData>
            </a:graphic>
          </wp:inline>
        </w:drawing>
      </w:r>
    </w:p>
    <w:p w:rsidR="0098106F" w:rsidRPr="009707D6" w:rsidRDefault="0098106F" w:rsidP="0098106F">
      <w:pPr>
        <w:jc w:val="right"/>
        <w:rPr>
          <w:sz w:val="28"/>
          <w:szCs w:val="28"/>
        </w:rPr>
      </w:pPr>
    </w:p>
    <w:p w:rsidR="00D6471C" w:rsidRPr="009707D6" w:rsidRDefault="00D6471C" w:rsidP="0098106F">
      <w:pPr>
        <w:jc w:val="right"/>
        <w:rPr>
          <w:sz w:val="28"/>
          <w:szCs w:val="28"/>
        </w:rPr>
      </w:pPr>
    </w:p>
    <w:p w:rsidR="00D6471C" w:rsidRPr="009707D6" w:rsidRDefault="00D6471C" w:rsidP="0098106F">
      <w:pPr>
        <w:jc w:val="right"/>
        <w:rPr>
          <w:sz w:val="28"/>
          <w:szCs w:val="28"/>
        </w:rPr>
      </w:pPr>
    </w:p>
    <w:p w:rsidR="0098106F" w:rsidRPr="009707D6" w:rsidRDefault="00B86989" w:rsidP="00B86989">
      <w:pPr>
        <w:rPr>
          <w:b/>
          <w:sz w:val="28"/>
          <w:szCs w:val="28"/>
        </w:rPr>
      </w:pPr>
      <w:r>
        <w:rPr>
          <w:sz w:val="28"/>
          <w:szCs w:val="28"/>
        </w:rPr>
        <w:t xml:space="preserve">                                                         </w:t>
      </w:r>
      <w:r w:rsidR="0098106F" w:rsidRPr="009707D6">
        <w:rPr>
          <w:b/>
          <w:sz w:val="28"/>
          <w:szCs w:val="28"/>
        </w:rPr>
        <w:t>Рабочая программа</w:t>
      </w:r>
    </w:p>
    <w:p w:rsidR="0098106F" w:rsidRPr="009707D6" w:rsidRDefault="00573F1C" w:rsidP="0098106F">
      <w:pPr>
        <w:jc w:val="center"/>
        <w:rPr>
          <w:b/>
          <w:sz w:val="28"/>
          <w:szCs w:val="28"/>
        </w:rPr>
      </w:pPr>
      <w:r w:rsidRPr="009707D6">
        <w:rPr>
          <w:b/>
          <w:sz w:val="28"/>
          <w:szCs w:val="28"/>
        </w:rPr>
        <w:t>п</w:t>
      </w:r>
      <w:r w:rsidR="0098106F" w:rsidRPr="009707D6">
        <w:rPr>
          <w:b/>
          <w:sz w:val="28"/>
          <w:szCs w:val="28"/>
        </w:rPr>
        <w:t>о реализации основной общеобразовательной  программы дошкольного образовательного учреждения</w:t>
      </w:r>
    </w:p>
    <w:p w:rsidR="00573F1C" w:rsidRPr="009707D6" w:rsidRDefault="002778E3" w:rsidP="0098106F">
      <w:pPr>
        <w:pStyle w:val="a3"/>
        <w:spacing w:before="0" w:after="0" w:line="360" w:lineRule="auto"/>
        <w:rPr>
          <w:rFonts w:ascii="Times New Roman" w:hAnsi="Times New Roman"/>
          <w:sz w:val="28"/>
          <w:szCs w:val="28"/>
        </w:rPr>
      </w:pPr>
      <w:r w:rsidRPr="009707D6">
        <w:rPr>
          <w:rFonts w:ascii="Times New Roman" w:hAnsi="Times New Roman"/>
          <w:sz w:val="28"/>
          <w:szCs w:val="28"/>
        </w:rPr>
        <w:t>на 201</w:t>
      </w:r>
      <w:r w:rsidR="00AE62D7" w:rsidRPr="009707D6">
        <w:rPr>
          <w:rFonts w:ascii="Times New Roman" w:hAnsi="Times New Roman"/>
          <w:sz w:val="28"/>
          <w:szCs w:val="28"/>
        </w:rPr>
        <w:t>7</w:t>
      </w:r>
      <w:r w:rsidRPr="009707D6">
        <w:rPr>
          <w:rFonts w:ascii="Times New Roman" w:hAnsi="Times New Roman"/>
          <w:sz w:val="28"/>
          <w:szCs w:val="28"/>
        </w:rPr>
        <w:t>-201</w:t>
      </w:r>
      <w:r w:rsidR="00AE62D7" w:rsidRPr="009707D6">
        <w:rPr>
          <w:rFonts w:ascii="Times New Roman" w:hAnsi="Times New Roman"/>
          <w:sz w:val="28"/>
          <w:szCs w:val="28"/>
        </w:rPr>
        <w:t>8</w:t>
      </w:r>
      <w:r w:rsidR="0098106F" w:rsidRPr="009707D6">
        <w:rPr>
          <w:rFonts w:ascii="Times New Roman" w:hAnsi="Times New Roman"/>
          <w:sz w:val="28"/>
          <w:szCs w:val="28"/>
        </w:rPr>
        <w:t xml:space="preserve"> учебный год</w:t>
      </w:r>
      <w:r w:rsidR="00573F1C" w:rsidRPr="009707D6">
        <w:rPr>
          <w:rFonts w:ascii="Times New Roman" w:hAnsi="Times New Roman"/>
          <w:sz w:val="28"/>
          <w:szCs w:val="28"/>
        </w:rPr>
        <w:t xml:space="preserve"> </w:t>
      </w:r>
    </w:p>
    <w:p w:rsidR="0098106F" w:rsidRPr="009707D6" w:rsidRDefault="002778E3" w:rsidP="0098106F">
      <w:pPr>
        <w:pStyle w:val="a3"/>
        <w:spacing w:before="0" w:after="0" w:line="360" w:lineRule="auto"/>
        <w:rPr>
          <w:rFonts w:ascii="Times New Roman" w:hAnsi="Times New Roman"/>
          <w:sz w:val="28"/>
          <w:szCs w:val="28"/>
        </w:rPr>
      </w:pPr>
      <w:r w:rsidRPr="009707D6">
        <w:rPr>
          <w:rFonts w:ascii="Times New Roman" w:hAnsi="Times New Roman"/>
          <w:sz w:val="28"/>
          <w:szCs w:val="28"/>
        </w:rPr>
        <w:t>для детей среднего</w:t>
      </w:r>
      <w:r w:rsidR="00573F1C" w:rsidRPr="009707D6">
        <w:rPr>
          <w:rFonts w:ascii="Times New Roman" w:hAnsi="Times New Roman"/>
          <w:sz w:val="28"/>
          <w:szCs w:val="28"/>
        </w:rPr>
        <w:t xml:space="preserve"> дошкольного возраста  (</w:t>
      </w:r>
      <w:r w:rsidRPr="009707D6">
        <w:rPr>
          <w:rFonts w:ascii="Times New Roman" w:hAnsi="Times New Roman"/>
          <w:sz w:val="28"/>
          <w:szCs w:val="28"/>
        </w:rPr>
        <w:t>4-5</w:t>
      </w:r>
      <w:r w:rsidR="00573F1C" w:rsidRPr="009707D6">
        <w:rPr>
          <w:rFonts w:ascii="Times New Roman" w:hAnsi="Times New Roman"/>
          <w:sz w:val="28"/>
          <w:szCs w:val="28"/>
        </w:rPr>
        <w:t xml:space="preserve"> года)</w:t>
      </w:r>
    </w:p>
    <w:p w:rsidR="0098106F" w:rsidRPr="009707D6" w:rsidRDefault="0098106F" w:rsidP="0098106F">
      <w:pPr>
        <w:rPr>
          <w:sz w:val="28"/>
          <w:szCs w:val="28"/>
        </w:rPr>
      </w:pPr>
    </w:p>
    <w:p w:rsidR="0098106F" w:rsidRPr="009707D6" w:rsidRDefault="0098106F" w:rsidP="0098106F">
      <w:pPr>
        <w:rPr>
          <w:sz w:val="28"/>
          <w:szCs w:val="28"/>
        </w:rPr>
      </w:pPr>
    </w:p>
    <w:p w:rsidR="0098106F" w:rsidRPr="009707D6" w:rsidRDefault="0098106F" w:rsidP="0098106F">
      <w:pPr>
        <w:rPr>
          <w:sz w:val="28"/>
          <w:szCs w:val="28"/>
        </w:rPr>
      </w:pPr>
    </w:p>
    <w:p w:rsidR="0098106F" w:rsidRPr="009707D6" w:rsidRDefault="0098106F" w:rsidP="0098106F">
      <w:pPr>
        <w:rPr>
          <w:sz w:val="28"/>
          <w:szCs w:val="28"/>
        </w:rPr>
      </w:pPr>
    </w:p>
    <w:p w:rsidR="0098106F" w:rsidRPr="009707D6" w:rsidRDefault="0098106F" w:rsidP="0098106F">
      <w:pPr>
        <w:rPr>
          <w:sz w:val="28"/>
          <w:szCs w:val="28"/>
        </w:rPr>
      </w:pPr>
    </w:p>
    <w:p w:rsidR="0098106F" w:rsidRPr="009707D6" w:rsidRDefault="0098106F" w:rsidP="0098106F">
      <w:pPr>
        <w:rPr>
          <w:sz w:val="28"/>
          <w:szCs w:val="28"/>
        </w:rPr>
      </w:pPr>
    </w:p>
    <w:p w:rsidR="0098106F" w:rsidRPr="009707D6" w:rsidRDefault="0098106F" w:rsidP="0098106F">
      <w:pPr>
        <w:jc w:val="right"/>
        <w:rPr>
          <w:sz w:val="28"/>
          <w:szCs w:val="28"/>
        </w:rPr>
      </w:pPr>
    </w:p>
    <w:p w:rsidR="0098106F" w:rsidRPr="009707D6" w:rsidRDefault="0098106F" w:rsidP="0098106F">
      <w:pPr>
        <w:jc w:val="right"/>
        <w:rPr>
          <w:sz w:val="28"/>
          <w:szCs w:val="28"/>
        </w:rPr>
      </w:pPr>
    </w:p>
    <w:p w:rsidR="0098106F" w:rsidRPr="009707D6" w:rsidRDefault="0098106F" w:rsidP="0098106F">
      <w:pPr>
        <w:jc w:val="right"/>
        <w:rPr>
          <w:sz w:val="28"/>
          <w:szCs w:val="28"/>
        </w:rPr>
      </w:pPr>
    </w:p>
    <w:p w:rsidR="0098106F" w:rsidRPr="009707D6" w:rsidRDefault="0098106F" w:rsidP="0098106F">
      <w:pPr>
        <w:jc w:val="right"/>
        <w:rPr>
          <w:sz w:val="28"/>
          <w:szCs w:val="28"/>
        </w:rPr>
      </w:pPr>
    </w:p>
    <w:p w:rsidR="0098106F" w:rsidRPr="009707D6" w:rsidRDefault="0098106F" w:rsidP="0098106F">
      <w:pPr>
        <w:jc w:val="right"/>
        <w:rPr>
          <w:sz w:val="28"/>
          <w:szCs w:val="28"/>
        </w:rPr>
      </w:pPr>
    </w:p>
    <w:p w:rsidR="0098106F" w:rsidRPr="009707D6" w:rsidRDefault="0098106F" w:rsidP="0098106F">
      <w:pPr>
        <w:jc w:val="right"/>
        <w:rPr>
          <w:sz w:val="28"/>
          <w:szCs w:val="28"/>
        </w:rPr>
      </w:pPr>
    </w:p>
    <w:p w:rsidR="0098106F" w:rsidRPr="009707D6" w:rsidRDefault="0098106F" w:rsidP="0098106F">
      <w:pPr>
        <w:jc w:val="right"/>
        <w:rPr>
          <w:sz w:val="28"/>
          <w:szCs w:val="28"/>
        </w:rPr>
      </w:pPr>
    </w:p>
    <w:p w:rsidR="0098106F" w:rsidRPr="00FD6FEE" w:rsidRDefault="00FD6FEE" w:rsidP="00FD6FEE">
      <w:pPr>
        <w:jc w:val="center"/>
        <w:rPr>
          <w:sz w:val="28"/>
          <w:szCs w:val="28"/>
        </w:rPr>
      </w:pPr>
      <w:r>
        <w:rPr>
          <w:sz w:val="28"/>
          <w:szCs w:val="28"/>
        </w:rPr>
        <w:t xml:space="preserve">                                                              </w:t>
      </w:r>
      <w:proofErr w:type="spellStart"/>
      <w:r>
        <w:rPr>
          <w:sz w:val="28"/>
          <w:szCs w:val="28"/>
        </w:rPr>
        <w:t>Составител</w:t>
      </w:r>
      <w:proofErr w:type="spellEnd"/>
      <w:r w:rsidR="0098106F" w:rsidRPr="009707D6">
        <w:rPr>
          <w:sz w:val="28"/>
          <w:szCs w:val="28"/>
        </w:rPr>
        <w:t>:</w:t>
      </w:r>
      <w:r>
        <w:rPr>
          <w:sz w:val="28"/>
          <w:szCs w:val="28"/>
        </w:rPr>
        <w:t xml:space="preserve"> </w:t>
      </w:r>
      <w:proofErr w:type="spellStart"/>
      <w:r w:rsidR="00AE62D7" w:rsidRPr="009707D6">
        <w:rPr>
          <w:color w:val="000000"/>
          <w:sz w:val="28"/>
          <w:szCs w:val="28"/>
        </w:rPr>
        <w:t>Кильтау</w:t>
      </w:r>
      <w:proofErr w:type="spellEnd"/>
      <w:r w:rsidR="00AE62D7" w:rsidRPr="009707D6">
        <w:rPr>
          <w:color w:val="000000"/>
          <w:sz w:val="28"/>
          <w:szCs w:val="28"/>
        </w:rPr>
        <w:t xml:space="preserve">  Т.Ю.</w:t>
      </w:r>
    </w:p>
    <w:p w:rsidR="0098106F" w:rsidRPr="009707D6" w:rsidRDefault="0098106F" w:rsidP="0098106F">
      <w:pPr>
        <w:jc w:val="right"/>
        <w:rPr>
          <w:color w:val="000000"/>
          <w:sz w:val="28"/>
          <w:szCs w:val="28"/>
        </w:rPr>
      </w:pPr>
    </w:p>
    <w:p w:rsidR="00D6471C" w:rsidRPr="009707D6" w:rsidRDefault="00D6471C" w:rsidP="0098106F">
      <w:pPr>
        <w:jc w:val="right"/>
        <w:rPr>
          <w:sz w:val="28"/>
          <w:szCs w:val="28"/>
        </w:rPr>
      </w:pPr>
    </w:p>
    <w:p w:rsidR="00D6471C" w:rsidRPr="009707D6" w:rsidRDefault="00D6471C" w:rsidP="0098106F">
      <w:pPr>
        <w:jc w:val="right"/>
        <w:rPr>
          <w:sz w:val="28"/>
          <w:szCs w:val="28"/>
        </w:rPr>
      </w:pPr>
    </w:p>
    <w:p w:rsidR="00D6471C" w:rsidRPr="009707D6" w:rsidRDefault="00D6471C" w:rsidP="0098106F">
      <w:pPr>
        <w:jc w:val="right"/>
        <w:rPr>
          <w:sz w:val="28"/>
          <w:szCs w:val="28"/>
        </w:rPr>
      </w:pPr>
    </w:p>
    <w:p w:rsidR="00D6471C" w:rsidRPr="009707D6" w:rsidRDefault="00D6471C" w:rsidP="0098106F">
      <w:pPr>
        <w:jc w:val="right"/>
        <w:rPr>
          <w:sz w:val="28"/>
          <w:szCs w:val="28"/>
        </w:rPr>
      </w:pPr>
    </w:p>
    <w:p w:rsidR="00D6471C" w:rsidRPr="009707D6" w:rsidRDefault="00D6471C" w:rsidP="00D6471C">
      <w:pPr>
        <w:jc w:val="center"/>
        <w:rPr>
          <w:sz w:val="28"/>
          <w:szCs w:val="28"/>
        </w:rPr>
      </w:pPr>
    </w:p>
    <w:p w:rsidR="00016C9D" w:rsidRPr="009707D6" w:rsidRDefault="00016C9D" w:rsidP="00D6471C">
      <w:pPr>
        <w:jc w:val="center"/>
        <w:rPr>
          <w:sz w:val="28"/>
          <w:szCs w:val="28"/>
        </w:rPr>
      </w:pPr>
    </w:p>
    <w:p w:rsidR="00016C9D" w:rsidRPr="009707D6" w:rsidRDefault="00016C9D" w:rsidP="00D6471C">
      <w:pPr>
        <w:jc w:val="center"/>
        <w:rPr>
          <w:sz w:val="28"/>
          <w:szCs w:val="28"/>
        </w:rPr>
      </w:pPr>
    </w:p>
    <w:p w:rsidR="00016C9D" w:rsidRPr="009707D6" w:rsidRDefault="00016C9D" w:rsidP="00D6471C">
      <w:pPr>
        <w:jc w:val="center"/>
        <w:rPr>
          <w:sz w:val="28"/>
          <w:szCs w:val="28"/>
        </w:rPr>
      </w:pPr>
    </w:p>
    <w:p w:rsidR="00016C9D" w:rsidRPr="009707D6" w:rsidRDefault="00016C9D" w:rsidP="00D6471C">
      <w:pPr>
        <w:jc w:val="center"/>
        <w:rPr>
          <w:sz w:val="28"/>
          <w:szCs w:val="28"/>
        </w:rPr>
      </w:pPr>
    </w:p>
    <w:p w:rsidR="00D6471C" w:rsidRPr="009707D6" w:rsidRDefault="00D6471C" w:rsidP="00D6471C">
      <w:pPr>
        <w:jc w:val="center"/>
        <w:rPr>
          <w:sz w:val="28"/>
          <w:szCs w:val="28"/>
        </w:rPr>
      </w:pPr>
    </w:p>
    <w:p w:rsidR="00D6471C" w:rsidRPr="009707D6" w:rsidRDefault="002778E3" w:rsidP="00D6471C">
      <w:pPr>
        <w:jc w:val="center"/>
        <w:rPr>
          <w:sz w:val="28"/>
          <w:szCs w:val="28"/>
        </w:rPr>
      </w:pPr>
      <w:r w:rsidRPr="009707D6">
        <w:rPr>
          <w:sz w:val="28"/>
          <w:szCs w:val="28"/>
        </w:rPr>
        <w:t>201</w:t>
      </w:r>
      <w:r w:rsidR="00AE62D7" w:rsidRPr="009707D6">
        <w:rPr>
          <w:sz w:val="28"/>
          <w:szCs w:val="28"/>
        </w:rPr>
        <w:t>7</w:t>
      </w:r>
      <w:r w:rsidR="00D6471C" w:rsidRPr="009707D6">
        <w:rPr>
          <w:sz w:val="28"/>
          <w:szCs w:val="28"/>
        </w:rPr>
        <w:t>г.</w:t>
      </w:r>
    </w:p>
    <w:p w:rsidR="0065069C" w:rsidRPr="009707D6" w:rsidRDefault="0065069C" w:rsidP="00D6471C">
      <w:pPr>
        <w:jc w:val="center"/>
        <w:rPr>
          <w:sz w:val="28"/>
          <w:szCs w:val="28"/>
        </w:rPr>
      </w:pPr>
    </w:p>
    <w:p w:rsidR="0098106F" w:rsidRPr="009707D6" w:rsidRDefault="0098106F" w:rsidP="0098106F">
      <w:pPr>
        <w:jc w:val="right"/>
        <w:rPr>
          <w:sz w:val="28"/>
          <w:szCs w:val="28"/>
        </w:rPr>
      </w:pPr>
    </w:p>
    <w:p w:rsidR="00C525A4" w:rsidRPr="009707D6" w:rsidRDefault="00C525A4" w:rsidP="00C525A4">
      <w:pPr>
        <w:jc w:val="center"/>
        <w:rPr>
          <w:b/>
          <w:sz w:val="28"/>
          <w:szCs w:val="28"/>
        </w:rPr>
      </w:pPr>
      <w:r w:rsidRPr="009707D6">
        <w:rPr>
          <w:b/>
          <w:sz w:val="28"/>
          <w:szCs w:val="28"/>
        </w:rPr>
        <w:t>Оглавление</w:t>
      </w:r>
    </w:p>
    <w:p w:rsidR="00C525A4" w:rsidRPr="009707D6" w:rsidRDefault="00C525A4" w:rsidP="00C525A4">
      <w:pPr>
        <w:rPr>
          <w:sz w:val="28"/>
          <w:szCs w:val="28"/>
        </w:rPr>
      </w:pPr>
      <w:r w:rsidRPr="009707D6">
        <w:rPr>
          <w:sz w:val="28"/>
          <w:szCs w:val="28"/>
        </w:rPr>
        <w:t xml:space="preserve"> РАЗДЕЛ 1.ПОЯСНИТЕЛ</w:t>
      </w:r>
      <w:r w:rsidR="0077323D" w:rsidRPr="009707D6">
        <w:rPr>
          <w:sz w:val="28"/>
          <w:szCs w:val="28"/>
        </w:rPr>
        <w:t>ЬНА</w:t>
      </w:r>
      <w:r w:rsidR="00F15EE2" w:rsidRPr="009707D6">
        <w:rPr>
          <w:sz w:val="28"/>
          <w:szCs w:val="28"/>
        </w:rPr>
        <w:t>Я ЗАПИСКА</w:t>
      </w:r>
    </w:p>
    <w:p w:rsidR="00C525A4" w:rsidRPr="009707D6" w:rsidRDefault="00C525A4" w:rsidP="00C525A4">
      <w:pPr>
        <w:spacing w:before="26"/>
        <w:jc w:val="both"/>
        <w:rPr>
          <w:sz w:val="28"/>
          <w:szCs w:val="28"/>
        </w:rPr>
      </w:pPr>
      <w:r w:rsidRPr="009707D6">
        <w:rPr>
          <w:sz w:val="28"/>
          <w:szCs w:val="28"/>
        </w:rPr>
        <w:t>1.1 Предназначение программ</w:t>
      </w:r>
      <w:r w:rsidR="0077323D" w:rsidRPr="009707D6">
        <w:rPr>
          <w:sz w:val="28"/>
          <w:szCs w:val="28"/>
        </w:rPr>
        <w:t>……………………………………………………</w:t>
      </w:r>
      <w:r w:rsidRPr="009707D6">
        <w:rPr>
          <w:sz w:val="28"/>
          <w:szCs w:val="28"/>
        </w:rPr>
        <w:t>3</w:t>
      </w:r>
    </w:p>
    <w:p w:rsidR="00C525A4" w:rsidRPr="009707D6" w:rsidRDefault="00C525A4" w:rsidP="00C525A4">
      <w:pPr>
        <w:spacing w:before="26"/>
        <w:jc w:val="both"/>
        <w:rPr>
          <w:sz w:val="28"/>
          <w:szCs w:val="28"/>
        </w:rPr>
      </w:pPr>
      <w:r w:rsidRPr="009707D6">
        <w:rPr>
          <w:sz w:val="28"/>
          <w:szCs w:val="28"/>
        </w:rPr>
        <w:t>1.2 Принципы, цели и задачи программы</w:t>
      </w:r>
      <w:r w:rsidR="0077323D" w:rsidRPr="009707D6">
        <w:rPr>
          <w:sz w:val="28"/>
          <w:szCs w:val="28"/>
        </w:rPr>
        <w:t>………………………………………</w:t>
      </w:r>
    </w:p>
    <w:p w:rsidR="00C525A4" w:rsidRPr="009707D6" w:rsidRDefault="00C525A4" w:rsidP="00C525A4">
      <w:pPr>
        <w:spacing w:before="26"/>
        <w:jc w:val="both"/>
        <w:rPr>
          <w:sz w:val="28"/>
          <w:szCs w:val="28"/>
        </w:rPr>
      </w:pPr>
      <w:r w:rsidRPr="009707D6">
        <w:rPr>
          <w:sz w:val="28"/>
          <w:szCs w:val="28"/>
        </w:rPr>
        <w:t>1.3. Характеристика детей 5-го года</w:t>
      </w:r>
      <w:r w:rsidR="0077323D" w:rsidRPr="009707D6">
        <w:rPr>
          <w:sz w:val="28"/>
          <w:szCs w:val="28"/>
        </w:rPr>
        <w:t xml:space="preserve">…………………………………………… </w:t>
      </w:r>
    </w:p>
    <w:p w:rsidR="00C525A4" w:rsidRPr="009707D6" w:rsidRDefault="00C525A4" w:rsidP="00C525A4">
      <w:pPr>
        <w:rPr>
          <w:sz w:val="28"/>
          <w:szCs w:val="28"/>
        </w:rPr>
      </w:pPr>
      <w:r w:rsidRPr="009707D6">
        <w:rPr>
          <w:color w:val="000000"/>
          <w:sz w:val="28"/>
          <w:szCs w:val="28"/>
        </w:rPr>
        <w:t>1.4. Анализ состояния здоровья детей……………………………………………</w:t>
      </w:r>
      <w:r w:rsidR="0077323D" w:rsidRPr="009707D6">
        <w:rPr>
          <w:color w:val="000000"/>
          <w:sz w:val="28"/>
          <w:szCs w:val="28"/>
        </w:rPr>
        <w:t xml:space="preserve"> </w:t>
      </w:r>
    </w:p>
    <w:p w:rsidR="00C525A4" w:rsidRPr="009707D6" w:rsidRDefault="00C525A4" w:rsidP="00C525A4">
      <w:pPr>
        <w:rPr>
          <w:sz w:val="28"/>
          <w:szCs w:val="28"/>
        </w:rPr>
      </w:pPr>
      <w:r w:rsidRPr="009707D6">
        <w:rPr>
          <w:sz w:val="28"/>
          <w:szCs w:val="28"/>
        </w:rPr>
        <w:t>1.5. Анализ состава, потребностей и приоритетов семьи</w:t>
      </w:r>
      <w:r w:rsidR="00FD6FEE">
        <w:rPr>
          <w:sz w:val="28"/>
          <w:szCs w:val="28"/>
        </w:rPr>
        <w:t>………………………</w:t>
      </w:r>
    </w:p>
    <w:p w:rsidR="00C525A4" w:rsidRPr="009707D6" w:rsidRDefault="00C525A4" w:rsidP="00C525A4">
      <w:pPr>
        <w:rPr>
          <w:color w:val="000000"/>
          <w:sz w:val="28"/>
          <w:szCs w:val="28"/>
        </w:rPr>
      </w:pPr>
      <w:r w:rsidRPr="009707D6">
        <w:rPr>
          <w:color w:val="000000"/>
          <w:sz w:val="28"/>
          <w:szCs w:val="28"/>
        </w:rPr>
        <w:t>1.6. Анализ программно – методического обеспечения образовательного процесса…</w:t>
      </w:r>
      <w:r w:rsidR="0077323D" w:rsidRPr="009707D6">
        <w:rPr>
          <w:color w:val="000000"/>
          <w:sz w:val="28"/>
          <w:szCs w:val="28"/>
        </w:rPr>
        <w:t xml:space="preserve"> …………</w:t>
      </w:r>
      <w:r w:rsidR="00FD6FEE">
        <w:rPr>
          <w:color w:val="000000"/>
          <w:sz w:val="28"/>
          <w:szCs w:val="28"/>
        </w:rPr>
        <w:t>……………………………………………………………………………</w:t>
      </w:r>
    </w:p>
    <w:p w:rsidR="00C525A4" w:rsidRPr="009707D6" w:rsidRDefault="00C525A4" w:rsidP="00C525A4">
      <w:pPr>
        <w:rPr>
          <w:color w:val="000000"/>
          <w:sz w:val="28"/>
          <w:szCs w:val="28"/>
        </w:rPr>
      </w:pPr>
      <w:r w:rsidRPr="009707D6">
        <w:rPr>
          <w:color w:val="000000"/>
          <w:sz w:val="28"/>
          <w:szCs w:val="28"/>
        </w:rPr>
        <w:t>1.7. Анализ развивающей среды</w:t>
      </w:r>
      <w:r w:rsidR="00FD6FEE">
        <w:rPr>
          <w:color w:val="000000"/>
          <w:sz w:val="28"/>
          <w:szCs w:val="28"/>
        </w:rPr>
        <w:t>……………………………………………….…</w:t>
      </w:r>
    </w:p>
    <w:p w:rsidR="00C525A4" w:rsidRPr="009707D6" w:rsidRDefault="00C525A4" w:rsidP="00C525A4">
      <w:pPr>
        <w:pStyle w:val="Style11"/>
        <w:widowControl/>
        <w:spacing w:line="240" w:lineRule="auto"/>
        <w:ind w:firstLine="0"/>
        <w:rPr>
          <w:rFonts w:ascii="Times New Roman" w:hAnsi="Times New Roman" w:cs="Times New Roman"/>
          <w:color w:val="000000"/>
          <w:sz w:val="28"/>
          <w:szCs w:val="28"/>
        </w:rPr>
      </w:pPr>
      <w:r w:rsidRPr="009707D6">
        <w:rPr>
          <w:rFonts w:ascii="Times New Roman" w:hAnsi="Times New Roman" w:cs="Times New Roman"/>
          <w:color w:val="000000"/>
          <w:sz w:val="28"/>
          <w:szCs w:val="28"/>
        </w:rPr>
        <w:t>1.8.Особенности разв</w:t>
      </w:r>
      <w:r w:rsidR="0077323D" w:rsidRPr="009707D6">
        <w:rPr>
          <w:rFonts w:ascii="Times New Roman" w:hAnsi="Times New Roman" w:cs="Times New Roman"/>
          <w:color w:val="000000"/>
          <w:sz w:val="28"/>
          <w:szCs w:val="28"/>
        </w:rPr>
        <w:t>ития ребенка 4-5</w:t>
      </w:r>
      <w:r w:rsidRPr="009707D6">
        <w:rPr>
          <w:rFonts w:ascii="Times New Roman" w:hAnsi="Times New Roman" w:cs="Times New Roman"/>
          <w:color w:val="000000"/>
          <w:sz w:val="28"/>
          <w:szCs w:val="28"/>
        </w:rPr>
        <w:t xml:space="preserve"> лет</w:t>
      </w:r>
      <w:r w:rsidR="00FD6FEE">
        <w:rPr>
          <w:rFonts w:ascii="Times New Roman" w:hAnsi="Times New Roman" w:cs="Times New Roman"/>
          <w:color w:val="000000"/>
          <w:sz w:val="28"/>
          <w:szCs w:val="28"/>
        </w:rPr>
        <w:t>……………………………………</w:t>
      </w:r>
    </w:p>
    <w:p w:rsidR="00C525A4" w:rsidRPr="009707D6" w:rsidRDefault="00C525A4" w:rsidP="00C525A4">
      <w:pPr>
        <w:pStyle w:val="Style11"/>
        <w:widowControl/>
        <w:spacing w:line="240" w:lineRule="auto"/>
        <w:ind w:firstLine="0"/>
        <w:rPr>
          <w:rFonts w:ascii="Times New Roman" w:hAnsi="Times New Roman" w:cs="Times New Roman"/>
          <w:color w:val="000000"/>
          <w:sz w:val="28"/>
          <w:szCs w:val="28"/>
        </w:rPr>
      </w:pPr>
      <w:r w:rsidRPr="009707D6">
        <w:rPr>
          <w:rFonts w:ascii="Times New Roman" w:hAnsi="Times New Roman" w:cs="Times New Roman"/>
          <w:color w:val="000000"/>
          <w:sz w:val="28"/>
          <w:szCs w:val="28"/>
        </w:rPr>
        <w:t>1.9 Программа</w:t>
      </w:r>
      <w:proofErr w:type="gramStart"/>
      <w:r w:rsidRPr="009707D6">
        <w:rPr>
          <w:rFonts w:ascii="Times New Roman" w:hAnsi="Times New Roman" w:cs="Times New Roman"/>
          <w:color w:val="000000"/>
          <w:sz w:val="28"/>
          <w:szCs w:val="28"/>
        </w:rPr>
        <w:t xml:space="preserve"> .</w:t>
      </w:r>
      <w:proofErr w:type="gramEnd"/>
      <w:r w:rsidRPr="009707D6">
        <w:rPr>
          <w:rFonts w:ascii="Times New Roman" w:hAnsi="Times New Roman" w:cs="Times New Roman"/>
          <w:color w:val="000000"/>
          <w:sz w:val="28"/>
          <w:szCs w:val="28"/>
        </w:rPr>
        <w:t xml:space="preserve">на основании которой осуществляется образовательная </w:t>
      </w:r>
      <w:r w:rsidR="0077323D" w:rsidRPr="009707D6">
        <w:rPr>
          <w:rFonts w:ascii="Times New Roman" w:hAnsi="Times New Roman" w:cs="Times New Roman"/>
          <w:color w:val="000000"/>
          <w:sz w:val="28"/>
          <w:szCs w:val="28"/>
        </w:rPr>
        <w:t>деятельнос</w:t>
      </w:r>
      <w:r w:rsidR="00FD6FEE">
        <w:rPr>
          <w:rFonts w:ascii="Times New Roman" w:hAnsi="Times New Roman" w:cs="Times New Roman"/>
          <w:color w:val="000000"/>
          <w:sz w:val="28"/>
          <w:szCs w:val="28"/>
        </w:rPr>
        <w:t>ть………………………………………………………………………</w:t>
      </w:r>
    </w:p>
    <w:p w:rsidR="00C525A4" w:rsidRPr="009707D6" w:rsidRDefault="00C525A4" w:rsidP="00C525A4">
      <w:pPr>
        <w:rPr>
          <w:sz w:val="28"/>
          <w:szCs w:val="28"/>
        </w:rPr>
      </w:pPr>
      <w:r w:rsidRPr="009707D6">
        <w:rPr>
          <w:sz w:val="28"/>
          <w:szCs w:val="28"/>
        </w:rPr>
        <w:t>1.10. Формы организации образовательной деятельности</w:t>
      </w:r>
      <w:r w:rsidR="00FD6FEE">
        <w:rPr>
          <w:sz w:val="28"/>
          <w:szCs w:val="28"/>
        </w:rPr>
        <w:t>……………………</w:t>
      </w:r>
    </w:p>
    <w:p w:rsidR="00C525A4" w:rsidRPr="009707D6" w:rsidRDefault="00C525A4" w:rsidP="00C525A4">
      <w:pPr>
        <w:pStyle w:val="aa"/>
        <w:tabs>
          <w:tab w:val="left" w:pos="240"/>
        </w:tabs>
        <w:spacing w:before="26" w:after="0"/>
        <w:jc w:val="both"/>
        <w:rPr>
          <w:sz w:val="28"/>
          <w:szCs w:val="28"/>
        </w:rPr>
      </w:pPr>
      <w:r w:rsidRPr="009707D6">
        <w:rPr>
          <w:sz w:val="28"/>
          <w:szCs w:val="28"/>
        </w:rPr>
        <w:t>1.11. Форма взаимодействия с родителями</w:t>
      </w:r>
      <w:r w:rsidR="0077323D" w:rsidRPr="009707D6">
        <w:rPr>
          <w:sz w:val="28"/>
          <w:szCs w:val="28"/>
        </w:rPr>
        <w:t>…………………………………</w:t>
      </w:r>
    </w:p>
    <w:p w:rsidR="00C525A4" w:rsidRPr="009707D6" w:rsidRDefault="00C525A4" w:rsidP="00C525A4">
      <w:pPr>
        <w:pStyle w:val="aa"/>
        <w:tabs>
          <w:tab w:val="left" w:pos="240"/>
        </w:tabs>
        <w:spacing w:before="26" w:after="0"/>
        <w:jc w:val="both"/>
        <w:rPr>
          <w:sz w:val="28"/>
          <w:szCs w:val="28"/>
        </w:rPr>
      </w:pPr>
      <w:r w:rsidRPr="009707D6">
        <w:rPr>
          <w:sz w:val="28"/>
          <w:szCs w:val="28"/>
        </w:rPr>
        <w:t>1.12 Учебно  - методический комплект</w:t>
      </w:r>
      <w:r w:rsidR="0077323D" w:rsidRPr="009707D6">
        <w:rPr>
          <w:sz w:val="28"/>
          <w:szCs w:val="28"/>
        </w:rPr>
        <w:t>…………………………………………</w:t>
      </w:r>
      <w:r w:rsidR="00FD6FEE">
        <w:rPr>
          <w:sz w:val="28"/>
          <w:szCs w:val="28"/>
        </w:rPr>
        <w:t>32</w:t>
      </w:r>
    </w:p>
    <w:p w:rsidR="00C525A4" w:rsidRPr="009707D6" w:rsidRDefault="00C525A4" w:rsidP="00C525A4">
      <w:pPr>
        <w:shd w:val="clear" w:color="auto" w:fill="FFFFFF"/>
        <w:ind w:right="21"/>
        <w:jc w:val="both"/>
        <w:rPr>
          <w:bCs/>
          <w:spacing w:val="-2"/>
          <w:sz w:val="28"/>
          <w:szCs w:val="28"/>
        </w:rPr>
      </w:pPr>
      <w:r w:rsidRPr="009707D6">
        <w:rPr>
          <w:bCs/>
          <w:spacing w:val="-2"/>
          <w:sz w:val="28"/>
          <w:szCs w:val="28"/>
        </w:rPr>
        <w:t>РАЗДЕЛ 2.ОРГАНИЗАЦИЯ РЕЖИМА ПРЕБЫВАНИЯ ДЕТЕЙ В ГРУППЕ</w:t>
      </w:r>
    </w:p>
    <w:p w:rsidR="00C525A4" w:rsidRPr="009707D6" w:rsidRDefault="00C525A4" w:rsidP="00C525A4">
      <w:pPr>
        <w:shd w:val="clear" w:color="auto" w:fill="FFFFFF"/>
        <w:ind w:right="21"/>
        <w:jc w:val="both"/>
        <w:rPr>
          <w:bCs/>
          <w:spacing w:val="-2"/>
          <w:sz w:val="28"/>
          <w:szCs w:val="28"/>
        </w:rPr>
      </w:pPr>
      <w:r w:rsidRPr="009707D6">
        <w:rPr>
          <w:bCs/>
          <w:spacing w:val="-2"/>
          <w:sz w:val="28"/>
          <w:szCs w:val="28"/>
        </w:rPr>
        <w:t>2.1. Организация жизнедеятельности детей</w:t>
      </w:r>
      <w:r w:rsidR="00FD6FEE">
        <w:rPr>
          <w:bCs/>
          <w:spacing w:val="-2"/>
          <w:sz w:val="28"/>
          <w:szCs w:val="28"/>
        </w:rPr>
        <w:t>………………………………………33</w:t>
      </w:r>
    </w:p>
    <w:p w:rsidR="00C525A4" w:rsidRPr="009707D6" w:rsidRDefault="00C525A4" w:rsidP="00C525A4">
      <w:pPr>
        <w:shd w:val="clear" w:color="auto" w:fill="FFFFFF"/>
        <w:ind w:right="21"/>
        <w:jc w:val="both"/>
        <w:rPr>
          <w:bCs/>
          <w:spacing w:val="-2"/>
          <w:sz w:val="28"/>
          <w:szCs w:val="28"/>
        </w:rPr>
      </w:pPr>
      <w:r w:rsidRPr="009707D6">
        <w:rPr>
          <w:bCs/>
          <w:spacing w:val="-2"/>
          <w:sz w:val="28"/>
          <w:szCs w:val="28"/>
        </w:rPr>
        <w:t>2.2 Режим питания</w:t>
      </w:r>
      <w:r w:rsidR="00FD6FEE">
        <w:rPr>
          <w:bCs/>
          <w:spacing w:val="-2"/>
          <w:sz w:val="28"/>
          <w:szCs w:val="28"/>
        </w:rPr>
        <w:t>……………………………………………………………………</w:t>
      </w:r>
    </w:p>
    <w:p w:rsidR="00C525A4" w:rsidRPr="00FD6FEE" w:rsidRDefault="00C525A4" w:rsidP="00C525A4">
      <w:pPr>
        <w:pStyle w:val="aa"/>
        <w:tabs>
          <w:tab w:val="left" w:pos="240"/>
        </w:tabs>
        <w:spacing w:before="26" w:after="0"/>
        <w:jc w:val="both"/>
        <w:rPr>
          <w:sz w:val="28"/>
          <w:szCs w:val="28"/>
        </w:rPr>
      </w:pPr>
      <w:r w:rsidRPr="009707D6">
        <w:rPr>
          <w:sz w:val="28"/>
          <w:szCs w:val="28"/>
        </w:rPr>
        <w:t>2.3 Двигательный режим: использование форм двигательной деятельности в режиме дня детей……</w:t>
      </w:r>
      <w:r w:rsidR="00FD6FEE">
        <w:rPr>
          <w:sz w:val="28"/>
          <w:szCs w:val="28"/>
        </w:rPr>
        <w:t>………………………………………………………………..………34</w:t>
      </w:r>
    </w:p>
    <w:p w:rsidR="00C525A4" w:rsidRPr="009707D6" w:rsidRDefault="00C525A4" w:rsidP="00C525A4">
      <w:pPr>
        <w:autoSpaceDE w:val="0"/>
        <w:autoSpaceDN w:val="0"/>
        <w:spacing w:before="26"/>
        <w:jc w:val="both"/>
        <w:rPr>
          <w:sz w:val="28"/>
          <w:szCs w:val="28"/>
        </w:rPr>
      </w:pPr>
      <w:r w:rsidRPr="009707D6">
        <w:rPr>
          <w:sz w:val="28"/>
          <w:szCs w:val="28"/>
        </w:rPr>
        <w:t>РАЗДЕЛ 3.СОДЕРЖАНИЕ ОБРАЗОВАТЕЛЬНОЙ ДЕЯТЕЛЬНОСТИ ПО ОСВОЕНИЮ ДЕТЬМИ ОБРАЗОВАТЕЛЬНЫХ ОБЛАСТЕЙ</w:t>
      </w:r>
    </w:p>
    <w:p w:rsidR="00C525A4" w:rsidRPr="009707D6" w:rsidRDefault="00C525A4" w:rsidP="00C525A4">
      <w:pPr>
        <w:autoSpaceDE w:val="0"/>
        <w:autoSpaceDN w:val="0"/>
        <w:spacing w:before="26"/>
        <w:jc w:val="both"/>
        <w:rPr>
          <w:sz w:val="28"/>
          <w:szCs w:val="28"/>
        </w:rPr>
      </w:pPr>
      <w:r w:rsidRPr="009707D6">
        <w:rPr>
          <w:sz w:val="28"/>
          <w:szCs w:val="28"/>
        </w:rPr>
        <w:t>3.1. Модель организации образовательного процесса на учебный год</w:t>
      </w:r>
      <w:r w:rsidR="00FD6FEE">
        <w:rPr>
          <w:sz w:val="28"/>
          <w:szCs w:val="28"/>
        </w:rPr>
        <w:t>………34</w:t>
      </w:r>
    </w:p>
    <w:p w:rsidR="00C525A4" w:rsidRPr="009707D6" w:rsidRDefault="00C525A4" w:rsidP="00C525A4">
      <w:pPr>
        <w:autoSpaceDE w:val="0"/>
        <w:autoSpaceDN w:val="0"/>
        <w:spacing w:before="26"/>
        <w:jc w:val="both"/>
        <w:rPr>
          <w:sz w:val="28"/>
          <w:szCs w:val="28"/>
        </w:rPr>
      </w:pPr>
      <w:r w:rsidRPr="009707D6">
        <w:rPr>
          <w:sz w:val="28"/>
          <w:szCs w:val="28"/>
        </w:rPr>
        <w:t>3.2. . Модель организации образовательного процесса на день</w:t>
      </w:r>
      <w:r w:rsidR="00FD6FEE">
        <w:rPr>
          <w:sz w:val="28"/>
          <w:szCs w:val="28"/>
        </w:rPr>
        <w:t>…………….</w:t>
      </w:r>
    </w:p>
    <w:p w:rsidR="00C525A4" w:rsidRPr="009707D6" w:rsidRDefault="00C525A4" w:rsidP="00C525A4">
      <w:pPr>
        <w:autoSpaceDE w:val="0"/>
        <w:autoSpaceDN w:val="0"/>
        <w:spacing w:before="26"/>
        <w:jc w:val="both"/>
        <w:rPr>
          <w:sz w:val="28"/>
          <w:szCs w:val="28"/>
        </w:rPr>
      </w:pPr>
      <w:r w:rsidRPr="009707D6">
        <w:rPr>
          <w:sz w:val="28"/>
          <w:szCs w:val="28"/>
        </w:rPr>
        <w:t>3.3 Содержание образовательной деятельности по освоению образовательных областей</w:t>
      </w:r>
      <w:r w:rsidR="0077323D" w:rsidRPr="009707D6">
        <w:rPr>
          <w:sz w:val="28"/>
          <w:szCs w:val="28"/>
        </w:rPr>
        <w:t>………</w:t>
      </w:r>
      <w:r w:rsidR="00FD6FEE">
        <w:rPr>
          <w:sz w:val="28"/>
          <w:szCs w:val="28"/>
        </w:rPr>
        <w:t>………………………………………………………………….</w:t>
      </w:r>
      <w:r w:rsidR="006058C8">
        <w:rPr>
          <w:sz w:val="28"/>
          <w:szCs w:val="28"/>
        </w:rPr>
        <w:t>82</w:t>
      </w:r>
    </w:p>
    <w:p w:rsidR="0077323D" w:rsidRPr="009707D6" w:rsidRDefault="00C525A4" w:rsidP="00C525A4">
      <w:pPr>
        <w:rPr>
          <w:sz w:val="28"/>
          <w:szCs w:val="28"/>
        </w:rPr>
      </w:pPr>
      <w:r w:rsidRPr="009707D6">
        <w:rPr>
          <w:sz w:val="28"/>
          <w:szCs w:val="28"/>
        </w:rPr>
        <w:t>РАЗДЕЛ 4.ПЛАНИРУЕМЫЕ РЕЗУЛЬТАТЫ ОСВОЕНИЯ  ДЕТЬМИ ОСНОВНОЙ ОБЩЕОБРАЗОВАТЕЛЬНОЙ ПРОГРАММЫ</w:t>
      </w:r>
    </w:p>
    <w:p w:rsidR="00C525A4" w:rsidRPr="009707D6" w:rsidRDefault="00C525A4" w:rsidP="00C525A4">
      <w:pPr>
        <w:rPr>
          <w:sz w:val="28"/>
          <w:szCs w:val="28"/>
        </w:rPr>
      </w:pPr>
      <w:r w:rsidRPr="009707D6">
        <w:rPr>
          <w:sz w:val="28"/>
          <w:szCs w:val="28"/>
        </w:rPr>
        <w:t>4.1 Целевые ориентиры</w:t>
      </w:r>
      <w:r w:rsidR="006058C8">
        <w:rPr>
          <w:sz w:val="28"/>
          <w:szCs w:val="28"/>
        </w:rPr>
        <w:t>………………………………………………………82</w:t>
      </w:r>
    </w:p>
    <w:p w:rsidR="00C525A4" w:rsidRPr="009707D6" w:rsidRDefault="00C525A4" w:rsidP="00C525A4">
      <w:pPr>
        <w:jc w:val="both"/>
        <w:rPr>
          <w:sz w:val="28"/>
          <w:szCs w:val="28"/>
        </w:rPr>
      </w:pPr>
      <w:r w:rsidRPr="009707D6">
        <w:rPr>
          <w:sz w:val="28"/>
          <w:szCs w:val="28"/>
        </w:rPr>
        <w:t>4.2. Требования освоения основной образовательной программы (итоговая оценка освоения детьми ООП дошкольного возраста)</w:t>
      </w:r>
      <w:r w:rsidR="006058C8">
        <w:rPr>
          <w:sz w:val="28"/>
          <w:szCs w:val="28"/>
        </w:rPr>
        <w:t>………………………….86</w:t>
      </w:r>
    </w:p>
    <w:p w:rsidR="00C525A4" w:rsidRPr="009707D6" w:rsidRDefault="00C525A4" w:rsidP="00C525A4">
      <w:pPr>
        <w:rPr>
          <w:sz w:val="28"/>
          <w:szCs w:val="28"/>
        </w:rPr>
      </w:pPr>
      <w:r w:rsidRPr="009707D6">
        <w:rPr>
          <w:sz w:val="28"/>
          <w:szCs w:val="28"/>
        </w:rPr>
        <w:t xml:space="preserve">РАЗДЕЛ 5.ПЕРЕЧЕНЬ УЧЕБНО </w:t>
      </w:r>
      <w:proofErr w:type="gramStart"/>
      <w:r w:rsidRPr="009707D6">
        <w:rPr>
          <w:sz w:val="28"/>
          <w:szCs w:val="28"/>
        </w:rPr>
        <w:t>-М</w:t>
      </w:r>
      <w:proofErr w:type="gramEnd"/>
      <w:r w:rsidRPr="009707D6">
        <w:rPr>
          <w:sz w:val="28"/>
          <w:szCs w:val="28"/>
        </w:rPr>
        <w:t xml:space="preserve">ЕТОДИЧЕСКОГО ОБЕСПЕЧЕНИЯ. </w:t>
      </w:r>
    </w:p>
    <w:p w:rsidR="00C525A4" w:rsidRPr="009707D6" w:rsidRDefault="00C525A4" w:rsidP="00C525A4">
      <w:pPr>
        <w:rPr>
          <w:bCs/>
          <w:sz w:val="28"/>
          <w:szCs w:val="28"/>
        </w:rPr>
      </w:pPr>
      <w:r w:rsidRPr="009707D6">
        <w:rPr>
          <w:bCs/>
          <w:sz w:val="28"/>
          <w:szCs w:val="28"/>
        </w:rPr>
        <w:t>5.1Материально-техническое обеспечение программы</w:t>
      </w:r>
      <w:r w:rsidR="006058C8">
        <w:rPr>
          <w:bCs/>
          <w:sz w:val="28"/>
          <w:szCs w:val="28"/>
        </w:rPr>
        <w:t>………………….86 -89</w:t>
      </w:r>
    </w:p>
    <w:p w:rsidR="00C525A4" w:rsidRPr="009707D6" w:rsidRDefault="00C525A4" w:rsidP="00C525A4">
      <w:pPr>
        <w:pStyle w:val="Style80"/>
        <w:widowControl/>
        <w:rPr>
          <w:rFonts w:ascii="Times New Roman" w:hAnsi="Times New Roman" w:cs="Times New Roman"/>
          <w:sz w:val="28"/>
          <w:szCs w:val="28"/>
        </w:rPr>
      </w:pPr>
      <w:r w:rsidRPr="009707D6">
        <w:rPr>
          <w:rFonts w:ascii="Times New Roman" w:hAnsi="Times New Roman" w:cs="Times New Roman"/>
          <w:sz w:val="28"/>
          <w:szCs w:val="28"/>
        </w:rPr>
        <w:t>РАЗДЕЛ 6.СПИСОК ЛИТЕРАТУРЫ</w:t>
      </w:r>
    </w:p>
    <w:p w:rsidR="00C525A4" w:rsidRPr="009707D6" w:rsidRDefault="00C525A4" w:rsidP="00C525A4">
      <w:pPr>
        <w:pStyle w:val="Style80"/>
        <w:widowControl/>
        <w:rPr>
          <w:rFonts w:ascii="Times New Roman" w:hAnsi="Times New Roman" w:cs="Times New Roman"/>
          <w:sz w:val="28"/>
          <w:szCs w:val="28"/>
        </w:rPr>
      </w:pPr>
      <w:r w:rsidRPr="009707D6">
        <w:rPr>
          <w:rFonts w:ascii="Times New Roman" w:hAnsi="Times New Roman" w:cs="Times New Roman"/>
          <w:sz w:val="28"/>
          <w:szCs w:val="28"/>
        </w:rPr>
        <w:t xml:space="preserve">6.1 </w:t>
      </w:r>
      <w:proofErr w:type="gramStart"/>
      <w:r w:rsidRPr="009707D6">
        <w:rPr>
          <w:rFonts w:ascii="Times New Roman" w:hAnsi="Times New Roman" w:cs="Times New Roman"/>
          <w:sz w:val="28"/>
          <w:szCs w:val="28"/>
        </w:rPr>
        <w:t>Литература</w:t>
      </w:r>
      <w:proofErr w:type="gramEnd"/>
      <w:r w:rsidRPr="009707D6">
        <w:rPr>
          <w:rFonts w:ascii="Times New Roman" w:hAnsi="Times New Roman" w:cs="Times New Roman"/>
          <w:sz w:val="28"/>
          <w:szCs w:val="28"/>
        </w:rPr>
        <w:t xml:space="preserve"> рекомендованная для детей</w:t>
      </w:r>
      <w:r w:rsidR="006058C8">
        <w:rPr>
          <w:rFonts w:ascii="Times New Roman" w:hAnsi="Times New Roman" w:cs="Times New Roman"/>
          <w:sz w:val="28"/>
          <w:szCs w:val="28"/>
        </w:rPr>
        <w:t>………………………………89</w:t>
      </w:r>
    </w:p>
    <w:p w:rsidR="00F15EE2" w:rsidRDefault="00F15EE2" w:rsidP="00F46E8E">
      <w:pPr>
        <w:spacing w:line="360" w:lineRule="auto"/>
        <w:rPr>
          <w:sz w:val="28"/>
          <w:szCs w:val="28"/>
        </w:rPr>
      </w:pPr>
    </w:p>
    <w:p w:rsidR="006058C8" w:rsidRDefault="006058C8" w:rsidP="00F46E8E">
      <w:pPr>
        <w:spacing w:line="360" w:lineRule="auto"/>
        <w:rPr>
          <w:sz w:val="28"/>
          <w:szCs w:val="28"/>
        </w:rPr>
      </w:pPr>
    </w:p>
    <w:p w:rsidR="006058C8" w:rsidRPr="009707D6" w:rsidRDefault="006058C8" w:rsidP="00F46E8E">
      <w:pPr>
        <w:spacing w:line="360" w:lineRule="auto"/>
        <w:rPr>
          <w:sz w:val="28"/>
          <w:szCs w:val="28"/>
        </w:rPr>
      </w:pPr>
    </w:p>
    <w:p w:rsidR="00F15EE2" w:rsidRPr="009707D6" w:rsidRDefault="00F15EE2" w:rsidP="00F46E8E">
      <w:pPr>
        <w:spacing w:line="360" w:lineRule="auto"/>
        <w:rPr>
          <w:sz w:val="28"/>
          <w:szCs w:val="28"/>
        </w:rPr>
      </w:pPr>
    </w:p>
    <w:p w:rsidR="00F15EE2" w:rsidRPr="009707D6" w:rsidRDefault="00F15EE2" w:rsidP="00F46E8E">
      <w:pPr>
        <w:spacing w:line="360" w:lineRule="auto"/>
        <w:rPr>
          <w:sz w:val="28"/>
          <w:szCs w:val="28"/>
        </w:rPr>
      </w:pPr>
    </w:p>
    <w:p w:rsidR="00F15EE2" w:rsidRPr="009707D6" w:rsidRDefault="00F15EE2" w:rsidP="00F46E8E">
      <w:pPr>
        <w:spacing w:line="360" w:lineRule="auto"/>
        <w:rPr>
          <w:sz w:val="28"/>
          <w:szCs w:val="28"/>
        </w:rPr>
      </w:pPr>
    </w:p>
    <w:p w:rsidR="00CE1AA8" w:rsidRPr="009707D6" w:rsidRDefault="00AE62D7" w:rsidP="00C525A4">
      <w:pPr>
        <w:spacing w:line="360" w:lineRule="auto"/>
        <w:ind w:left="284"/>
        <w:rPr>
          <w:b/>
          <w:sz w:val="28"/>
          <w:szCs w:val="28"/>
        </w:rPr>
      </w:pPr>
      <w:r w:rsidRPr="009707D6">
        <w:rPr>
          <w:b/>
          <w:sz w:val="28"/>
          <w:szCs w:val="28"/>
        </w:rPr>
        <w:t xml:space="preserve">                               </w:t>
      </w:r>
      <w:r w:rsidR="00452AC6" w:rsidRPr="009707D6">
        <w:rPr>
          <w:b/>
          <w:sz w:val="28"/>
          <w:szCs w:val="28"/>
        </w:rPr>
        <w:t xml:space="preserve"> </w:t>
      </w:r>
      <w:r w:rsidR="00C525A4" w:rsidRPr="009707D6">
        <w:rPr>
          <w:b/>
          <w:sz w:val="28"/>
          <w:szCs w:val="28"/>
        </w:rPr>
        <w:t>РАЗДЕЛ</w:t>
      </w:r>
      <w:proofErr w:type="gramStart"/>
      <w:r w:rsidR="00CE1AA8" w:rsidRPr="009707D6">
        <w:rPr>
          <w:b/>
          <w:sz w:val="28"/>
          <w:szCs w:val="28"/>
        </w:rPr>
        <w:t>1</w:t>
      </w:r>
      <w:proofErr w:type="gramEnd"/>
      <w:r w:rsidR="00CE1AA8" w:rsidRPr="009707D6">
        <w:rPr>
          <w:b/>
          <w:sz w:val="28"/>
          <w:szCs w:val="28"/>
        </w:rPr>
        <w:t>.</w:t>
      </w:r>
      <w:r w:rsidR="00C525A4" w:rsidRPr="009707D6">
        <w:rPr>
          <w:b/>
          <w:sz w:val="28"/>
          <w:szCs w:val="28"/>
        </w:rPr>
        <w:t xml:space="preserve"> </w:t>
      </w:r>
      <w:r w:rsidR="00CE1AA8" w:rsidRPr="009707D6">
        <w:rPr>
          <w:b/>
          <w:sz w:val="28"/>
          <w:szCs w:val="28"/>
        </w:rPr>
        <w:t>Пояснительная записка</w:t>
      </w:r>
    </w:p>
    <w:p w:rsidR="001376FF" w:rsidRPr="009707D6" w:rsidRDefault="001376FF" w:rsidP="00FD6FEE">
      <w:pPr>
        <w:numPr>
          <w:ilvl w:val="1"/>
          <w:numId w:val="16"/>
        </w:numPr>
        <w:autoSpaceDE w:val="0"/>
        <w:autoSpaceDN w:val="0"/>
        <w:adjustRightInd w:val="0"/>
        <w:spacing w:line="360" w:lineRule="auto"/>
        <w:rPr>
          <w:bCs/>
          <w:sz w:val="28"/>
          <w:szCs w:val="28"/>
        </w:rPr>
      </w:pPr>
      <w:r w:rsidRPr="009707D6">
        <w:rPr>
          <w:sz w:val="28"/>
          <w:szCs w:val="28"/>
        </w:rPr>
        <w:t>Образовательная деятельность осуществляется на основе</w:t>
      </w:r>
      <w:r w:rsidRPr="009707D6">
        <w:rPr>
          <w:bCs/>
          <w:sz w:val="28"/>
          <w:szCs w:val="28"/>
        </w:rPr>
        <w:t xml:space="preserve"> общеобразовательной программы  дошкольного образования</w:t>
      </w:r>
      <w:r w:rsidRPr="009707D6">
        <w:rPr>
          <w:b/>
          <w:bCs/>
          <w:sz w:val="28"/>
          <w:szCs w:val="28"/>
        </w:rPr>
        <w:t xml:space="preserve"> </w:t>
      </w:r>
      <w:r w:rsidRPr="009707D6">
        <w:rPr>
          <w:bCs/>
          <w:sz w:val="28"/>
          <w:szCs w:val="28"/>
        </w:rPr>
        <w:t xml:space="preserve">« ОТ РОЖДЕНИЯ ДО ШКОЛЫ», </w:t>
      </w:r>
    </w:p>
    <w:p w:rsidR="001376FF" w:rsidRPr="009707D6" w:rsidRDefault="001376FF" w:rsidP="00FD6FEE">
      <w:pPr>
        <w:autoSpaceDE w:val="0"/>
        <w:autoSpaceDN w:val="0"/>
        <w:adjustRightInd w:val="0"/>
        <w:spacing w:line="360" w:lineRule="auto"/>
        <w:rPr>
          <w:sz w:val="28"/>
          <w:szCs w:val="28"/>
        </w:rPr>
      </w:pPr>
      <w:r w:rsidRPr="009707D6">
        <w:rPr>
          <w:sz w:val="28"/>
          <w:szCs w:val="28"/>
        </w:rPr>
        <w:t xml:space="preserve">авторы: Н. Е. </w:t>
      </w:r>
      <w:proofErr w:type="spellStart"/>
      <w:r w:rsidRPr="009707D6">
        <w:rPr>
          <w:sz w:val="28"/>
          <w:szCs w:val="28"/>
        </w:rPr>
        <w:t>Вераксы</w:t>
      </w:r>
      <w:proofErr w:type="spellEnd"/>
      <w:r w:rsidRPr="009707D6">
        <w:rPr>
          <w:sz w:val="28"/>
          <w:szCs w:val="28"/>
        </w:rPr>
        <w:t>, Т. С. Комаровой,     М. А. Васильевой. - М.:, 2014</w:t>
      </w:r>
    </w:p>
    <w:p w:rsidR="00F42BCC" w:rsidRPr="009707D6" w:rsidRDefault="00F42BCC" w:rsidP="00F42BCC">
      <w:pPr>
        <w:spacing w:line="360" w:lineRule="auto"/>
        <w:ind w:left="360"/>
        <w:rPr>
          <w:color w:val="000000"/>
          <w:sz w:val="28"/>
          <w:szCs w:val="28"/>
        </w:rPr>
      </w:pPr>
    </w:p>
    <w:p w:rsidR="00F42BCC" w:rsidRPr="009707D6" w:rsidRDefault="00F42BCC" w:rsidP="001376FF">
      <w:pPr>
        <w:autoSpaceDE w:val="0"/>
        <w:autoSpaceDN w:val="0"/>
        <w:adjustRightInd w:val="0"/>
        <w:spacing w:line="360" w:lineRule="auto"/>
        <w:jc w:val="both"/>
        <w:rPr>
          <w:bCs/>
          <w:sz w:val="28"/>
          <w:szCs w:val="28"/>
        </w:rPr>
      </w:pPr>
    </w:p>
    <w:p w:rsidR="00F03F0D" w:rsidRPr="009707D6" w:rsidRDefault="00F03F0D" w:rsidP="00F03F0D">
      <w:pPr>
        <w:ind w:firstLine="708"/>
        <w:jc w:val="both"/>
        <w:rPr>
          <w:sz w:val="28"/>
          <w:szCs w:val="28"/>
        </w:rPr>
      </w:pPr>
      <w:r w:rsidRPr="009707D6">
        <w:rPr>
          <w:sz w:val="28"/>
          <w:szCs w:val="28"/>
        </w:rPr>
        <w:t>Рабочая программа разработана в соответствии с основными нормативно-правовыми документами по дошкольному воспитанию:</w:t>
      </w:r>
    </w:p>
    <w:p w:rsidR="00F03F0D" w:rsidRPr="009707D6" w:rsidRDefault="00F03F0D" w:rsidP="00F03F0D">
      <w:pPr>
        <w:jc w:val="both"/>
        <w:rPr>
          <w:sz w:val="28"/>
          <w:szCs w:val="28"/>
        </w:rPr>
      </w:pPr>
      <w:r w:rsidRPr="009707D6">
        <w:rPr>
          <w:sz w:val="28"/>
          <w:szCs w:val="28"/>
        </w:rPr>
        <w:t>- Федеральный закон от 29.12.2012  № 273-ФЗ  «Об образовании в Российской Федерации»;</w:t>
      </w:r>
    </w:p>
    <w:p w:rsidR="00F03F0D" w:rsidRPr="009707D6" w:rsidRDefault="00F03F0D" w:rsidP="00F03F0D">
      <w:pPr>
        <w:rPr>
          <w:sz w:val="28"/>
          <w:szCs w:val="28"/>
        </w:rPr>
      </w:pPr>
      <w:r w:rsidRPr="009707D6">
        <w:rPr>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03F0D" w:rsidRPr="009707D6" w:rsidRDefault="00F03F0D" w:rsidP="00F03F0D">
      <w:pPr>
        <w:jc w:val="both"/>
        <w:rPr>
          <w:sz w:val="28"/>
          <w:szCs w:val="28"/>
        </w:rPr>
      </w:pPr>
      <w:r w:rsidRPr="009707D6">
        <w:rPr>
          <w:sz w:val="28"/>
          <w:szCs w:val="28"/>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03F0D" w:rsidRPr="009707D6" w:rsidRDefault="00F03F0D" w:rsidP="00F03F0D">
      <w:pPr>
        <w:jc w:val="both"/>
        <w:rPr>
          <w:sz w:val="28"/>
          <w:szCs w:val="28"/>
        </w:rPr>
      </w:pPr>
      <w:r w:rsidRPr="009707D6">
        <w:rPr>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sidRPr="009707D6">
        <w:rPr>
          <w:rStyle w:val="ab"/>
          <w:sz w:val="28"/>
          <w:szCs w:val="28"/>
        </w:rPr>
        <w:t xml:space="preserve"> (</w:t>
      </w:r>
      <w:r w:rsidRPr="009707D6">
        <w:rPr>
          <w:sz w:val="28"/>
          <w:szCs w:val="28"/>
          <w:shd w:val="clear" w:color="auto" w:fill="FCFCFA"/>
        </w:rPr>
        <w:t xml:space="preserve">Утверждены постановлением Главного государственного санитарного врача Российской  </w:t>
      </w:r>
      <w:r w:rsidRPr="009707D6">
        <w:rPr>
          <w:rStyle w:val="ab"/>
          <w:sz w:val="28"/>
          <w:szCs w:val="28"/>
        </w:rPr>
        <w:t>от 15 мая 2013 года №26  «Об утверждении САНПИН» 2.4.3049-13)</w:t>
      </w:r>
    </w:p>
    <w:p w:rsidR="00F03F0D" w:rsidRPr="009707D6" w:rsidRDefault="00F03F0D" w:rsidP="00F03F0D">
      <w:pPr>
        <w:shd w:val="clear" w:color="auto" w:fill="FFFFFF"/>
        <w:ind w:firstLine="288"/>
        <w:jc w:val="both"/>
        <w:rPr>
          <w:sz w:val="28"/>
          <w:szCs w:val="28"/>
        </w:rPr>
      </w:pPr>
      <w:r w:rsidRPr="009707D6">
        <w:rPr>
          <w:sz w:val="28"/>
          <w:szCs w:val="28"/>
        </w:rPr>
        <w:t>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C525A4" w:rsidRPr="009707D6" w:rsidRDefault="00C525A4" w:rsidP="00F03F0D">
      <w:pPr>
        <w:shd w:val="clear" w:color="auto" w:fill="FFFFFF"/>
        <w:ind w:firstLine="288"/>
        <w:jc w:val="both"/>
        <w:rPr>
          <w:sz w:val="28"/>
          <w:szCs w:val="28"/>
        </w:rPr>
      </w:pPr>
    </w:p>
    <w:p w:rsidR="00F03F0D" w:rsidRPr="009707D6" w:rsidRDefault="00F03F0D" w:rsidP="00F03F0D">
      <w:pPr>
        <w:shd w:val="clear" w:color="auto" w:fill="FFFFFF"/>
        <w:ind w:firstLine="288"/>
        <w:jc w:val="both"/>
        <w:rPr>
          <w:sz w:val="28"/>
          <w:szCs w:val="28"/>
        </w:rPr>
      </w:pPr>
    </w:p>
    <w:p w:rsidR="00F03F0D" w:rsidRPr="009707D6" w:rsidRDefault="00F03F0D" w:rsidP="00F03F0D">
      <w:pPr>
        <w:numPr>
          <w:ilvl w:val="1"/>
          <w:numId w:val="16"/>
        </w:numPr>
        <w:shd w:val="clear" w:color="auto" w:fill="FFFFFF"/>
        <w:jc w:val="both"/>
        <w:rPr>
          <w:b/>
          <w:bCs/>
          <w:sz w:val="28"/>
          <w:szCs w:val="28"/>
        </w:rPr>
      </w:pPr>
      <w:r w:rsidRPr="009707D6">
        <w:rPr>
          <w:b/>
          <w:bCs/>
          <w:sz w:val="28"/>
          <w:szCs w:val="28"/>
        </w:rPr>
        <w:lastRenderedPageBreak/>
        <w:t>Цели и задачи реализации программы дошкольного образования</w:t>
      </w:r>
    </w:p>
    <w:p w:rsidR="00F03F0D" w:rsidRPr="009707D6" w:rsidRDefault="00F03F0D" w:rsidP="00F03F0D">
      <w:pPr>
        <w:jc w:val="both"/>
        <w:rPr>
          <w:sz w:val="28"/>
          <w:szCs w:val="28"/>
        </w:rPr>
      </w:pPr>
    </w:p>
    <w:p w:rsidR="00F03F0D" w:rsidRPr="009707D6" w:rsidRDefault="00F03F0D" w:rsidP="00F03F0D">
      <w:pPr>
        <w:jc w:val="both"/>
        <w:rPr>
          <w:b/>
          <w:bCs/>
          <w:sz w:val="28"/>
          <w:szCs w:val="28"/>
        </w:rPr>
      </w:pPr>
    </w:p>
    <w:p w:rsidR="00F03F0D" w:rsidRPr="009707D6" w:rsidRDefault="00F03F0D" w:rsidP="00F03F0D">
      <w:pPr>
        <w:ind w:firstLine="708"/>
        <w:jc w:val="both"/>
        <w:rPr>
          <w:sz w:val="28"/>
          <w:szCs w:val="28"/>
        </w:rPr>
      </w:pPr>
      <w:r w:rsidRPr="009707D6">
        <w:rPr>
          <w:b/>
          <w:bCs/>
          <w:sz w:val="28"/>
          <w:szCs w:val="28"/>
        </w:rPr>
        <w:t>Цель реализации основной образовательной программы  дошкольного  образования в соответствии с ФГОС дошкольного образования</w:t>
      </w:r>
      <w:r w:rsidRPr="009707D6">
        <w:rPr>
          <w:sz w:val="28"/>
          <w:szCs w:val="28"/>
        </w:rPr>
        <w:t>:</w:t>
      </w:r>
    </w:p>
    <w:p w:rsidR="00F03F0D" w:rsidRPr="009707D6" w:rsidRDefault="00F03F0D" w:rsidP="00F03F0D">
      <w:pPr>
        <w:jc w:val="both"/>
        <w:rPr>
          <w:sz w:val="28"/>
          <w:szCs w:val="28"/>
        </w:rPr>
      </w:pPr>
      <w:r w:rsidRPr="009707D6">
        <w:rPr>
          <w:b/>
          <w:bCs/>
          <w:i/>
          <w:iCs/>
          <w:sz w:val="28"/>
          <w:szCs w:val="28"/>
        </w:rPr>
        <w:t>позитивная социализация и всестороннее развитие ребёнка дошкольного возраста в адекватных его возрасту видах детской деятельности.</w:t>
      </w:r>
    </w:p>
    <w:p w:rsidR="00F03F0D" w:rsidRPr="009707D6" w:rsidRDefault="00F03F0D" w:rsidP="00F03F0D">
      <w:pPr>
        <w:jc w:val="both"/>
        <w:rPr>
          <w:sz w:val="28"/>
          <w:szCs w:val="28"/>
        </w:rPr>
      </w:pPr>
    </w:p>
    <w:p w:rsidR="00F03F0D" w:rsidRPr="009707D6" w:rsidRDefault="00F03F0D" w:rsidP="00F03F0D">
      <w:pPr>
        <w:shd w:val="clear" w:color="auto" w:fill="FFFFFF"/>
        <w:jc w:val="both"/>
        <w:rPr>
          <w:sz w:val="28"/>
          <w:szCs w:val="28"/>
        </w:rPr>
      </w:pPr>
      <w:r w:rsidRPr="009707D6">
        <w:rPr>
          <w:sz w:val="28"/>
          <w:szCs w:val="28"/>
        </w:rPr>
        <w:t xml:space="preserve">Программа направлена </w:t>
      </w:r>
      <w:proofErr w:type="gramStart"/>
      <w:r w:rsidRPr="009707D6">
        <w:rPr>
          <w:sz w:val="28"/>
          <w:szCs w:val="28"/>
        </w:rPr>
        <w:t>на</w:t>
      </w:r>
      <w:proofErr w:type="gramEnd"/>
      <w:r w:rsidRPr="009707D6">
        <w:rPr>
          <w:sz w:val="28"/>
          <w:szCs w:val="28"/>
        </w:rPr>
        <w:t>:</w:t>
      </w:r>
    </w:p>
    <w:p w:rsidR="00F03F0D" w:rsidRPr="009707D6" w:rsidRDefault="00F03F0D" w:rsidP="00FD6FEE">
      <w:pPr>
        <w:numPr>
          <w:ilvl w:val="0"/>
          <w:numId w:val="17"/>
        </w:numPr>
        <w:shd w:val="clear" w:color="auto" w:fill="FFFFFF"/>
        <w:rPr>
          <w:sz w:val="28"/>
          <w:szCs w:val="28"/>
        </w:rPr>
      </w:pPr>
      <w:r w:rsidRPr="009707D6">
        <w:rPr>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707D6">
        <w:rPr>
          <w:sz w:val="28"/>
          <w:szCs w:val="28"/>
        </w:rPr>
        <w:t>со</w:t>
      </w:r>
      <w:proofErr w:type="gramEnd"/>
      <w:r w:rsidRPr="009707D6">
        <w:rPr>
          <w:sz w:val="28"/>
          <w:szCs w:val="28"/>
        </w:rPr>
        <w:t xml:space="preserve"> взрослыми и сверстниками и соответствующим возрасту видам деятельности;</w:t>
      </w:r>
    </w:p>
    <w:p w:rsidR="00F03F0D" w:rsidRPr="009707D6" w:rsidRDefault="00F03F0D" w:rsidP="00FD6FEE">
      <w:pPr>
        <w:numPr>
          <w:ilvl w:val="0"/>
          <w:numId w:val="17"/>
        </w:numPr>
        <w:shd w:val="clear" w:color="auto" w:fill="FFFFFF"/>
        <w:rPr>
          <w:sz w:val="28"/>
          <w:szCs w:val="28"/>
        </w:rPr>
      </w:pPr>
      <w:r w:rsidRPr="009707D6">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F03F0D" w:rsidRPr="009707D6" w:rsidRDefault="00F03F0D" w:rsidP="00FD6FEE">
      <w:pPr>
        <w:shd w:val="clear" w:color="auto" w:fill="FFFFFF"/>
        <w:spacing w:line="432" w:lineRule="atLeast"/>
        <w:rPr>
          <w:b/>
          <w:bCs/>
          <w:sz w:val="28"/>
          <w:szCs w:val="28"/>
        </w:rPr>
      </w:pPr>
      <w:r w:rsidRPr="009707D6">
        <w:rPr>
          <w:b/>
          <w:bCs/>
          <w:sz w:val="28"/>
          <w:szCs w:val="28"/>
        </w:rPr>
        <w:t>Достижение поставленной цели предусматривает решение следующих задач:</w:t>
      </w:r>
    </w:p>
    <w:p w:rsidR="00F03F0D" w:rsidRPr="009707D6" w:rsidRDefault="00F03F0D" w:rsidP="00FD6FEE">
      <w:pPr>
        <w:pStyle w:val="af2"/>
        <w:rPr>
          <w:sz w:val="28"/>
          <w:szCs w:val="28"/>
        </w:rPr>
      </w:pPr>
      <w:r w:rsidRPr="009707D6">
        <w:rPr>
          <w:sz w:val="28"/>
          <w:szCs w:val="28"/>
        </w:rPr>
        <w:t>1. Охрана и укрепление физического и психического здоровья детей, в том числе их эмоционального благополучия;</w:t>
      </w:r>
    </w:p>
    <w:p w:rsidR="00F03F0D" w:rsidRPr="009707D6" w:rsidRDefault="00F03F0D" w:rsidP="00FD6FEE">
      <w:pPr>
        <w:pStyle w:val="af2"/>
        <w:rPr>
          <w:sz w:val="28"/>
          <w:szCs w:val="28"/>
        </w:rPr>
      </w:pPr>
      <w:r w:rsidRPr="009707D6">
        <w:rPr>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03F0D" w:rsidRPr="009707D6" w:rsidRDefault="0093355F" w:rsidP="00FD6FEE">
      <w:pPr>
        <w:pStyle w:val="af2"/>
        <w:rPr>
          <w:sz w:val="28"/>
          <w:szCs w:val="28"/>
        </w:rPr>
      </w:pPr>
      <w:r w:rsidRPr="009707D6">
        <w:rPr>
          <w:sz w:val="28"/>
          <w:szCs w:val="28"/>
        </w:rPr>
        <w:t>3</w:t>
      </w:r>
      <w:r w:rsidR="00F03F0D" w:rsidRPr="009707D6">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03F0D" w:rsidRPr="009707D6" w:rsidRDefault="0093355F" w:rsidP="00FD6FEE">
      <w:pPr>
        <w:pStyle w:val="af2"/>
        <w:rPr>
          <w:sz w:val="28"/>
          <w:szCs w:val="28"/>
        </w:rPr>
      </w:pPr>
      <w:r w:rsidRPr="009707D6">
        <w:rPr>
          <w:sz w:val="28"/>
          <w:szCs w:val="28"/>
        </w:rPr>
        <w:t>4</w:t>
      </w:r>
      <w:r w:rsidR="00F03F0D" w:rsidRPr="009707D6">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03F0D" w:rsidRPr="009707D6" w:rsidRDefault="0093355F" w:rsidP="00FD6FEE">
      <w:pPr>
        <w:pStyle w:val="af2"/>
        <w:rPr>
          <w:sz w:val="28"/>
          <w:szCs w:val="28"/>
        </w:rPr>
      </w:pPr>
      <w:r w:rsidRPr="009707D6">
        <w:rPr>
          <w:sz w:val="28"/>
          <w:szCs w:val="28"/>
        </w:rPr>
        <w:t>5</w:t>
      </w:r>
      <w:r w:rsidR="00F03F0D" w:rsidRPr="009707D6">
        <w:rPr>
          <w:sz w:val="28"/>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03F0D" w:rsidRPr="009707D6" w:rsidRDefault="0093355F" w:rsidP="00FD6FEE">
      <w:pPr>
        <w:pStyle w:val="af2"/>
        <w:rPr>
          <w:sz w:val="28"/>
          <w:szCs w:val="28"/>
        </w:rPr>
      </w:pPr>
      <w:r w:rsidRPr="009707D6">
        <w:rPr>
          <w:sz w:val="28"/>
          <w:szCs w:val="28"/>
        </w:rPr>
        <w:t>6</w:t>
      </w:r>
      <w:r w:rsidR="00F03F0D" w:rsidRPr="009707D6">
        <w:rPr>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03F0D" w:rsidRPr="009707D6" w:rsidRDefault="0093355F" w:rsidP="00FD6FEE">
      <w:pPr>
        <w:pStyle w:val="af2"/>
        <w:rPr>
          <w:sz w:val="28"/>
          <w:szCs w:val="28"/>
        </w:rPr>
      </w:pPr>
      <w:r w:rsidRPr="009707D6">
        <w:rPr>
          <w:sz w:val="28"/>
          <w:szCs w:val="28"/>
        </w:rPr>
        <w:t>7</w:t>
      </w:r>
      <w:r w:rsidR="00F03F0D" w:rsidRPr="009707D6">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F03F0D" w:rsidRPr="009707D6" w:rsidRDefault="0093355F" w:rsidP="00FD6FEE">
      <w:pPr>
        <w:pStyle w:val="af2"/>
        <w:rPr>
          <w:sz w:val="28"/>
          <w:szCs w:val="28"/>
        </w:rPr>
      </w:pPr>
      <w:r w:rsidRPr="009707D6">
        <w:rPr>
          <w:sz w:val="28"/>
          <w:szCs w:val="28"/>
        </w:rPr>
        <w:t>8</w:t>
      </w:r>
      <w:r w:rsidR="00F03F0D" w:rsidRPr="009707D6">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03F0D" w:rsidRPr="009707D6" w:rsidRDefault="00F03F0D" w:rsidP="00FD6FEE">
      <w:pPr>
        <w:pStyle w:val="af2"/>
        <w:rPr>
          <w:sz w:val="28"/>
          <w:szCs w:val="28"/>
        </w:rPr>
      </w:pPr>
    </w:p>
    <w:p w:rsidR="00F03F0D" w:rsidRPr="009707D6" w:rsidRDefault="00F03F0D" w:rsidP="00FD6FEE">
      <w:pPr>
        <w:rPr>
          <w:sz w:val="28"/>
          <w:szCs w:val="28"/>
        </w:rPr>
      </w:pPr>
    </w:p>
    <w:p w:rsidR="00F03F0D" w:rsidRPr="009707D6" w:rsidRDefault="00F03F0D" w:rsidP="00F03F0D">
      <w:pPr>
        <w:jc w:val="both"/>
        <w:rPr>
          <w:b/>
          <w:bCs/>
          <w:sz w:val="28"/>
          <w:szCs w:val="28"/>
        </w:rPr>
      </w:pPr>
      <w:r w:rsidRPr="009707D6">
        <w:rPr>
          <w:b/>
          <w:bCs/>
          <w:sz w:val="28"/>
          <w:szCs w:val="28"/>
        </w:rPr>
        <w:t xml:space="preserve">Разработанная программа  предусматривает включение воспитанников в процессы ознакомления с региональными особенностями </w:t>
      </w:r>
      <w:r w:rsidR="00452AC6" w:rsidRPr="009707D6">
        <w:rPr>
          <w:b/>
          <w:bCs/>
          <w:sz w:val="28"/>
          <w:szCs w:val="28"/>
        </w:rPr>
        <w:t>Алтайского края</w:t>
      </w:r>
    </w:p>
    <w:p w:rsidR="00F03F0D" w:rsidRPr="009707D6" w:rsidRDefault="00F03F0D" w:rsidP="00F03F0D">
      <w:pPr>
        <w:jc w:val="both"/>
        <w:rPr>
          <w:sz w:val="28"/>
          <w:szCs w:val="28"/>
        </w:rPr>
      </w:pPr>
      <w:r w:rsidRPr="009707D6">
        <w:rPr>
          <w:b/>
          <w:bCs/>
          <w:sz w:val="28"/>
          <w:szCs w:val="28"/>
        </w:rPr>
        <w:lastRenderedPageBreak/>
        <w:t xml:space="preserve">Основной целью </w:t>
      </w:r>
      <w:r w:rsidRPr="009707D6">
        <w:rPr>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03F0D" w:rsidRPr="009707D6" w:rsidRDefault="00F03F0D" w:rsidP="00F03F0D">
      <w:pPr>
        <w:jc w:val="both"/>
        <w:rPr>
          <w:sz w:val="28"/>
          <w:szCs w:val="28"/>
        </w:rPr>
      </w:pPr>
    </w:p>
    <w:p w:rsidR="00C525A4" w:rsidRPr="009707D6" w:rsidRDefault="00C525A4" w:rsidP="00F03F0D">
      <w:pPr>
        <w:jc w:val="both"/>
        <w:rPr>
          <w:sz w:val="28"/>
          <w:szCs w:val="28"/>
        </w:rPr>
      </w:pPr>
    </w:p>
    <w:p w:rsidR="00F03F0D" w:rsidRPr="009707D6" w:rsidRDefault="00F03F0D" w:rsidP="00F03F0D">
      <w:pPr>
        <w:rPr>
          <w:b/>
          <w:bCs/>
          <w:sz w:val="28"/>
          <w:szCs w:val="28"/>
        </w:rPr>
      </w:pPr>
      <w:r w:rsidRPr="009707D6">
        <w:rPr>
          <w:b/>
          <w:bCs/>
          <w:sz w:val="28"/>
          <w:szCs w:val="28"/>
        </w:rPr>
        <w:t xml:space="preserve"> Принципы и подходы к реализации программы</w:t>
      </w:r>
    </w:p>
    <w:p w:rsidR="00F03F0D" w:rsidRPr="009707D6" w:rsidRDefault="00F03F0D" w:rsidP="00F03F0D">
      <w:pPr>
        <w:jc w:val="both"/>
        <w:rPr>
          <w:b/>
          <w:bCs/>
          <w:sz w:val="28"/>
          <w:szCs w:val="28"/>
        </w:rPr>
      </w:pPr>
      <w:r w:rsidRPr="009707D6">
        <w:rPr>
          <w:b/>
          <w:bCs/>
          <w:sz w:val="28"/>
          <w:szCs w:val="28"/>
        </w:rPr>
        <w:t>Представляется целесообразным выделение нескольких групп принципов формирования программы:</w:t>
      </w:r>
    </w:p>
    <w:p w:rsidR="00F03F0D" w:rsidRPr="009707D6" w:rsidRDefault="00F03F0D" w:rsidP="00F03F0D">
      <w:pPr>
        <w:rPr>
          <w:b/>
          <w:bCs/>
          <w:sz w:val="28"/>
          <w:szCs w:val="28"/>
        </w:rPr>
      </w:pPr>
      <w:r w:rsidRPr="009707D6">
        <w:rPr>
          <w:b/>
          <w:bCs/>
          <w:sz w:val="28"/>
          <w:szCs w:val="28"/>
        </w:rPr>
        <w:t xml:space="preserve">Принципы, сформулированные  на основе требований  ФГОС </w:t>
      </w:r>
    </w:p>
    <w:p w:rsidR="00F03F0D" w:rsidRPr="009707D6" w:rsidRDefault="00F03F0D" w:rsidP="00F03F0D">
      <w:pPr>
        <w:shd w:val="clear" w:color="auto" w:fill="FFFFFF"/>
        <w:ind w:firstLine="288"/>
        <w:jc w:val="both"/>
        <w:rPr>
          <w:sz w:val="28"/>
          <w:szCs w:val="28"/>
        </w:rPr>
      </w:pPr>
      <w:r w:rsidRPr="009707D6">
        <w:rPr>
          <w:sz w:val="28"/>
          <w:szCs w:val="28"/>
        </w:rPr>
        <w:t xml:space="preserve">1. Поддержка разнообразия детства; сохранение уникальности и </w:t>
      </w:r>
      <w:proofErr w:type="spellStart"/>
      <w:r w:rsidRPr="009707D6">
        <w:rPr>
          <w:sz w:val="28"/>
          <w:szCs w:val="28"/>
        </w:rPr>
        <w:t>самоценности</w:t>
      </w:r>
      <w:proofErr w:type="spellEnd"/>
      <w:r w:rsidRPr="009707D6">
        <w:rPr>
          <w:sz w:val="28"/>
          <w:szCs w:val="28"/>
        </w:rPr>
        <w:t xml:space="preserve"> детства как важного этапа в общем развитии человека, </w:t>
      </w:r>
      <w:proofErr w:type="spellStart"/>
      <w:r w:rsidRPr="009707D6">
        <w:rPr>
          <w:sz w:val="28"/>
          <w:szCs w:val="28"/>
        </w:rPr>
        <w:t>самоценность</w:t>
      </w:r>
      <w:proofErr w:type="spellEnd"/>
      <w:r w:rsidRPr="009707D6">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03F0D" w:rsidRPr="009707D6" w:rsidRDefault="00F03F0D" w:rsidP="00F03F0D">
      <w:pPr>
        <w:shd w:val="clear" w:color="auto" w:fill="FFFFFF"/>
        <w:ind w:firstLine="288"/>
        <w:jc w:val="both"/>
        <w:rPr>
          <w:sz w:val="28"/>
          <w:szCs w:val="28"/>
        </w:rPr>
      </w:pPr>
      <w:r w:rsidRPr="009707D6">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03F0D" w:rsidRPr="009707D6" w:rsidRDefault="00F03F0D" w:rsidP="00F03F0D">
      <w:pPr>
        <w:shd w:val="clear" w:color="auto" w:fill="FFFFFF"/>
        <w:ind w:firstLine="288"/>
        <w:jc w:val="both"/>
        <w:rPr>
          <w:sz w:val="28"/>
          <w:szCs w:val="28"/>
        </w:rPr>
      </w:pPr>
      <w:r w:rsidRPr="009707D6">
        <w:rPr>
          <w:sz w:val="28"/>
          <w:szCs w:val="28"/>
        </w:rPr>
        <w:t>3.  Уважение личности ребенка.</w:t>
      </w:r>
    </w:p>
    <w:p w:rsidR="00F03F0D" w:rsidRPr="009707D6" w:rsidRDefault="00F03F0D" w:rsidP="00F03F0D">
      <w:pPr>
        <w:shd w:val="clear" w:color="auto" w:fill="FFFFFF"/>
        <w:ind w:firstLine="288"/>
        <w:jc w:val="both"/>
        <w:rPr>
          <w:sz w:val="28"/>
          <w:szCs w:val="28"/>
        </w:rPr>
      </w:pPr>
      <w:r w:rsidRPr="009707D6">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03F0D" w:rsidRPr="009707D6" w:rsidRDefault="00F03F0D" w:rsidP="00F03F0D">
      <w:pPr>
        <w:rPr>
          <w:b/>
          <w:bCs/>
          <w:sz w:val="28"/>
          <w:szCs w:val="28"/>
        </w:rPr>
      </w:pPr>
      <w:r w:rsidRPr="009707D6">
        <w:rPr>
          <w:b/>
          <w:bCs/>
          <w:sz w:val="28"/>
          <w:szCs w:val="28"/>
        </w:rPr>
        <w:t>Основные принципы дошкольного образования</w:t>
      </w:r>
    </w:p>
    <w:p w:rsidR="00F03F0D" w:rsidRPr="009707D6" w:rsidRDefault="00F03F0D" w:rsidP="00F03F0D">
      <w:pPr>
        <w:jc w:val="both"/>
        <w:rPr>
          <w:sz w:val="28"/>
          <w:szCs w:val="28"/>
        </w:rPr>
      </w:pPr>
      <w:r w:rsidRPr="009707D6">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03F0D" w:rsidRPr="009707D6" w:rsidRDefault="00F03F0D" w:rsidP="00F03F0D">
      <w:pPr>
        <w:jc w:val="both"/>
        <w:rPr>
          <w:sz w:val="28"/>
          <w:szCs w:val="28"/>
        </w:rPr>
      </w:pPr>
      <w:r w:rsidRPr="009707D6">
        <w:rPr>
          <w:sz w:val="28"/>
          <w:szCs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03F0D" w:rsidRPr="009707D6" w:rsidRDefault="00F03F0D" w:rsidP="00F03F0D">
      <w:pPr>
        <w:jc w:val="both"/>
        <w:rPr>
          <w:sz w:val="28"/>
          <w:szCs w:val="28"/>
        </w:rPr>
      </w:pPr>
      <w:r w:rsidRPr="009707D6">
        <w:rPr>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F03F0D" w:rsidRPr="009707D6" w:rsidRDefault="00F03F0D" w:rsidP="00F03F0D">
      <w:pPr>
        <w:jc w:val="both"/>
        <w:rPr>
          <w:sz w:val="28"/>
          <w:szCs w:val="28"/>
        </w:rPr>
      </w:pPr>
      <w:r w:rsidRPr="009707D6">
        <w:rPr>
          <w:sz w:val="28"/>
          <w:szCs w:val="28"/>
        </w:rPr>
        <w:t>4.Поддержка инициативы детей в различных видах деятельности.</w:t>
      </w:r>
    </w:p>
    <w:p w:rsidR="00F03F0D" w:rsidRPr="009707D6" w:rsidRDefault="00F03F0D" w:rsidP="00F03F0D">
      <w:pPr>
        <w:jc w:val="both"/>
        <w:rPr>
          <w:sz w:val="28"/>
          <w:szCs w:val="28"/>
        </w:rPr>
      </w:pPr>
      <w:r w:rsidRPr="009707D6">
        <w:rPr>
          <w:sz w:val="28"/>
          <w:szCs w:val="28"/>
        </w:rPr>
        <w:t>5. Сотрудничество  ДОУ с семьей.</w:t>
      </w:r>
    </w:p>
    <w:p w:rsidR="00F03F0D" w:rsidRPr="009707D6" w:rsidRDefault="00F03F0D" w:rsidP="00F03F0D">
      <w:pPr>
        <w:jc w:val="both"/>
        <w:rPr>
          <w:sz w:val="28"/>
          <w:szCs w:val="28"/>
        </w:rPr>
      </w:pPr>
      <w:r w:rsidRPr="009707D6">
        <w:rPr>
          <w:sz w:val="28"/>
          <w:szCs w:val="28"/>
        </w:rPr>
        <w:t>6.Приобщение детей к социокультурным нормам, традициям семьи, общества и государства.</w:t>
      </w:r>
    </w:p>
    <w:p w:rsidR="00F03F0D" w:rsidRPr="009707D6" w:rsidRDefault="00F03F0D" w:rsidP="00F03F0D">
      <w:pPr>
        <w:jc w:val="both"/>
        <w:rPr>
          <w:sz w:val="28"/>
          <w:szCs w:val="28"/>
        </w:rPr>
      </w:pPr>
      <w:r w:rsidRPr="009707D6">
        <w:rPr>
          <w:sz w:val="28"/>
          <w:szCs w:val="28"/>
        </w:rPr>
        <w:t>7.Формирование познавательных интересов и познавательных действий ребенка в различных видах деятельности.</w:t>
      </w:r>
    </w:p>
    <w:p w:rsidR="00F03F0D" w:rsidRPr="009707D6" w:rsidRDefault="00F03F0D" w:rsidP="00F03F0D">
      <w:pPr>
        <w:jc w:val="both"/>
        <w:rPr>
          <w:sz w:val="28"/>
          <w:szCs w:val="28"/>
        </w:rPr>
      </w:pPr>
      <w:r w:rsidRPr="009707D6">
        <w:rPr>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F03F0D" w:rsidRPr="009707D6" w:rsidRDefault="00F03F0D" w:rsidP="00F03F0D">
      <w:pPr>
        <w:jc w:val="both"/>
        <w:rPr>
          <w:sz w:val="28"/>
          <w:szCs w:val="28"/>
        </w:rPr>
      </w:pPr>
      <w:r w:rsidRPr="009707D6">
        <w:rPr>
          <w:sz w:val="28"/>
          <w:szCs w:val="28"/>
        </w:rPr>
        <w:t>9.Учет этнокультурной ситуации развития детей.</w:t>
      </w:r>
    </w:p>
    <w:p w:rsidR="00F03F0D" w:rsidRPr="009707D6" w:rsidRDefault="00F03F0D" w:rsidP="00F03F0D">
      <w:pPr>
        <w:rPr>
          <w:sz w:val="28"/>
          <w:szCs w:val="28"/>
        </w:rPr>
      </w:pPr>
    </w:p>
    <w:p w:rsidR="00F03F0D" w:rsidRPr="009707D6" w:rsidRDefault="00F03F0D" w:rsidP="00F03F0D">
      <w:pPr>
        <w:rPr>
          <w:b/>
          <w:bCs/>
          <w:sz w:val="28"/>
          <w:szCs w:val="28"/>
        </w:rPr>
      </w:pPr>
      <w:r w:rsidRPr="009707D6">
        <w:rPr>
          <w:b/>
          <w:bCs/>
          <w:sz w:val="28"/>
          <w:szCs w:val="28"/>
        </w:rPr>
        <w:t>Принципы, сформулированные на основе отличительных особенностей программы «</w:t>
      </w:r>
      <w:r w:rsidR="0093355F" w:rsidRPr="009707D6">
        <w:rPr>
          <w:b/>
          <w:bCs/>
          <w:sz w:val="28"/>
          <w:szCs w:val="28"/>
        </w:rPr>
        <w:t>О</w:t>
      </w:r>
      <w:r w:rsidRPr="009707D6">
        <w:rPr>
          <w:b/>
          <w:bCs/>
          <w:sz w:val="28"/>
          <w:szCs w:val="28"/>
        </w:rPr>
        <w:t xml:space="preserve">т рождения до школы»: </w:t>
      </w:r>
    </w:p>
    <w:p w:rsidR="00F03F0D" w:rsidRPr="009707D6" w:rsidRDefault="00F03F0D" w:rsidP="00F03F0D">
      <w:pPr>
        <w:jc w:val="both"/>
        <w:rPr>
          <w:sz w:val="28"/>
          <w:szCs w:val="28"/>
        </w:rPr>
      </w:pPr>
      <w:r w:rsidRPr="009707D6">
        <w:rPr>
          <w:sz w:val="28"/>
          <w:szCs w:val="28"/>
        </w:rPr>
        <w:t>Программа является современной интегративной про</w:t>
      </w:r>
      <w:r w:rsidRPr="009707D6">
        <w:rPr>
          <w:sz w:val="28"/>
          <w:szCs w:val="28"/>
        </w:rPr>
        <w:softHyphen/>
        <w:t xml:space="preserve">граммой, реализующей </w:t>
      </w:r>
      <w:proofErr w:type="spellStart"/>
      <w:r w:rsidRPr="009707D6">
        <w:rPr>
          <w:sz w:val="28"/>
          <w:szCs w:val="28"/>
        </w:rPr>
        <w:t>деятельностный</w:t>
      </w:r>
      <w:proofErr w:type="spellEnd"/>
      <w:r w:rsidRPr="009707D6">
        <w:rPr>
          <w:sz w:val="28"/>
          <w:szCs w:val="28"/>
        </w:rPr>
        <w:t xml:space="preserve"> подход к развитию ребенка и </w:t>
      </w:r>
      <w:proofErr w:type="spellStart"/>
      <w:r w:rsidRPr="009707D6">
        <w:rPr>
          <w:sz w:val="28"/>
          <w:szCs w:val="28"/>
        </w:rPr>
        <w:t>культуросообразности</w:t>
      </w:r>
      <w:proofErr w:type="spellEnd"/>
      <w:r w:rsidRPr="009707D6">
        <w:rPr>
          <w:sz w:val="28"/>
          <w:szCs w:val="28"/>
        </w:rPr>
        <w:t xml:space="preserve"> подход к отбору содержа</w:t>
      </w:r>
      <w:r w:rsidRPr="009707D6">
        <w:rPr>
          <w:sz w:val="28"/>
          <w:szCs w:val="28"/>
        </w:rPr>
        <w:softHyphen/>
        <w:t>ния образования.</w:t>
      </w:r>
    </w:p>
    <w:p w:rsidR="00F03F0D" w:rsidRPr="009707D6" w:rsidRDefault="00F03F0D" w:rsidP="00F03F0D">
      <w:pPr>
        <w:jc w:val="both"/>
        <w:rPr>
          <w:sz w:val="28"/>
          <w:szCs w:val="28"/>
        </w:rPr>
      </w:pPr>
      <w:r w:rsidRPr="009707D6">
        <w:rPr>
          <w:sz w:val="28"/>
          <w:szCs w:val="28"/>
        </w:rPr>
        <w:t>Принципы:</w:t>
      </w:r>
    </w:p>
    <w:p w:rsidR="00F03F0D" w:rsidRPr="009707D6" w:rsidRDefault="00F03F0D" w:rsidP="00F03F0D">
      <w:pPr>
        <w:numPr>
          <w:ilvl w:val="0"/>
          <w:numId w:val="19"/>
        </w:numPr>
        <w:jc w:val="both"/>
        <w:rPr>
          <w:sz w:val="28"/>
          <w:szCs w:val="28"/>
        </w:rPr>
      </w:pPr>
      <w:r w:rsidRPr="009707D6">
        <w:rPr>
          <w:sz w:val="28"/>
          <w:szCs w:val="28"/>
        </w:rPr>
        <w:lastRenderedPageBreak/>
        <w:t>принцип развивающего образования, целью которого является психическое развитие ребенка;</w:t>
      </w:r>
    </w:p>
    <w:p w:rsidR="00F03F0D" w:rsidRPr="009707D6" w:rsidRDefault="00F03F0D" w:rsidP="00F03F0D">
      <w:pPr>
        <w:numPr>
          <w:ilvl w:val="0"/>
          <w:numId w:val="19"/>
        </w:numPr>
        <w:jc w:val="both"/>
        <w:rPr>
          <w:sz w:val="28"/>
          <w:szCs w:val="28"/>
        </w:rPr>
      </w:pPr>
      <w:r w:rsidRPr="009707D6">
        <w:rPr>
          <w:sz w:val="28"/>
          <w:szCs w:val="28"/>
        </w:rPr>
        <w:t>принципы научной обоснованности и практи</w:t>
      </w:r>
      <w:r w:rsidRPr="009707D6">
        <w:rPr>
          <w:sz w:val="28"/>
          <w:szCs w:val="28"/>
        </w:rPr>
        <w:softHyphen/>
        <w:t>ческой применимости, основывается на базовых положени</w:t>
      </w:r>
      <w:r w:rsidRPr="009707D6">
        <w:rPr>
          <w:sz w:val="28"/>
          <w:szCs w:val="28"/>
        </w:rPr>
        <w:softHyphen/>
        <w:t>ях возрастной психологии и дошкольной педагогики;</w:t>
      </w:r>
    </w:p>
    <w:p w:rsidR="00F03F0D" w:rsidRPr="009707D6" w:rsidRDefault="00F03F0D" w:rsidP="00F03F0D">
      <w:pPr>
        <w:numPr>
          <w:ilvl w:val="0"/>
          <w:numId w:val="19"/>
        </w:numPr>
        <w:jc w:val="both"/>
        <w:rPr>
          <w:sz w:val="28"/>
          <w:szCs w:val="28"/>
        </w:rPr>
      </w:pPr>
      <w:r w:rsidRPr="009707D6">
        <w:rPr>
          <w:sz w:val="28"/>
          <w:szCs w:val="28"/>
        </w:rPr>
        <w:t>принципа интеграции образователь</w:t>
      </w:r>
      <w:r w:rsidRPr="009707D6">
        <w:rPr>
          <w:sz w:val="28"/>
          <w:szCs w:val="28"/>
        </w:rPr>
        <w:softHyphen/>
        <w:t>ных областей в соответствии с возрастными возможностя</w:t>
      </w:r>
      <w:r w:rsidRPr="009707D6">
        <w:rPr>
          <w:sz w:val="28"/>
          <w:szCs w:val="28"/>
        </w:rPr>
        <w:softHyphen/>
        <w:t>ми и особенностями детей, а также спецификой  образовательных  облас</w:t>
      </w:r>
      <w:r w:rsidRPr="009707D6">
        <w:rPr>
          <w:sz w:val="28"/>
          <w:szCs w:val="28"/>
        </w:rPr>
        <w:softHyphen/>
        <w:t>тей;</w:t>
      </w:r>
    </w:p>
    <w:p w:rsidR="00F03F0D" w:rsidRPr="009707D6" w:rsidRDefault="00F03F0D" w:rsidP="00F03F0D">
      <w:pPr>
        <w:numPr>
          <w:ilvl w:val="0"/>
          <w:numId w:val="19"/>
        </w:numPr>
        <w:jc w:val="both"/>
        <w:rPr>
          <w:sz w:val="28"/>
          <w:szCs w:val="28"/>
        </w:rPr>
      </w:pPr>
      <w:r w:rsidRPr="009707D6">
        <w:rPr>
          <w:sz w:val="28"/>
          <w:szCs w:val="28"/>
        </w:rPr>
        <w:t>принцип комплексно-тематического построения образо</w:t>
      </w:r>
      <w:r w:rsidRPr="009707D6">
        <w:rPr>
          <w:sz w:val="28"/>
          <w:szCs w:val="28"/>
        </w:rPr>
        <w:softHyphen/>
        <w:t>вательного процесса. Данный под</w:t>
      </w:r>
      <w:r w:rsidRPr="009707D6">
        <w:rPr>
          <w:sz w:val="28"/>
          <w:szCs w:val="28"/>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707D6">
        <w:rPr>
          <w:sz w:val="28"/>
          <w:szCs w:val="28"/>
        </w:rPr>
        <w:softHyphen/>
        <w:t>ка — игру как основу организации жизнедеятельности дет</w:t>
      </w:r>
      <w:r w:rsidRPr="009707D6">
        <w:rPr>
          <w:sz w:val="28"/>
          <w:szCs w:val="28"/>
        </w:rPr>
        <w:softHyphen/>
        <w:t>ского сообщества.</w:t>
      </w:r>
    </w:p>
    <w:p w:rsidR="00F03F0D" w:rsidRPr="009707D6" w:rsidRDefault="00F03F0D" w:rsidP="00F03F0D">
      <w:pPr>
        <w:numPr>
          <w:ilvl w:val="0"/>
          <w:numId w:val="19"/>
        </w:numPr>
        <w:jc w:val="both"/>
        <w:rPr>
          <w:sz w:val="28"/>
          <w:szCs w:val="28"/>
        </w:rPr>
      </w:pPr>
      <w:r w:rsidRPr="009707D6">
        <w:rPr>
          <w:sz w:val="28"/>
          <w:szCs w:val="28"/>
        </w:rPr>
        <w:t>Принцип адаптивности через предметно-развивающую среду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F03F0D" w:rsidRPr="009707D6" w:rsidRDefault="00F03F0D" w:rsidP="00F03F0D">
      <w:pPr>
        <w:numPr>
          <w:ilvl w:val="0"/>
          <w:numId w:val="19"/>
        </w:numPr>
        <w:jc w:val="both"/>
        <w:rPr>
          <w:sz w:val="28"/>
          <w:szCs w:val="28"/>
        </w:rPr>
      </w:pPr>
      <w:r w:rsidRPr="009707D6">
        <w:rPr>
          <w:sz w:val="28"/>
          <w:szCs w:val="28"/>
        </w:rPr>
        <w:t>Принцип учета возрастных и индивидуальных особенностей развития детей.</w:t>
      </w:r>
    </w:p>
    <w:p w:rsidR="001376FF" w:rsidRPr="009707D6" w:rsidRDefault="001376FF"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C525A4" w:rsidRPr="009707D6" w:rsidRDefault="00C525A4" w:rsidP="001376FF">
      <w:pPr>
        <w:autoSpaceDE w:val="0"/>
        <w:autoSpaceDN w:val="0"/>
        <w:adjustRightInd w:val="0"/>
        <w:spacing w:line="360" w:lineRule="auto"/>
        <w:ind w:left="720"/>
        <w:jc w:val="both"/>
        <w:rPr>
          <w:bCs/>
          <w:sz w:val="28"/>
          <w:szCs w:val="28"/>
        </w:rPr>
      </w:pPr>
    </w:p>
    <w:p w:rsidR="00FA62FA" w:rsidRPr="009707D6" w:rsidRDefault="00D81388" w:rsidP="00F46E8E">
      <w:pPr>
        <w:spacing w:line="360" w:lineRule="auto"/>
        <w:rPr>
          <w:b/>
          <w:sz w:val="28"/>
          <w:szCs w:val="28"/>
        </w:rPr>
      </w:pPr>
      <w:r w:rsidRPr="009707D6">
        <w:rPr>
          <w:b/>
          <w:sz w:val="28"/>
          <w:szCs w:val="28"/>
        </w:rPr>
        <w:lastRenderedPageBreak/>
        <w:t>1.3.</w:t>
      </w:r>
      <w:r w:rsidR="00F42BCC" w:rsidRPr="009707D6">
        <w:rPr>
          <w:b/>
          <w:sz w:val="28"/>
          <w:szCs w:val="28"/>
        </w:rPr>
        <w:t>Характеристика детей 5-го года жизни.</w:t>
      </w:r>
    </w:p>
    <w:p w:rsidR="00FA62FA" w:rsidRPr="009707D6" w:rsidRDefault="002413F0" w:rsidP="00F46E8E">
      <w:pPr>
        <w:spacing w:line="360" w:lineRule="auto"/>
        <w:ind w:left="360"/>
        <w:rPr>
          <w:color w:val="000000"/>
          <w:sz w:val="28"/>
          <w:szCs w:val="28"/>
        </w:rPr>
      </w:pPr>
      <w:r w:rsidRPr="009707D6">
        <w:rPr>
          <w:color w:val="000000"/>
          <w:sz w:val="28"/>
          <w:szCs w:val="28"/>
        </w:rPr>
        <w:t>- Н</w:t>
      </w:r>
      <w:r w:rsidR="00FA62FA" w:rsidRPr="009707D6">
        <w:rPr>
          <w:color w:val="000000"/>
          <w:sz w:val="28"/>
          <w:szCs w:val="28"/>
        </w:rPr>
        <w:t>аправленность группы</w:t>
      </w:r>
      <w:r w:rsidRPr="009707D6">
        <w:rPr>
          <w:color w:val="000000"/>
          <w:sz w:val="28"/>
          <w:szCs w:val="28"/>
        </w:rPr>
        <w:t xml:space="preserve"> -</w:t>
      </w:r>
      <w:r w:rsidR="00FA62FA" w:rsidRPr="009707D6">
        <w:rPr>
          <w:color w:val="000000"/>
          <w:sz w:val="28"/>
          <w:szCs w:val="28"/>
        </w:rPr>
        <w:t xml:space="preserve">  общеразвивающая</w:t>
      </w:r>
    </w:p>
    <w:p w:rsidR="00FA62FA" w:rsidRPr="009707D6" w:rsidRDefault="002413F0" w:rsidP="00F46E8E">
      <w:pPr>
        <w:spacing w:line="360" w:lineRule="auto"/>
        <w:ind w:left="360"/>
        <w:rPr>
          <w:color w:val="000000"/>
          <w:sz w:val="28"/>
          <w:szCs w:val="28"/>
        </w:rPr>
      </w:pPr>
      <w:r w:rsidRPr="009707D6">
        <w:rPr>
          <w:color w:val="000000"/>
          <w:sz w:val="28"/>
          <w:szCs w:val="28"/>
        </w:rPr>
        <w:t>- В</w:t>
      </w:r>
      <w:r w:rsidR="00FA62FA" w:rsidRPr="009707D6">
        <w:rPr>
          <w:color w:val="000000"/>
          <w:sz w:val="28"/>
          <w:szCs w:val="28"/>
        </w:rPr>
        <w:t xml:space="preserve">озрастная группа </w:t>
      </w:r>
      <w:r w:rsidRPr="009707D6">
        <w:rPr>
          <w:color w:val="000000"/>
          <w:sz w:val="28"/>
          <w:szCs w:val="28"/>
        </w:rPr>
        <w:t xml:space="preserve"> -</w:t>
      </w:r>
      <w:r w:rsidR="00CA53B2" w:rsidRPr="009707D6">
        <w:rPr>
          <w:color w:val="000000"/>
          <w:sz w:val="28"/>
          <w:szCs w:val="28"/>
        </w:rPr>
        <w:t xml:space="preserve"> средняя </w:t>
      </w:r>
      <w:r w:rsidR="00FA62FA" w:rsidRPr="009707D6">
        <w:rPr>
          <w:color w:val="000000"/>
          <w:sz w:val="28"/>
          <w:szCs w:val="28"/>
        </w:rPr>
        <w:t xml:space="preserve"> группа</w:t>
      </w:r>
    </w:p>
    <w:p w:rsidR="00FA62FA" w:rsidRPr="009707D6" w:rsidRDefault="002413F0" w:rsidP="00F46E8E">
      <w:pPr>
        <w:spacing w:line="360" w:lineRule="auto"/>
        <w:ind w:left="360"/>
        <w:rPr>
          <w:color w:val="000000"/>
          <w:sz w:val="28"/>
          <w:szCs w:val="28"/>
        </w:rPr>
      </w:pPr>
      <w:r w:rsidRPr="009707D6">
        <w:rPr>
          <w:color w:val="000000"/>
          <w:sz w:val="28"/>
          <w:szCs w:val="28"/>
        </w:rPr>
        <w:t>- Ф</w:t>
      </w:r>
      <w:r w:rsidR="00FA62FA" w:rsidRPr="009707D6">
        <w:rPr>
          <w:color w:val="000000"/>
          <w:sz w:val="28"/>
          <w:szCs w:val="28"/>
        </w:rPr>
        <w:t>актическая наполняемость</w:t>
      </w:r>
      <w:r w:rsidRPr="009707D6">
        <w:rPr>
          <w:color w:val="000000"/>
          <w:sz w:val="28"/>
          <w:szCs w:val="28"/>
        </w:rPr>
        <w:t xml:space="preserve"> -</w:t>
      </w:r>
      <w:r w:rsidR="002778E3" w:rsidRPr="009707D6">
        <w:rPr>
          <w:color w:val="000000"/>
          <w:sz w:val="28"/>
          <w:szCs w:val="28"/>
        </w:rPr>
        <w:t xml:space="preserve"> 25</w:t>
      </w:r>
      <w:r w:rsidR="00FA62FA" w:rsidRPr="009707D6">
        <w:rPr>
          <w:color w:val="000000"/>
          <w:sz w:val="28"/>
          <w:szCs w:val="28"/>
        </w:rPr>
        <w:t xml:space="preserve"> человек</w:t>
      </w:r>
    </w:p>
    <w:p w:rsidR="00FA62FA" w:rsidRPr="009707D6" w:rsidRDefault="002413F0" w:rsidP="00F46E8E">
      <w:pPr>
        <w:spacing w:line="360" w:lineRule="auto"/>
        <w:ind w:left="360"/>
        <w:rPr>
          <w:color w:val="000000"/>
          <w:sz w:val="28"/>
          <w:szCs w:val="28"/>
        </w:rPr>
      </w:pPr>
      <w:r w:rsidRPr="009707D6">
        <w:rPr>
          <w:color w:val="000000"/>
          <w:sz w:val="28"/>
          <w:szCs w:val="28"/>
        </w:rPr>
        <w:t>- С</w:t>
      </w:r>
      <w:r w:rsidR="00FA62FA" w:rsidRPr="009707D6">
        <w:rPr>
          <w:color w:val="000000"/>
          <w:sz w:val="28"/>
          <w:szCs w:val="28"/>
        </w:rPr>
        <w:t>остав группы</w:t>
      </w:r>
      <w:r w:rsidRPr="009707D6">
        <w:rPr>
          <w:color w:val="000000"/>
          <w:sz w:val="28"/>
          <w:szCs w:val="28"/>
        </w:rPr>
        <w:t xml:space="preserve"> </w:t>
      </w:r>
      <w:r w:rsidR="00144B58" w:rsidRPr="009707D6">
        <w:rPr>
          <w:color w:val="000000"/>
          <w:sz w:val="28"/>
          <w:szCs w:val="28"/>
        </w:rPr>
        <w:t>–</w:t>
      </w:r>
      <w:r w:rsidR="00FA62FA" w:rsidRPr="009707D6">
        <w:rPr>
          <w:color w:val="000000"/>
          <w:sz w:val="28"/>
          <w:szCs w:val="28"/>
        </w:rPr>
        <w:t xml:space="preserve"> </w:t>
      </w:r>
      <w:r w:rsidR="002778E3" w:rsidRPr="009707D6">
        <w:rPr>
          <w:color w:val="000000"/>
          <w:sz w:val="28"/>
          <w:szCs w:val="28"/>
        </w:rPr>
        <w:t>2</w:t>
      </w:r>
      <w:r w:rsidR="00F00D1B">
        <w:rPr>
          <w:color w:val="000000"/>
          <w:sz w:val="28"/>
          <w:szCs w:val="28"/>
        </w:rPr>
        <w:t>2</w:t>
      </w:r>
      <w:r w:rsidR="00FA62FA" w:rsidRPr="009707D6">
        <w:rPr>
          <w:color w:val="000000"/>
          <w:sz w:val="28"/>
          <w:szCs w:val="28"/>
        </w:rPr>
        <w:t xml:space="preserve"> человек</w:t>
      </w:r>
    </w:p>
    <w:p w:rsidR="00FA62FA" w:rsidRPr="009707D6" w:rsidRDefault="002413F0" w:rsidP="00F46E8E">
      <w:pPr>
        <w:spacing w:line="360" w:lineRule="auto"/>
        <w:ind w:left="360"/>
        <w:rPr>
          <w:color w:val="000000"/>
          <w:sz w:val="28"/>
          <w:szCs w:val="28"/>
        </w:rPr>
      </w:pPr>
      <w:r w:rsidRPr="009707D6">
        <w:rPr>
          <w:color w:val="000000"/>
          <w:sz w:val="28"/>
          <w:szCs w:val="28"/>
        </w:rPr>
        <w:t>- Д</w:t>
      </w:r>
      <w:r w:rsidR="00FA62FA" w:rsidRPr="009707D6">
        <w:rPr>
          <w:color w:val="000000"/>
          <w:sz w:val="28"/>
          <w:szCs w:val="28"/>
        </w:rPr>
        <w:t xml:space="preserve">евочки </w:t>
      </w:r>
      <w:r w:rsidRPr="009707D6">
        <w:rPr>
          <w:color w:val="000000"/>
          <w:sz w:val="28"/>
          <w:szCs w:val="28"/>
        </w:rPr>
        <w:t xml:space="preserve"> -</w:t>
      </w:r>
      <w:r w:rsidR="00F00D1B">
        <w:rPr>
          <w:color w:val="000000"/>
          <w:sz w:val="28"/>
          <w:szCs w:val="28"/>
        </w:rPr>
        <w:t>11</w:t>
      </w:r>
      <w:r w:rsidR="00FA62FA" w:rsidRPr="009707D6">
        <w:rPr>
          <w:color w:val="000000"/>
          <w:sz w:val="28"/>
          <w:szCs w:val="28"/>
        </w:rPr>
        <w:t xml:space="preserve">                                              мальчики</w:t>
      </w:r>
      <w:r w:rsidRPr="009707D6">
        <w:rPr>
          <w:color w:val="000000"/>
          <w:sz w:val="28"/>
          <w:szCs w:val="28"/>
        </w:rPr>
        <w:t>-</w:t>
      </w:r>
      <w:r w:rsidR="00FA62FA" w:rsidRPr="009707D6">
        <w:rPr>
          <w:color w:val="000000"/>
          <w:sz w:val="28"/>
          <w:szCs w:val="28"/>
        </w:rPr>
        <w:t xml:space="preserve"> </w:t>
      </w:r>
      <w:r w:rsidR="002778E3" w:rsidRPr="009707D6">
        <w:rPr>
          <w:color w:val="000000"/>
          <w:sz w:val="28"/>
          <w:szCs w:val="28"/>
        </w:rPr>
        <w:t>11</w:t>
      </w:r>
    </w:p>
    <w:p w:rsidR="00F42BCC" w:rsidRPr="009707D6" w:rsidRDefault="00F42BCC"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870BBF" w:rsidRPr="009707D6" w:rsidRDefault="00870BBF" w:rsidP="00F46E8E">
      <w:pPr>
        <w:spacing w:line="360" w:lineRule="auto"/>
        <w:ind w:left="360"/>
        <w:rPr>
          <w:color w:val="000000"/>
          <w:sz w:val="28"/>
          <w:szCs w:val="28"/>
        </w:rPr>
      </w:pPr>
    </w:p>
    <w:p w:rsidR="00095EE7" w:rsidRPr="009707D6" w:rsidRDefault="00B209BB" w:rsidP="00144B58">
      <w:pPr>
        <w:spacing w:line="360" w:lineRule="auto"/>
        <w:rPr>
          <w:b/>
          <w:color w:val="000000"/>
          <w:sz w:val="28"/>
          <w:szCs w:val="28"/>
        </w:rPr>
      </w:pPr>
      <w:r w:rsidRPr="009707D6">
        <w:rPr>
          <w:b/>
          <w:color w:val="000000"/>
          <w:sz w:val="28"/>
          <w:szCs w:val="28"/>
        </w:rPr>
        <w:t>1.6</w:t>
      </w:r>
      <w:r w:rsidR="00095EE7" w:rsidRPr="009707D6">
        <w:rPr>
          <w:b/>
          <w:color w:val="000000"/>
          <w:sz w:val="28"/>
          <w:szCs w:val="28"/>
        </w:rPr>
        <w:t>. Анализ программно – методического обеспечения образовательного процесса</w:t>
      </w:r>
    </w:p>
    <w:p w:rsidR="006B52F8" w:rsidRPr="009707D6" w:rsidRDefault="006B52F8" w:rsidP="00F46E8E">
      <w:pPr>
        <w:autoSpaceDE w:val="0"/>
        <w:autoSpaceDN w:val="0"/>
        <w:adjustRightInd w:val="0"/>
        <w:spacing w:line="360" w:lineRule="auto"/>
        <w:jc w:val="both"/>
        <w:rPr>
          <w:bCs/>
          <w:sz w:val="28"/>
          <w:szCs w:val="28"/>
        </w:rPr>
      </w:pPr>
      <w:r w:rsidRPr="009707D6">
        <w:rPr>
          <w:bCs/>
          <w:sz w:val="28"/>
          <w:szCs w:val="28"/>
        </w:rPr>
        <w:t xml:space="preserve">     </w:t>
      </w:r>
      <w:r w:rsidR="00CA53B2" w:rsidRPr="009707D6">
        <w:rPr>
          <w:bCs/>
          <w:sz w:val="28"/>
          <w:szCs w:val="28"/>
        </w:rPr>
        <w:t>ОТ РОЖДЕНИЯ ДО ШКОЛЫ. Примерная</w:t>
      </w:r>
      <w:r w:rsidRPr="009707D6">
        <w:rPr>
          <w:bCs/>
          <w:sz w:val="28"/>
          <w:szCs w:val="28"/>
        </w:rPr>
        <w:t xml:space="preserve"> общеобразовательная программа</w:t>
      </w:r>
    </w:p>
    <w:p w:rsidR="006B52F8" w:rsidRPr="009707D6" w:rsidRDefault="006B52F8" w:rsidP="00F46E8E">
      <w:pPr>
        <w:autoSpaceDE w:val="0"/>
        <w:autoSpaceDN w:val="0"/>
        <w:adjustRightInd w:val="0"/>
        <w:spacing w:line="360" w:lineRule="auto"/>
        <w:jc w:val="both"/>
        <w:rPr>
          <w:sz w:val="28"/>
          <w:szCs w:val="28"/>
        </w:rPr>
      </w:pPr>
      <w:r w:rsidRPr="009707D6">
        <w:rPr>
          <w:bCs/>
          <w:sz w:val="28"/>
          <w:szCs w:val="28"/>
        </w:rPr>
        <w:lastRenderedPageBreak/>
        <w:t xml:space="preserve">     дошкольного образования</w:t>
      </w:r>
      <w:proofErr w:type="gramStart"/>
      <w:r w:rsidRPr="009707D6">
        <w:rPr>
          <w:b/>
          <w:bCs/>
          <w:sz w:val="28"/>
          <w:szCs w:val="28"/>
        </w:rPr>
        <w:t xml:space="preserve"> </w:t>
      </w:r>
      <w:r w:rsidRPr="009707D6">
        <w:rPr>
          <w:sz w:val="28"/>
          <w:szCs w:val="28"/>
        </w:rPr>
        <w:t>/ П</w:t>
      </w:r>
      <w:proofErr w:type="gramEnd"/>
      <w:r w:rsidRPr="009707D6">
        <w:rPr>
          <w:sz w:val="28"/>
          <w:szCs w:val="28"/>
        </w:rPr>
        <w:t xml:space="preserve">од ред. Н. Е. </w:t>
      </w:r>
      <w:proofErr w:type="spellStart"/>
      <w:r w:rsidRPr="009707D6">
        <w:rPr>
          <w:sz w:val="28"/>
          <w:szCs w:val="28"/>
        </w:rPr>
        <w:t>Вераксы</w:t>
      </w:r>
      <w:proofErr w:type="spellEnd"/>
      <w:r w:rsidRPr="009707D6">
        <w:rPr>
          <w:sz w:val="28"/>
          <w:szCs w:val="28"/>
        </w:rPr>
        <w:t>, Т. С. Комаровой,</w:t>
      </w:r>
    </w:p>
    <w:p w:rsidR="006B52F8" w:rsidRPr="009707D6" w:rsidRDefault="006B52F8" w:rsidP="00F46E8E">
      <w:pPr>
        <w:autoSpaceDE w:val="0"/>
        <w:autoSpaceDN w:val="0"/>
        <w:adjustRightInd w:val="0"/>
        <w:spacing w:line="360" w:lineRule="auto"/>
        <w:jc w:val="both"/>
        <w:rPr>
          <w:color w:val="FF0000"/>
          <w:sz w:val="28"/>
          <w:szCs w:val="28"/>
        </w:rPr>
      </w:pPr>
      <w:r w:rsidRPr="009707D6">
        <w:rPr>
          <w:sz w:val="28"/>
          <w:szCs w:val="28"/>
        </w:rPr>
        <w:t xml:space="preserve">     М. А. Василь</w:t>
      </w:r>
      <w:r w:rsidR="00107D82" w:rsidRPr="009707D6">
        <w:rPr>
          <w:sz w:val="28"/>
          <w:szCs w:val="28"/>
        </w:rPr>
        <w:t>евой. - М.: МОЗАИКА-СИНТЕЗ, 2014</w:t>
      </w:r>
      <w:r w:rsidRPr="009707D6">
        <w:rPr>
          <w:sz w:val="28"/>
          <w:szCs w:val="28"/>
        </w:rPr>
        <w:t>.</w:t>
      </w:r>
    </w:p>
    <w:p w:rsidR="00095EE7" w:rsidRPr="009707D6" w:rsidRDefault="00B209BB" w:rsidP="00144B58">
      <w:pPr>
        <w:spacing w:line="360" w:lineRule="auto"/>
        <w:rPr>
          <w:b/>
          <w:color w:val="000000"/>
          <w:sz w:val="28"/>
          <w:szCs w:val="28"/>
        </w:rPr>
      </w:pPr>
      <w:r w:rsidRPr="009707D6">
        <w:rPr>
          <w:b/>
          <w:color w:val="000000"/>
          <w:sz w:val="28"/>
          <w:szCs w:val="28"/>
        </w:rPr>
        <w:t>1.7</w:t>
      </w:r>
      <w:r w:rsidR="002413F0" w:rsidRPr="009707D6">
        <w:rPr>
          <w:b/>
          <w:color w:val="000000"/>
          <w:sz w:val="28"/>
          <w:szCs w:val="28"/>
        </w:rPr>
        <w:t>. А</w:t>
      </w:r>
      <w:r w:rsidR="00095EE7" w:rsidRPr="009707D6">
        <w:rPr>
          <w:b/>
          <w:color w:val="000000"/>
          <w:sz w:val="28"/>
          <w:szCs w:val="28"/>
        </w:rPr>
        <w:t>нализ развива</w:t>
      </w:r>
      <w:r w:rsidR="00B96271" w:rsidRPr="009707D6">
        <w:rPr>
          <w:b/>
          <w:color w:val="000000"/>
          <w:sz w:val="28"/>
          <w:szCs w:val="28"/>
        </w:rPr>
        <w:t>ю</w:t>
      </w:r>
      <w:r w:rsidR="00095EE7" w:rsidRPr="009707D6">
        <w:rPr>
          <w:b/>
          <w:color w:val="000000"/>
          <w:sz w:val="28"/>
          <w:szCs w:val="28"/>
        </w:rPr>
        <w:t>щей среды</w:t>
      </w:r>
      <w:r w:rsidR="002413F0" w:rsidRPr="009707D6">
        <w:rPr>
          <w:b/>
          <w:color w:val="000000"/>
          <w:sz w:val="28"/>
          <w:szCs w:val="28"/>
        </w:rPr>
        <w:t>.</w:t>
      </w:r>
    </w:p>
    <w:tbl>
      <w:tblPr>
        <w:tblW w:w="967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3"/>
        <w:gridCol w:w="4394"/>
        <w:gridCol w:w="3544"/>
      </w:tblGrid>
      <w:tr w:rsidR="00563F4F" w:rsidRPr="009707D6" w:rsidTr="00E71C85">
        <w:trPr>
          <w:trHeight w:val="499"/>
        </w:trPr>
        <w:tc>
          <w:tcPr>
            <w:tcW w:w="1733" w:type="dxa"/>
          </w:tcPr>
          <w:p w:rsidR="00563F4F" w:rsidRPr="009707D6" w:rsidRDefault="00563F4F" w:rsidP="00E71C85">
            <w:pPr>
              <w:spacing w:line="360" w:lineRule="auto"/>
              <w:rPr>
                <w:b/>
                <w:color w:val="000000"/>
                <w:sz w:val="28"/>
                <w:szCs w:val="28"/>
              </w:rPr>
            </w:pPr>
            <w:r w:rsidRPr="009707D6">
              <w:rPr>
                <w:b/>
                <w:color w:val="000000"/>
                <w:sz w:val="28"/>
                <w:szCs w:val="28"/>
              </w:rPr>
              <w:t>Название зон</w:t>
            </w:r>
          </w:p>
        </w:tc>
        <w:tc>
          <w:tcPr>
            <w:tcW w:w="4394" w:type="dxa"/>
          </w:tcPr>
          <w:p w:rsidR="00563F4F" w:rsidRPr="009707D6" w:rsidRDefault="00563F4F" w:rsidP="00E71C85">
            <w:pPr>
              <w:spacing w:line="360" w:lineRule="auto"/>
              <w:rPr>
                <w:b/>
                <w:color w:val="000000"/>
                <w:sz w:val="28"/>
                <w:szCs w:val="28"/>
              </w:rPr>
            </w:pPr>
            <w:r w:rsidRPr="009707D6">
              <w:rPr>
                <w:b/>
                <w:color w:val="000000"/>
                <w:sz w:val="28"/>
                <w:szCs w:val="28"/>
              </w:rPr>
              <w:t>Содержание зон на начало года</w:t>
            </w:r>
          </w:p>
        </w:tc>
        <w:tc>
          <w:tcPr>
            <w:tcW w:w="3544" w:type="dxa"/>
          </w:tcPr>
          <w:p w:rsidR="00563F4F" w:rsidRPr="009707D6" w:rsidRDefault="00563F4F" w:rsidP="00E71C85">
            <w:pPr>
              <w:spacing w:line="360" w:lineRule="auto"/>
              <w:rPr>
                <w:b/>
                <w:color w:val="000000"/>
                <w:sz w:val="28"/>
                <w:szCs w:val="28"/>
              </w:rPr>
            </w:pPr>
            <w:r w:rsidRPr="009707D6">
              <w:rPr>
                <w:b/>
                <w:color w:val="000000"/>
                <w:sz w:val="28"/>
                <w:szCs w:val="28"/>
              </w:rPr>
              <w:t xml:space="preserve"> Содержание зон на конец года</w:t>
            </w:r>
          </w:p>
        </w:tc>
      </w:tr>
      <w:tr w:rsidR="00563F4F" w:rsidRPr="009707D6" w:rsidTr="00E71C85">
        <w:trPr>
          <w:trHeight w:val="499"/>
        </w:trPr>
        <w:tc>
          <w:tcPr>
            <w:tcW w:w="1733" w:type="dxa"/>
          </w:tcPr>
          <w:p w:rsidR="00563F4F" w:rsidRPr="009707D6" w:rsidRDefault="00563F4F" w:rsidP="00E71C85">
            <w:pPr>
              <w:spacing w:line="360" w:lineRule="auto"/>
              <w:ind w:left="360"/>
              <w:rPr>
                <w:b/>
                <w:color w:val="000000"/>
                <w:sz w:val="28"/>
                <w:szCs w:val="28"/>
              </w:rPr>
            </w:pPr>
          </w:p>
          <w:p w:rsidR="00563F4F" w:rsidRDefault="00563F4F" w:rsidP="009707D6">
            <w:pPr>
              <w:spacing w:line="360" w:lineRule="auto"/>
              <w:rPr>
                <w:b/>
                <w:color w:val="000000"/>
                <w:sz w:val="28"/>
                <w:szCs w:val="28"/>
              </w:rPr>
            </w:pPr>
            <w:proofErr w:type="spellStart"/>
            <w:r w:rsidRPr="009707D6">
              <w:rPr>
                <w:b/>
                <w:color w:val="000000"/>
                <w:sz w:val="28"/>
                <w:szCs w:val="28"/>
              </w:rPr>
              <w:t>Физкуль-турно-оздорови-тельн</w:t>
            </w:r>
            <w:r w:rsidR="009707D6">
              <w:rPr>
                <w:b/>
                <w:color w:val="000000"/>
                <w:sz w:val="28"/>
                <w:szCs w:val="28"/>
              </w:rPr>
              <w:t>ый</w:t>
            </w:r>
            <w:proofErr w:type="spellEnd"/>
          </w:p>
          <w:p w:rsidR="009707D6" w:rsidRPr="009707D6" w:rsidRDefault="009707D6" w:rsidP="009707D6">
            <w:pPr>
              <w:spacing w:line="360" w:lineRule="auto"/>
              <w:rPr>
                <w:b/>
                <w:color w:val="000000"/>
                <w:sz w:val="28"/>
                <w:szCs w:val="28"/>
              </w:rPr>
            </w:pPr>
            <w:r>
              <w:rPr>
                <w:b/>
                <w:color w:val="000000"/>
                <w:sz w:val="28"/>
                <w:szCs w:val="28"/>
              </w:rPr>
              <w:t>центр</w:t>
            </w:r>
          </w:p>
        </w:tc>
        <w:tc>
          <w:tcPr>
            <w:tcW w:w="4394" w:type="dxa"/>
          </w:tcPr>
          <w:p w:rsidR="00F333D8" w:rsidRPr="009707D6" w:rsidRDefault="00F333D8" w:rsidP="00E71C85">
            <w:pPr>
              <w:ind w:firstLine="34"/>
              <w:rPr>
                <w:b/>
                <w:color w:val="FF0000"/>
                <w:sz w:val="28"/>
                <w:szCs w:val="28"/>
              </w:rPr>
            </w:pPr>
            <w:r w:rsidRPr="009707D6">
              <w:rPr>
                <w:color w:val="000000"/>
                <w:sz w:val="28"/>
                <w:szCs w:val="28"/>
              </w:rPr>
              <w:t>Коврики</w:t>
            </w:r>
            <w:proofErr w:type="gramStart"/>
            <w:r w:rsidRPr="009707D6">
              <w:rPr>
                <w:color w:val="000000"/>
                <w:sz w:val="28"/>
                <w:szCs w:val="28"/>
              </w:rPr>
              <w:t xml:space="preserve"> ,</w:t>
            </w:r>
            <w:proofErr w:type="gramEnd"/>
            <w:r w:rsidRPr="009707D6">
              <w:rPr>
                <w:color w:val="000000"/>
                <w:sz w:val="28"/>
                <w:szCs w:val="28"/>
              </w:rPr>
              <w:t xml:space="preserve"> дорожки массажные; шнур длинный, короткий; набивные  мешочки для бросания; обручи диаметром40-50см,54-65см; мячи резиновые разных диаметров; шарик пластмассовый(диаметр </w:t>
            </w:r>
            <w:smartTag w:uri="urn:schemas-microsoft-com:office:smarttags" w:element="metricconverter">
              <w:smartTagPr>
                <w:attr w:name="ProductID" w:val="4 см"/>
              </w:smartTagPr>
              <w:r w:rsidRPr="009707D6">
                <w:rPr>
                  <w:color w:val="000000"/>
                  <w:sz w:val="28"/>
                  <w:szCs w:val="28"/>
                </w:rPr>
                <w:t>4 см</w:t>
              </w:r>
            </w:smartTag>
            <w:r w:rsidRPr="009707D6">
              <w:rPr>
                <w:color w:val="000000"/>
                <w:sz w:val="28"/>
                <w:szCs w:val="28"/>
              </w:rPr>
              <w:t xml:space="preserve">); мячи массажные; ленты с кольцом; атрибутика к подвижным играм (шапочки, медали -эмблемы); флажки, платочки; султанчики; кубики; погремушки; шишки; шары; плоскостные дорожки; ребристая доска; дуги; кегли; </w:t>
            </w:r>
            <w:proofErr w:type="spellStart"/>
            <w:r w:rsidRPr="009707D6">
              <w:rPr>
                <w:color w:val="000000"/>
                <w:sz w:val="28"/>
                <w:szCs w:val="28"/>
              </w:rPr>
              <w:t>воротца;нестандартное</w:t>
            </w:r>
            <w:proofErr w:type="spellEnd"/>
            <w:r w:rsidRPr="009707D6">
              <w:rPr>
                <w:color w:val="000000"/>
                <w:sz w:val="28"/>
                <w:szCs w:val="28"/>
              </w:rPr>
              <w:t xml:space="preserve"> оборудование; мягкие лёгкие модули, туннели.</w:t>
            </w:r>
          </w:p>
          <w:p w:rsidR="00563F4F" w:rsidRPr="009707D6" w:rsidRDefault="00563F4F" w:rsidP="000F1C73">
            <w:pPr>
              <w:rPr>
                <w:b/>
                <w:color w:val="000000"/>
                <w:sz w:val="28"/>
                <w:szCs w:val="28"/>
              </w:rPr>
            </w:pPr>
          </w:p>
        </w:tc>
        <w:tc>
          <w:tcPr>
            <w:tcW w:w="3544" w:type="dxa"/>
          </w:tcPr>
          <w:p w:rsidR="00563F4F" w:rsidRPr="009707D6" w:rsidRDefault="00F333D8" w:rsidP="000F1C73">
            <w:pPr>
              <w:rPr>
                <w:b/>
                <w:color w:val="000000"/>
                <w:sz w:val="28"/>
                <w:szCs w:val="28"/>
              </w:rPr>
            </w:pPr>
            <w:r w:rsidRPr="009707D6">
              <w:rPr>
                <w:color w:val="000000"/>
                <w:sz w:val="28"/>
                <w:szCs w:val="28"/>
              </w:rPr>
              <w:t>Валик</w:t>
            </w:r>
            <w:r w:rsidRPr="009707D6">
              <w:rPr>
                <w:b/>
                <w:color w:val="FF0000"/>
                <w:sz w:val="28"/>
                <w:szCs w:val="28"/>
              </w:rPr>
              <w:t xml:space="preserve"> </w:t>
            </w:r>
            <w:r w:rsidRPr="009707D6">
              <w:rPr>
                <w:color w:val="000000"/>
                <w:sz w:val="28"/>
                <w:szCs w:val="28"/>
              </w:rPr>
              <w:t xml:space="preserve">укороченный  (длина 30см, диаметр </w:t>
            </w:r>
            <w:smartTag w:uri="urn:schemas-microsoft-com:office:smarttags" w:element="metricconverter">
              <w:smartTagPr>
                <w:attr w:name="ProductID" w:val="30 см"/>
              </w:smartTagPr>
              <w:r w:rsidRPr="009707D6">
                <w:rPr>
                  <w:color w:val="000000"/>
                  <w:sz w:val="28"/>
                  <w:szCs w:val="28"/>
                </w:rPr>
                <w:t>30 см</w:t>
              </w:r>
            </w:smartTag>
            <w:r w:rsidRPr="009707D6">
              <w:rPr>
                <w:color w:val="000000"/>
                <w:sz w:val="28"/>
                <w:szCs w:val="28"/>
              </w:rPr>
              <w:t>); палка гимнастическая; горизонтальная и вертикальная цель</w:t>
            </w:r>
          </w:p>
        </w:tc>
      </w:tr>
      <w:tr w:rsidR="00563F4F" w:rsidRPr="009707D6" w:rsidTr="00E71C85">
        <w:trPr>
          <w:trHeight w:val="483"/>
        </w:trPr>
        <w:tc>
          <w:tcPr>
            <w:tcW w:w="1733" w:type="dxa"/>
          </w:tcPr>
          <w:p w:rsidR="00563F4F" w:rsidRPr="009707D6" w:rsidRDefault="009707D6" w:rsidP="00E71C85">
            <w:pPr>
              <w:spacing w:line="360" w:lineRule="auto"/>
              <w:rPr>
                <w:b/>
                <w:color w:val="000000"/>
                <w:sz w:val="28"/>
                <w:szCs w:val="28"/>
              </w:rPr>
            </w:pPr>
            <w:r>
              <w:rPr>
                <w:b/>
                <w:color w:val="000000"/>
                <w:sz w:val="28"/>
                <w:szCs w:val="28"/>
              </w:rPr>
              <w:t>центр</w:t>
            </w:r>
            <w:r w:rsidR="00F333D8" w:rsidRPr="009707D6">
              <w:rPr>
                <w:b/>
                <w:color w:val="000000"/>
                <w:sz w:val="28"/>
                <w:szCs w:val="28"/>
              </w:rPr>
              <w:t xml:space="preserve"> познания</w:t>
            </w:r>
          </w:p>
        </w:tc>
        <w:tc>
          <w:tcPr>
            <w:tcW w:w="4394" w:type="dxa"/>
          </w:tcPr>
          <w:p w:rsidR="00F333D8" w:rsidRPr="009707D6" w:rsidRDefault="00F333D8" w:rsidP="00E71C85">
            <w:pPr>
              <w:ind w:firstLine="34"/>
              <w:rPr>
                <w:color w:val="000000"/>
                <w:sz w:val="28"/>
                <w:szCs w:val="28"/>
              </w:rPr>
            </w:pPr>
            <w:r w:rsidRPr="009707D6">
              <w:rPr>
                <w:color w:val="000000"/>
                <w:sz w:val="28"/>
                <w:szCs w:val="28"/>
              </w:rPr>
              <w:t>Самообучающие</w:t>
            </w:r>
            <w:r w:rsidRPr="009707D6">
              <w:rPr>
                <w:b/>
                <w:color w:val="000000"/>
                <w:sz w:val="28"/>
                <w:szCs w:val="28"/>
              </w:rPr>
              <w:t xml:space="preserve"> </w:t>
            </w:r>
            <w:r w:rsidRPr="009707D6">
              <w:rPr>
                <w:color w:val="000000"/>
                <w:sz w:val="28"/>
                <w:szCs w:val="28"/>
              </w:rPr>
              <w:t xml:space="preserve"> игрушки (различные составные игрушки, которые требуют соотнесения размеров, форм или цветов разных деталей)</w:t>
            </w:r>
            <w:proofErr w:type="gramStart"/>
            <w:r w:rsidRPr="009707D6">
              <w:rPr>
                <w:color w:val="000000"/>
                <w:sz w:val="28"/>
                <w:szCs w:val="28"/>
              </w:rPr>
              <w:t>;г</w:t>
            </w:r>
            <w:proofErr w:type="gramEnd"/>
            <w:r w:rsidRPr="009707D6">
              <w:rPr>
                <w:color w:val="000000"/>
                <w:sz w:val="28"/>
                <w:szCs w:val="28"/>
              </w:rPr>
              <w:t xml:space="preserve">еометрические плоскостные фигуры  и объёмные формы. Различные по цвету, размеру </w:t>
            </w:r>
            <w:proofErr w:type="gramStart"/>
            <w:r w:rsidRPr="009707D6">
              <w:rPr>
                <w:color w:val="000000"/>
                <w:sz w:val="28"/>
                <w:szCs w:val="28"/>
              </w:rPr>
              <w:t xml:space="preserve">( </w:t>
            </w:r>
            <w:proofErr w:type="gramEnd"/>
            <w:r w:rsidRPr="009707D6">
              <w:rPr>
                <w:color w:val="000000"/>
                <w:sz w:val="28"/>
                <w:szCs w:val="28"/>
              </w:rPr>
              <w:t>шар, куб, круг, квадрат); лото, домино; числовой ряд;</w:t>
            </w:r>
          </w:p>
          <w:p w:rsidR="00F333D8" w:rsidRPr="009707D6" w:rsidRDefault="00F333D8" w:rsidP="000F1C73">
            <w:pPr>
              <w:rPr>
                <w:color w:val="000000"/>
                <w:sz w:val="28"/>
                <w:szCs w:val="28"/>
              </w:rPr>
            </w:pPr>
            <w:r w:rsidRPr="009707D6">
              <w:rPr>
                <w:color w:val="000000"/>
                <w:sz w:val="28"/>
                <w:szCs w:val="28"/>
              </w:rPr>
              <w:t xml:space="preserve">цветные счётные палочки, логические </w:t>
            </w:r>
            <w:proofErr w:type="spellStart"/>
            <w:r w:rsidRPr="009707D6">
              <w:rPr>
                <w:color w:val="000000"/>
                <w:sz w:val="28"/>
                <w:szCs w:val="28"/>
              </w:rPr>
              <w:t>блоки</w:t>
            </w:r>
            <w:proofErr w:type="gramStart"/>
            <w:r w:rsidRPr="009707D6">
              <w:rPr>
                <w:color w:val="000000"/>
                <w:sz w:val="28"/>
                <w:szCs w:val="28"/>
              </w:rPr>
              <w:t>;к</w:t>
            </w:r>
            <w:proofErr w:type="gramEnd"/>
            <w:r w:rsidRPr="009707D6">
              <w:rPr>
                <w:color w:val="000000"/>
                <w:sz w:val="28"/>
                <w:szCs w:val="28"/>
              </w:rPr>
              <w:t>оробочки</w:t>
            </w:r>
            <w:proofErr w:type="spellEnd"/>
            <w:r w:rsidRPr="009707D6">
              <w:rPr>
                <w:color w:val="000000"/>
                <w:sz w:val="28"/>
                <w:szCs w:val="28"/>
              </w:rPr>
              <w:t xml:space="preserve"> с условными символами «рукотворный мир» и «природный мир»;</w:t>
            </w:r>
          </w:p>
          <w:p w:rsidR="00F333D8" w:rsidRPr="009707D6" w:rsidRDefault="00F333D8" w:rsidP="00E71C85">
            <w:pPr>
              <w:ind w:left="34"/>
              <w:rPr>
                <w:color w:val="000000"/>
                <w:sz w:val="28"/>
                <w:szCs w:val="28"/>
              </w:rPr>
            </w:pPr>
            <w:r w:rsidRPr="009707D6">
              <w:rPr>
                <w:color w:val="000000"/>
                <w:sz w:val="28"/>
                <w:szCs w:val="28"/>
              </w:rPr>
              <w:t>алгоритм описания предмета: принадлежность к природному и рукотворному миру, цвет, форма</w:t>
            </w:r>
            <w:proofErr w:type="gramStart"/>
            <w:r w:rsidRPr="009707D6">
              <w:rPr>
                <w:color w:val="000000"/>
                <w:sz w:val="28"/>
                <w:szCs w:val="28"/>
              </w:rPr>
              <w:t xml:space="preserve"> ,</w:t>
            </w:r>
            <w:proofErr w:type="gramEnd"/>
            <w:r w:rsidRPr="009707D6">
              <w:rPr>
                <w:color w:val="000000"/>
                <w:sz w:val="28"/>
                <w:szCs w:val="28"/>
              </w:rPr>
              <w:t xml:space="preserve"> основные части, размер, вес, материал, </w:t>
            </w:r>
            <w:proofErr w:type="spellStart"/>
            <w:r w:rsidRPr="009707D6">
              <w:rPr>
                <w:color w:val="000000"/>
                <w:sz w:val="28"/>
                <w:szCs w:val="28"/>
              </w:rPr>
              <w:t>назначение;карточки</w:t>
            </w:r>
            <w:proofErr w:type="spellEnd"/>
            <w:r w:rsidRPr="009707D6">
              <w:rPr>
                <w:color w:val="000000"/>
                <w:sz w:val="28"/>
                <w:szCs w:val="28"/>
              </w:rPr>
              <w:t xml:space="preserve"> с изображением предметов, </w:t>
            </w:r>
            <w:r w:rsidRPr="009707D6">
              <w:rPr>
                <w:color w:val="000000"/>
                <w:sz w:val="28"/>
                <w:szCs w:val="28"/>
              </w:rPr>
              <w:lastRenderedPageBreak/>
              <w:t xml:space="preserve">изготовленных из разных </w:t>
            </w:r>
            <w:proofErr w:type="spellStart"/>
            <w:r w:rsidRPr="009707D6">
              <w:rPr>
                <w:color w:val="000000"/>
                <w:sz w:val="28"/>
                <w:szCs w:val="28"/>
              </w:rPr>
              <w:t>материалов;предметные</w:t>
            </w:r>
            <w:proofErr w:type="spellEnd"/>
            <w:r w:rsidRPr="009707D6">
              <w:rPr>
                <w:color w:val="000000"/>
                <w:sz w:val="28"/>
                <w:szCs w:val="28"/>
              </w:rPr>
              <w:t xml:space="preserve"> и сюжетные картинки, тематические наборы картинок(одежда, обувь, мебель, посуда, овощи, животные, игрушки, транспорт, профессии);картинки с изображением последовательности </w:t>
            </w:r>
            <w:proofErr w:type="spellStart"/>
            <w:r w:rsidRPr="009707D6">
              <w:rPr>
                <w:color w:val="000000"/>
                <w:sz w:val="28"/>
                <w:szCs w:val="28"/>
              </w:rPr>
              <w:t>событий;иллюстрации</w:t>
            </w:r>
            <w:proofErr w:type="spellEnd"/>
            <w:r w:rsidRPr="009707D6">
              <w:rPr>
                <w:color w:val="000000"/>
                <w:sz w:val="28"/>
                <w:szCs w:val="28"/>
              </w:rPr>
              <w:t xml:space="preserve"> с изображением предметов, используемых детьми в самообслуживании, процессов </w:t>
            </w:r>
            <w:proofErr w:type="spellStart"/>
            <w:r w:rsidRPr="009707D6">
              <w:rPr>
                <w:color w:val="000000"/>
                <w:sz w:val="28"/>
                <w:szCs w:val="28"/>
              </w:rPr>
              <w:t>самообслуживания;иллюстрации</w:t>
            </w:r>
            <w:proofErr w:type="spellEnd"/>
            <w:r w:rsidRPr="009707D6">
              <w:rPr>
                <w:color w:val="000000"/>
                <w:sz w:val="28"/>
                <w:szCs w:val="28"/>
              </w:rPr>
              <w:t xml:space="preserve">, изображающие деятельность людей( детей и взрослых) на различных отрезках </w:t>
            </w:r>
            <w:proofErr w:type="spellStart"/>
            <w:r w:rsidRPr="009707D6">
              <w:rPr>
                <w:color w:val="000000"/>
                <w:sz w:val="28"/>
                <w:szCs w:val="28"/>
              </w:rPr>
              <w:t>времени</w:t>
            </w:r>
            <w:proofErr w:type="gramStart"/>
            <w:r w:rsidRPr="009707D6">
              <w:rPr>
                <w:color w:val="000000"/>
                <w:sz w:val="28"/>
                <w:szCs w:val="28"/>
              </w:rPr>
              <w:t>;н</w:t>
            </w:r>
            <w:proofErr w:type="gramEnd"/>
            <w:r w:rsidRPr="009707D6">
              <w:rPr>
                <w:color w:val="000000"/>
                <w:sz w:val="28"/>
                <w:szCs w:val="28"/>
              </w:rPr>
              <w:t>аборы</w:t>
            </w:r>
            <w:proofErr w:type="spellEnd"/>
            <w:r w:rsidRPr="009707D6">
              <w:rPr>
                <w:color w:val="000000"/>
                <w:sz w:val="28"/>
                <w:szCs w:val="28"/>
              </w:rPr>
              <w:t xml:space="preserve"> иллюстраций и предметов в форме единственного и множественного </w:t>
            </w:r>
            <w:proofErr w:type="spellStart"/>
            <w:r w:rsidRPr="009707D6">
              <w:rPr>
                <w:color w:val="000000"/>
                <w:sz w:val="28"/>
                <w:szCs w:val="28"/>
              </w:rPr>
              <w:t>числа;песочные</w:t>
            </w:r>
            <w:proofErr w:type="spellEnd"/>
            <w:r w:rsidRPr="009707D6">
              <w:rPr>
                <w:color w:val="000000"/>
                <w:sz w:val="28"/>
                <w:szCs w:val="28"/>
              </w:rPr>
              <w:t xml:space="preserve"> и чашечные весы;</w:t>
            </w:r>
          </w:p>
          <w:p w:rsidR="00F333D8" w:rsidRPr="009707D6" w:rsidRDefault="00F333D8" w:rsidP="00E71C85">
            <w:pPr>
              <w:ind w:left="34"/>
              <w:rPr>
                <w:color w:val="000000"/>
                <w:sz w:val="28"/>
                <w:szCs w:val="28"/>
              </w:rPr>
            </w:pPr>
            <w:r w:rsidRPr="009707D6">
              <w:rPr>
                <w:color w:val="000000"/>
                <w:sz w:val="28"/>
                <w:szCs w:val="28"/>
              </w:rPr>
              <w:t xml:space="preserve">числовые </w:t>
            </w:r>
            <w:proofErr w:type="spellStart"/>
            <w:r w:rsidRPr="009707D6">
              <w:rPr>
                <w:color w:val="000000"/>
                <w:sz w:val="28"/>
                <w:szCs w:val="28"/>
              </w:rPr>
              <w:t>карточки</w:t>
            </w:r>
            <w:proofErr w:type="gramStart"/>
            <w:r w:rsidRPr="009707D6">
              <w:rPr>
                <w:color w:val="000000"/>
                <w:sz w:val="28"/>
                <w:szCs w:val="28"/>
              </w:rPr>
              <w:t>;б</w:t>
            </w:r>
            <w:proofErr w:type="gramEnd"/>
            <w:r w:rsidRPr="009707D6">
              <w:rPr>
                <w:color w:val="000000"/>
                <w:sz w:val="28"/>
                <w:szCs w:val="28"/>
              </w:rPr>
              <w:t>локи</w:t>
            </w:r>
            <w:proofErr w:type="spellEnd"/>
            <w:r w:rsidRPr="009707D6">
              <w:rPr>
                <w:color w:val="000000"/>
                <w:sz w:val="28"/>
                <w:szCs w:val="28"/>
              </w:rPr>
              <w:t xml:space="preserve"> </w:t>
            </w:r>
            <w:proofErr w:type="spellStart"/>
            <w:r w:rsidRPr="009707D6">
              <w:rPr>
                <w:color w:val="000000"/>
                <w:sz w:val="28"/>
                <w:szCs w:val="28"/>
              </w:rPr>
              <w:t>Дьёнеша</w:t>
            </w:r>
            <w:proofErr w:type="spellEnd"/>
            <w:r w:rsidRPr="009707D6">
              <w:rPr>
                <w:color w:val="000000"/>
                <w:sz w:val="28"/>
                <w:szCs w:val="28"/>
              </w:rPr>
              <w:t>;</w:t>
            </w:r>
          </w:p>
          <w:p w:rsidR="00F333D8" w:rsidRPr="009707D6" w:rsidRDefault="00F333D8" w:rsidP="00E71C85">
            <w:pPr>
              <w:ind w:left="34"/>
              <w:rPr>
                <w:color w:val="000000"/>
                <w:sz w:val="28"/>
                <w:szCs w:val="28"/>
              </w:rPr>
            </w:pPr>
            <w:r w:rsidRPr="009707D6">
              <w:rPr>
                <w:color w:val="000000"/>
                <w:sz w:val="28"/>
                <w:szCs w:val="28"/>
              </w:rPr>
              <w:t xml:space="preserve">палочки </w:t>
            </w:r>
            <w:proofErr w:type="spellStart"/>
            <w:r w:rsidRPr="009707D6">
              <w:rPr>
                <w:color w:val="000000"/>
                <w:sz w:val="28"/>
                <w:szCs w:val="28"/>
              </w:rPr>
              <w:t>Кюизенера</w:t>
            </w:r>
            <w:proofErr w:type="spellEnd"/>
            <w:r w:rsidRPr="009707D6">
              <w:rPr>
                <w:color w:val="000000"/>
                <w:sz w:val="28"/>
                <w:szCs w:val="28"/>
              </w:rPr>
              <w:t>;</w:t>
            </w:r>
          </w:p>
          <w:p w:rsidR="00F333D8" w:rsidRPr="009707D6" w:rsidRDefault="00F333D8" w:rsidP="00E71C85">
            <w:pPr>
              <w:ind w:left="34"/>
              <w:rPr>
                <w:color w:val="000000"/>
                <w:sz w:val="28"/>
                <w:szCs w:val="28"/>
              </w:rPr>
            </w:pPr>
            <w:r w:rsidRPr="009707D6">
              <w:rPr>
                <w:color w:val="000000"/>
                <w:sz w:val="28"/>
                <w:szCs w:val="28"/>
              </w:rPr>
              <w:t>мелкая и крупная геометрическая мозаика;</w:t>
            </w:r>
          </w:p>
          <w:p w:rsidR="00F333D8" w:rsidRPr="009707D6" w:rsidRDefault="00F333D8" w:rsidP="00E71C85">
            <w:pPr>
              <w:ind w:left="34"/>
              <w:rPr>
                <w:color w:val="000000"/>
                <w:sz w:val="28"/>
                <w:szCs w:val="28"/>
              </w:rPr>
            </w:pPr>
            <w:r w:rsidRPr="009707D6">
              <w:rPr>
                <w:color w:val="000000"/>
                <w:sz w:val="28"/>
                <w:szCs w:val="28"/>
              </w:rPr>
              <w:t>материал на развитие мелкой моторики кистей рук;</w:t>
            </w:r>
            <w:r w:rsidR="00ED1549" w:rsidRPr="009707D6">
              <w:rPr>
                <w:color w:val="000000"/>
                <w:sz w:val="28"/>
                <w:szCs w:val="28"/>
              </w:rPr>
              <w:t xml:space="preserve"> </w:t>
            </w:r>
            <w:r w:rsidRPr="009707D6">
              <w:rPr>
                <w:color w:val="000000"/>
                <w:sz w:val="28"/>
                <w:szCs w:val="28"/>
              </w:rPr>
              <w:t xml:space="preserve">наборы разрезных и парных </w:t>
            </w:r>
            <w:proofErr w:type="spellStart"/>
            <w:r w:rsidRPr="009707D6">
              <w:rPr>
                <w:color w:val="000000"/>
                <w:sz w:val="28"/>
                <w:szCs w:val="28"/>
              </w:rPr>
              <w:t>картинок</w:t>
            </w:r>
            <w:proofErr w:type="gramStart"/>
            <w:r w:rsidRPr="009707D6">
              <w:rPr>
                <w:color w:val="000000"/>
                <w:sz w:val="28"/>
                <w:szCs w:val="28"/>
              </w:rPr>
              <w:t>;к</w:t>
            </w:r>
            <w:proofErr w:type="gramEnd"/>
            <w:r w:rsidRPr="009707D6">
              <w:rPr>
                <w:color w:val="000000"/>
                <w:sz w:val="28"/>
                <w:szCs w:val="28"/>
              </w:rPr>
              <w:t>убики</w:t>
            </w:r>
            <w:proofErr w:type="spellEnd"/>
            <w:r w:rsidRPr="009707D6">
              <w:rPr>
                <w:color w:val="000000"/>
                <w:sz w:val="28"/>
                <w:szCs w:val="28"/>
              </w:rPr>
              <w:t xml:space="preserve"> с предметными сюжетными </w:t>
            </w:r>
            <w:proofErr w:type="spellStart"/>
            <w:r w:rsidRPr="009707D6">
              <w:rPr>
                <w:color w:val="000000"/>
                <w:sz w:val="28"/>
                <w:szCs w:val="28"/>
              </w:rPr>
              <w:t>картинками;коробки</w:t>
            </w:r>
            <w:proofErr w:type="spellEnd"/>
            <w:r w:rsidRPr="009707D6">
              <w:rPr>
                <w:color w:val="000000"/>
                <w:sz w:val="28"/>
                <w:szCs w:val="28"/>
              </w:rPr>
              <w:t xml:space="preserve"> или ящики с отверстиями и соответствующими вкладышами геометрических фигур;</w:t>
            </w:r>
          </w:p>
          <w:p w:rsidR="00F333D8" w:rsidRPr="009707D6" w:rsidRDefault="00F333D8" w:rsidP="00E71C85">
            <w:pPr>
              <w:ind w:left="34"/>
              <w:rPr>
                <w:color w:val="000000"/>
                <w:sz w:val="28"/>
                <w:szCs w:val="28"/>
              </w:rPr>
            </w:pPr>
            <w:r w:rsidRPr="009707D6">
              <w:rPr>
                <w:color w:val="000000"/>
                <w:sz w:val="28"/>
                <w:szCs w:val="28"/>
              </w:rPr>
              <w:t>рамки-вкладыши с геометрическими формами, разными по величине;</w:t>
            </w:r>
          </w:p>
          <w:p w:rsidR="00563F4F" w:rsidRPr="009707D6" w:rsidRDefault="00F333D8" w:rsidP="00E71C85">
            <w:pPr>
              <w:ind w:left="34"/>
              <w:rPr>
                <w:b/>
                <w:color w:val="000000"/>
                <w:sz w:val="28"/>
                <w:szCs w:val="28"/>
              </w:rPr>
            </w:pPr>
            <w:r w:rsidRPr="009707D6">
              <w:rPr>
                <w:color w:val="000000"/>
                <w:sz w:val="28"/>
                <w:szCs w:val="28"/>
              </w:rPr>
              <w:t xml:space="preserve">игры на интеллектуальное и сенсорное </w:t>
            </w:r>
            <w:proofErr w:type="spellStart"/>
            <w:r w:rsidRPr="009707D6">
              <w:rPr>
                <w:color w:val="000000"/>
                <w:sz w:val="28"/>
                <w:szCs w:val="28"/>
              </w:rPr>
              <w:t>развитие</w:t>
            </w:r>
            <w:proofErr w:type="gramStart"/>
            <w:r w:rsidRPr="009707D6">
              <w:rPr>
                <w:color w:val="000000"/>
                <w:sz w:val="28"/>
                <w:szCs w:val="28"/>
              </w:rPr>
              <w:t>;н</w:t>
            </w:r>
            <w:proofErr w:type="gramEnd"/>
            <w:r w:rsidRPr="009707D6">
              <w:rPr>
                <w:color w:val="000000"/>
                <w:sz w:val="28"/>
                <w:szCs w:val="28"/>
              </w:rPr>
              <w:t>астольно-печатные</w:t>
            </w:r>
            <w:proofErr w:type="spellEnd"/>
            <w:r w:rsidRPr="009707D6">
              <w:rPr>
                <w:color w:val="000000"/>
                <w:sz w:val="28"/>
                <w:szCs w:val="28"/>
              </w:rPr>
              <w:t xml:space="preserve"> игры разн</w:t>
            </w:r>
            <w:r w:rsidR="00C52982" w:rsidRPr="009707D6">
              <w:rPr>
                <w:color w:val="000000"/>
                <w:sz w:val="28"/>
                <w:szCs w:val="28"/>
              </w:rPr>
              <w:t>ообразной тематики и содержания.</w:t>
            </w:r>
          </w:p>
        </w:tc>
        <w:tc>
          <w:tcPr>
            <w:tcW w:w="3544" w:type="dxa"/>
          </w:tcPr>
          <w:p w:rsidR="00C52982" w:rsidRPr="009707D6" w:rsidRDefault="00C52982" w:rsidP="000F1C73">
            <w:pPr>
              <w:rPr>
                <w:color w:val="000000"/>
                <w:sz w:val="28"/>
                <w:szCs w:val="28"/>
              </w:rPr>
            </w:pPr>
            <w:r w:rsidRPr="009707D6">
              <w:rPr>
                <w:color w:val="000000"/>
                <w:sz w:val="28"/>
                <w:szCs w:val="28"/>
              </w:rPr>
              <w:lastRenderedPageBreak/>
              <w:t xml:space="preserve">Иллюстрации  с изображением улиц и </w:t>
            </w:r>
            <w:proofErr w:type="spellStart"/>
            <w:r w:rsidRPr="009707D6">
              <w:rPr>
                <w:color w:val="000000"/>
                <w:sz w:val="28"/>
                <w:szCs w:val="28"/>
              </w:rPr>
              <w:t>зданий</w:t>
            </w:r>
            <w:proofErr w:type="gramStart"/>
            <w:r w:rsidRPr="009707D6">
              <w:rPr>
                <w:color w:val="000000"/>
                <w:sz w:val="28"/>
                <w:szCs w:val="28"/>
              </w:rPr>
              <w:t>;п</w:t>
            </w:r>
            <w:proofErr w:type="gramEnd"/>
            <w:r w:rsidRPr="009707D6">
              <w:rPr>
                <w:color w:val="000000"/>
                <w:sz w:val="28"/>
                <w:szCs w:val="28"/>
              </w:rPr>
              <w:t>особия</w:t>
            </w:r>
            <w:proofErr w:type="spellEnd"/>
            <w:r w:rsidRPr="009707D6">
              <w:rPr>
                <w:color w:val="000000"/>
                <w:sz w:val="28"/>
                <w:szCs w:val="28"/>
              </w:rPr>
              <w:t xml:space="preserve"> по краеведению; материалы, связанные с тематикой по ОБЖ и ПДД(иллюстрации, игры).</w:t>
            </w:r>
          </w:p>
          <w:p w:rsidR="00C52982" w:rsidRPr="009707D6" w:rsidRDefault="00C52982" w:rsidP="00E71C85">
            <w:pPr>
              <w:ind w:left="360"/>
              <w:rPr>
                <w:color w:val="000000"/>
                <w:sz w:val="28"/>
                <w:szCs w:val="28"/>
              </w:rPr>
            </w:pPr>
          </w:p>
          <w:p w:rsidR="00563F4F" w:rsidRPr="009707D6" w:rsidRDefault="00563F4F" w:rsidP="000F1C73">
            <w:pPr>
              <w:rPr>
                <w:b/>
                <w:color w:val="000000"/>
                <w:sz w:val="28"/>
                <w:szCs w:val="28"/>
              </w:rPr>
            </w:pPr>
          </w:p>
        </w:tc>
      </w:tr>
      <w:tr w:rsidR="00563F4F" w:rsidRPr="009707D6" w:rsidTr="00E71C85">
        <w:trPr>
          <w:trHeight w:val="499"/>
        </w:trPr>
        <w:tc>
          <w:tcPr>
            <w:tcW w:w="1733" w:type="dxa"/>
          </w:tcPr>
          <w:p w:rsidR="00563F4F" w:rsidRPr="009707D6" w:rsidRDefault="00C52982" w:rsidP="009707D6">
            <w:pPr>
              <w:spacing w:line="360" w:lineRule="auto"/>
              <w:rPr>
                <w:b/>
                <w:color w:val="000000"/>
                <w:sz w:val="28"/>
                <w:szCs w:val="28"/>
              </w:rPr>
            </w:pPr>
            <w:r w:rsidRPr="009707D6">
              <w:rPr>
                <w:b/>
                <w:color w:val="000000"/>
                <w:sz w:val="28"/>
                <w:szCs w:val="28"/>
              </w:rPr>
              <w:lastRenderedPageBreak/>
              <w:t xml:space="preserve"> </w:t>
            </w:r>
            <w:r w:rsidR="009707D6">
              <w:rPr>
                <w:b/>
                <w:color w:val="000000"/>
                <w:sz w:val="28"/>
                <w:szCs w:val="28"/>
              </w:rPr>
              <w:t xml:space="preserve">Центр </w:t>
            </w:r>
            <w:r w:rsidRPr="009707D6">
              <w:rPr>
                <w:b/>
                <w:color w:val="000000"/>
                <w:sz w:val="28"/>
                <w:szCs w:val="28"/>
              </w:rPr>
              <w:t>экспериментирования</w:t>
            </w:r>
          </w:p>
        </w:tc>
        <w:tc>
          <w:tcPr>
            <w:tcW w:w="4394" w:type="dxa"/>
          </w:tcPr>
          <w:p w:rsidR="00C52982" w:rsidRPr="009707D6" w:rsidRDefault="00C52982" w:rsidP="00E71C85">
            <w:pPr>
              <w:ind w:left="34"/>
              <w:rPr>
                <w:color w:val="000000"/>
                <w:sz w:val="28"/>
                <w:szCs w:val="28"/>
              </w:rPr>
            </w:pPr>
            <w:r w:rsidRPr="009707D6">
              <w:rPr>
                <w:color w:val="000000"/>
                <w:sz w:val="28"/>
                <w:szCs w:val="28"/>
              </w:rPr>
              <w:t>Набор для экспериментирования с водой;</w:t>
            </w:r>
          </w:p>
          <w:p w:rsidR="00C52982" w:rsidRPr="009707D6" w:rsidRDefault="00C52982" w:rsidP="00E71C85">
            <w:pPr>
              <w:ind w:left="34"/>
              <w:rPr>
                <w:color w:val="000000"/>
                <w:sz w:val="28"/>
                <w:szCs w:val="28"/>
              </w:rPr>
            </w:pPr>
            <w:r w:rsidRPr="009707D6">
              <w:rPr>
                <w:color w:val="000000"/>
                <w:sz w:val="28"/>
                <w:szCs w:val="28"/>
              </w:rPr>
              <w:t>набор для экспериментирования с песком;</w:t>
            </w:r>
          </w:p>
          <w:p w:rsidR="00C52982" w:rsidRPr="009707D6" w:rsidRDefault="00C52982" w:rsidP="00E71C85">
            <w:pPr>
              <w:ind w:left="34"/>
              <w:rPr>
                <w:color w:val="000000"/>
                <w:sz w:val="28"/>
                <w:szCs w:val="28"/>
              </w:rPr>
            </w:pPr>
            <w:r w:rsidRPr="009707D6">
              <w:rPr>
                <w:color w:val="000000"/>
                <w:sz w:val="28"/>
                <w:szCs w:val="28"/>
              </w:rPr>
              <w:t xml:space="preserve">леечки, кулёчки, ведёрки с </w:t>
            </w:r>
            <w:r w:rsidRPr="009707D6">
              <w:rPr>
                <w:color w:val="000000"/>
                <w:sz w:val="28"/>
                <w:szCs w:val="28"/>
              </w:rPr>
              <w:lastRenderedPageBreak/>
              <w:t xml:space="preserve">отверстиями, </w:t>
            </w:r>
            <w:proofErr w:type="spellStart"/>
            <w:r w:rsidRPr="009707D6">
              <w:rPr>
                <w:color w:val="000000"/>
                <w:sz w:val="28"/>
                <w:szCs w:val="28"/>
              </w:rPr>
              <w:t>брызгалки</w:t>
            </w:r>
            <w:proofErr w:type="gramStart"/>
            <w:r w:rsidRPr="009707D6">
              <w:rPr>
                <w:color w:val="000000"/>
                <w:sz w:val="28"/>
                <w:szCs w:val="28"/>
              </w:rPr>
              <w:t>;н</w:t>
            </w:r>
            <w:proofErr w:type="gramEnd"/>
            <w:r w:rsidRPr="009707D6">
              <w:rPr>
                <w:color w:val="000000"/>
                <w:sz w:val="28"/>
                <w:szCs w:val="28"/>
              </w:rPr>
              <w:t>епромокаемые</w:t>
            </w:r>
            <w:proofErr w:type="spellEnd"/>
            <w:r w:rsidRPr="009707D6">
              <w:rPr>
                <w:color w:val="000000"/>
                <w:sz w:val="28"/>
                <w:szCs w:val="28"/>
              </w:rPr>
              <w:t xml:space="preserve"> фартуки ;</w:t>
            </w:r>
          </w:p>
          <w:p w:rsidR="00C52982" w:rsidRPr="009707D6" w:rsidRDefault="00C52982" w:rsidP="00E71C85">
            <w:pPr>
              <w:ind w:left="34"/>
              <w:rPr>
                <w:color w:val="000000"/>
                <w:sz w:val="28"/>
                <w:szCs w:val="28"/>
              </w:rPr>
            </w:pPr>
            <w:r w:rsidRPr="009707D6">
              <w:rPr>
                <w:color w:val="000000"/>
                <w:sz w:val="28"/>
                <w:szCs w:val="28"/>
              </w:rPr>
              <w:t>некрупные игрушки для закапывания;</w:t>
            </w:r>
          </w:p>
          <w:p w:rsidR="00C52982" w:rsidRPr="009707D6" w:rsidRDefault="00C52982" w:rsidP="00E71C85">
            <w:pPr>
              <w:ind w:left="34"/>
              <w:rPr>
                <w:color w:val="000000"/>
                <w:sz w:val="28"/>
                <w:szCs w:val="28"/>
              </w:rPr>
            </w:pPr>
            <w:r w:rsidRPr="009707D6">
              <w:rPr>
                <w:color w:val="000000"/>
                <w:sz w:val="28"/>
                <w:szCs w:val="28"/>
              </w:rPr>
              <w:t>камни, земля, глина, снег;</w:t>
            </w:r>
            <w:r w:rsidR="00FA5483" w:rsidRPr="009707D6">
              <w:rPr>
                <w:color w:val="000000"/>
                <w:sz w:val="28"/>
                <w:szCs w:val="28"/>
              </w:rPr>
              <w:t xml:space="preserve"> </w:t>
            </w:r>
            <w:r w:rsidRPr="009707D6">
              <w:rPr>
                <w:color w:val="000000"/>
                <w:sz w:val="28"/>
                <w:szCs w:val="28"/>
              </w:rPr>
              <w:t xml:space="preserve">ёмкости для измерения, пересыпания, исследования, </w:t>
            </w:r>
            <w:proofErr w:type="spellStart"/>
            <w:r w:rsidRPr="009707D6">
              <w:rPr>
                <w:color w:val="000000"/>
                <w:sz w:val="28"/>
                <w:szCs w:val="28"/>
              </w:rPr>
              <w:t>хранения</w:t>
            </w:r>
            <w:proofErr w:type="gramStart"/>
            <w:r w:rsidRPr="009707D6">
              <w:rPr>
                <w:color w:val="000000"/>
                <w:sz w:val="28"/>
                <w:szCs w:val="28"/>
              </w:rPr>
              <w:t>;с</w:t>
            </w:r>
            <w:proofErr w:type="gramEnd"/>
            <w:r w:rsidRPr="009707D6">
              <w:rPr>
                <w:color w:val="000000"/>
                <w:sz w:val="28"/>
                <w:szCs w:val="28"/>
              </w:rPr>
              <w:t>тол</w:t>
            </w:r>
            <w:proofErr w:type="spellEnd"/>
            <w:r w:rsidRPr="009707D6">
              <w:rPr>
                <w:color w:val="000000"/>
                <w:sz w:val="28"/>
                <w:szCs w:val="28"/>
              </w:rPr>
              <w:t xml:space="preserve"> с клеёнкой, подносы;</w:t>
            </w:r>
          </w:p>
          <w:p w:rsidR="00C52982" w:rsidRPr="009707D6" w:rsidRDefault="00C52982" w:rsidP="00E71C85">
            <w:pPr>
              <w:ind w:left="34"/>
              <w:rPr>
                <w:color w:val="000000"/>
                <w:sz w:val="28"/>
                <w:szCs w:val="28"/>
              </w:rPr>
            </w:pPr>
            <w:r w:rsidRPr="009707D6">
              <w:rPr>
                <w:color w:val="000000"/>
                <w:sz w:val="28"/>
                <w:szCs w:val="28"/>
              </w:rPr>
              <w:t xml:space="preserve">материалы для пересыпания и </w:t>
            </w:r>
            <w:r w:rsidR="00FA5483" w:rsidRPr="009707D6">
              <w:rPr>
                <w:color w:val="000000"/>
                <w:sz w:val="28"/>
                <w:szCs w:val="28"/>
              </w:rPr>
              <w:t>п</w:t>
            </w:r>
            <w:r w:rsidRPr="009707D6">
              <w:rPr>
                <w:color w:val="000000"/>
                <w:sz w:val="28"/>
                <w:szCs w:val="28"/>
              </w:rPr>
              <w:t>ереливания;</w:t>
            </w:r>
            <w:r w:rsidR="00FA5483" w:rsidRPr="009707D6">
              <w:rPr>
                <w:color w:val="000000"/>
                <w:sz w:val="28"/>
                <w:szCs w:val="28"/>
              </w:rPr>
              <w:t xml:space="preserve"> </w:t>
            </w:r>
            <w:r w:rsidRPr="009707D6">
              <w:rPr>
                <w:color w:val="000000"/>
                <w:sz w:val="28"/>
                <w:szCs w:val="28"/>
              </w:rPr>
              <w:t>трубочки для продувания;</w:t>
            </w:r>
          </w:p>
          <w:p w:rsidR="00C52982" w:rsidRPr="009707D6" w:rsidRDefault="00C52982" w:rsidP="00E71C85">
            <w:pPr>
              <w:ind w:left="34"/>
              <w:rPr>
                <w:color w:val="000000"/>
                <w:sz w:val="28"/>
                <w:szCs w:val="28"/>
              </w:rPr>
            </w:pPr>
            <w:r w:rsidRPr="009707D6">
              <w:rPr>
                <w:color w:val="000000"/>
                <w:sz w:val="28"/>
                <w:szCs w:val="28"/>
              </w:rPr>
              <w:t>мыльные пузыри, маленькие зеркала;</w:t>
            </w:r>
          </w:p>
          <w:p w:rsidR="00C52982" w:rsidRPr="009707D6" w:rsidRDefault="00C52982" w:rsidP="00E71C85">
            <w:pPr>
              <w:ind w:left="34"/>
              <w:rPr>
                <w:color w:val="000000"/>
                <w:sz w:val="28"/>
                <w:szCs w:val="28"/>
              </w:rPr>
            </w:pPr>
            <w:r w:rsidRPr="009707D6">
              <w:rPr>
                <w:color w:val="000000"/>
                <w:sz w:val="28"/>
                <w:szCs w:val="28"/>
              </w:rPr>
              <w:t>магниты, электрические фонарики;</w:t>
            </w:r>
          </w:p>
          <w:p w:rsidR="00C52982" w:rsidRPr="009707D6" w:rsidRDefault="00C52982" w:rsidP="00E71C85">
            <w:pPr>
              <w:ind w:left="34"/>
              <w:rPr>
                <w:color w:val="000000"/>
                <w:sz w:val="28"/>
                <w:szCs w:val="28"/>
              </w:rPr>
            </w:pPr>
            <w:r w:rsidRPr="009707D6">
              <w:rPr>
                <w:color w:val="000000"/>
                <w:sz w:val="28"/>
                <w:szCs w:val="28"/>
              </w:rPr>
              <w:t>бумага, фольга, поролоновые губки;</w:t>
            </w:r>
            <w:r w:rsidR="00FA5483" w:rsidRPr="009707D6">
              <w:rPr>
                <w:color w:val="000000"/>
                <w:sz w:val="28"/>
                <w:szCs w:val="28"/>
              </w:rPr>
              <w:t xml:space="preserve"> </w:t>
            </w:r>
            <w:r w:rsidRPr="009707D6">
              <w:rPr>
                <w:color w:val="000000"/>
                <w:sz w:val="28"/>
                <w:szCs w:val="28"/>
              </w:rPr>
              <w:t>пипетки, краски разной густоты и насыщенности;</w:t>
            </w:r>
            <w:r w:rsidR="00FA5483" w:rsidRPr="009707D6">
              <w:rPr>
                <w:color w:val="000000"/>
                <w:sz w:val="28"/>
                <w:szCs w:val="28"/>
              </w:rPr>
              <w:t xml:space="preserve"> </w:t>
            </w:r>
            <w:r w:rsidRPr="009707D6">
              <w:rPr>
                <w:color w:val="000000"/>
                <w:sz w:val="28"/>
                <w:szCs w:val="28"/>
              </w:rPr>
              <w:t>стёкла разного цвета;</w:t>
            </w:r>
          </w:p>
          <w:p w:rsidR="00563F4F" w:rsidRPr="009707D6" w:rsidRDefault="00C52982" w:rsidP="00E71C85">
            <w:pPr>
              <w:ind w:left="34"/>
              <w:rPr>
                <w:b/>
                <w:color w:val="000000"/>
                <w:sz w:val="28"/>
                <w:szCs w:val="28"/>
              </w:rPr>
            </w:pPr>
            <w:r w:rsidRPr="009707D6">
              <w:rPr>
                <w:color w:val="000000"/>
                <w:sz w:val="28"/>
                <w:szCs w:val="28"/>
              </w:rPr>
              <w:t>поролоновые губки разного размера, цвета и формы.</w:t>
            </w:r>
          </w:p>
        </w:tc>
        <w:tc>
          <w:tcPr>
            <w:tcW w:w="3544" w:type="dxa"/>
          </w:tcPr>
          <w:p w:rsidR="00563F4F" w:rsidRPr="009707D6" w:rsidRDefault="00C52982" w:rsidP="000F1C73">
            <w:pPr>
              <w:rPr>
                <w:b/>
                <w:color w:val="000000"/>
                <w:sz w:val="28"/>
                <w:szCs w:val="28"/>
              </w:rPr>
            </w:pPr>
            <w:r w:rsidRPr="009707D6">
              <w:rPr>
                <w:color w:val="000000"/>
                <w:sz w:val="28"/>
                <w:szCs w:val="28"/>
              </w:rPr>
              <w:lastRenderedPageBreak/>
              <w:t>театр теней</w:t>
            </w:r>
            <w:proofErr w:type="gramStart"/>
            <w:r w:rsidRPr="009707D6">
              <w:rPr>
                <w:color w:val="000000"/>
                <w:sz w:val="28"/>
                <w:szCs w:val="28"/>
              </w:rPr>
              <w:t xml:space="preserve"> ;</w:t>
            </w:r>
            <w:proofErr w:type="gramEnd"/>
            <w:r w:rsidRPr="009707D6">
              <w:rPr>
                <w:color w:val="000000"/>
                <w:sz w:val="28"/>
                <w:szCs w:val="28"/>
              </w:rPr>
              <w:t xml:space="preserve"> увеличительное стекло</w:t>
            </w:r>
          </w:p>
        </w:tc>
      </w:tr>
      <w:tr w:rsidR="00563F4F" w:rsidRPr="009707D6" w:rsidTr="00E71C85">
        <w:trPr>
          <w:trHeight w:val="499"/>
        </w:trPr>
        <w:tc>
          <w:tcPr>
            <w:tcW w:w="1733" w:type="dxa"/>
          </w:tcPr>
          <w:p w:rsidR="00563F4F" w:rsidRPr="009707D6" w:rsidRDefault="009707D6" w:rsidP="00E71C85">
            <w:pPr>
              <w:spacing w:line="360" w:lineRule="auto"/>
              <w:rPr>
                <w:b/>
                <w:color w:val="000000"/>
                <w:sz w:val="28"/>
                <w:szCs w:val="28"/>
              </w:rPr>
            </w:pPr>
            <w:r>
              <w:rPr>
                <w:b/>
                <w:color w:val="000000"/>
                <w:sz w:val="28"/>
                <w:szCs w:val="28"/>
              </w:rPr>
              <w:lastRenderedPageBreak/>
              <w:t xml:space="preserve">Центр </w:t>
            </w:r>
            <w:r w:rsidR="00C52982" w:rsidRPr="009707D6">
              <w:rPr>
                <w:b/>
                <w:color w:val="000000"/>
                <w:sz w:val="28"/>
                <w:szCs w:val="28"/>
              </w:rPr>
              <w:t>природы</w:t>
            </w:r>
          </w:p>
        </w:tc>
        <w:tc>
          <w:tcPr>
            <w:tcW w:w="4394" w:type="dxa"/>
          </w:tcPr>
          <w:p w:rsidR="00C52982" w:rsidRPr="009707D6" w:rsidRDefault="00C52982" w:rsidP="00E71C85">
            <w:pPr>
              <w:ind w:left="34"/>
              <w:rPr>
                <w:color w:val="000000"/>
                <w:sz w:val="28"/>
                <w:szCs w:val="28"/>
              </w:rPr>
            </w:pPr>
            <w:r w:rsidRPr="009707D6">
              <w:rPr>
                <w:color w:val="000000"/>
                <w:sz w:val="28"/>
                <w:szCs w:val="28"/>
              </w:rPr>
              <w:t xml:space="preserve">Дидактическая кукла с набором одежды по временам </w:t>
            </w:r>
            <w:proofErr w:type="spellStart"/>
            <w:r w:rsidRPr="009707D6">
              <w:rPr>
                <w:color w:val="000000"/>
                <w:sz w:val="28"/>
                <w:szCs w:val="28"/>
              </w:rPr>
              <w:t>года</w:t>
            </w:r>
            <w:proofErr w:type="gramStart"/>
            <w:r w:rsidRPr="009707D6">
              <w:rPr>
                <w:color w:val="000000"/>
                <w:sz w:val="28"/>
                <w:szCs w:val="28"/>
              </w:rPr>
              <w:t>;м</w:t>
            </w:r>
            <w:proofErr w:type="gramEnd"/>
            <w:r w:rsidRPr="009707D6">
              <w:rPr>
                <w:color w:val="000000"/>
                <w:sz w:val="28"/>
                <w:szCs w:val="28"/>
              </w:rPr>
              <w:t>акет-панорама</w:t>
            </w:r>
            <w:proofErr w:type="spellEnd"/>
            <w:r w:rsidRPr="009707D6">
              <w:rPr>
                <w:color w:val="000000"/>
                <w:sz w:val="28"/>
                <w:szCs w:val="28"/>
              </w:rPr>
              <w:t xml:space="preserve"> леса в разные времена </w:t>
            </w:r>
            <w:proofErr w:type="spellStart"/>
            <w:r w:rsidRPr="009707D6">
              <w:rPr>
                <w:color w:val="000000"/>
                <w:sz w:val="28"/>
                <w:szCs w:val="28"/>
              </w:rPr>
              <w:t>года;коллекции</w:t>
            </w:r>
            <w:proofErr w:type="spellEnd"/>
            <w:r w:rsidRPr="009707D6">
              <w:rPr>
                <w:color w:val="000000"/>
                <w:sz w:val="28"/>
                <w:szCs w:val="28"/>
              </w:rPr>
              <w:t xml:space="preserve"> камней, ракушек, семян; игротека экологических развивающих </w:t>
            </w:r>
            <w:proofErr w:type="spellStart"/>
            <w:r w:rsidRPr="009707D6">
              <w:rPr>
                <w:color w:val="000000"/>
                <w:sz w:val="28"/>
                <w:szCs w:val="28"/>
              </w:rPr>
              <w:t>игр;библиотека</w:t>
            </w:r>
            <w:proofErr w:type="spellEnd"/>
            <w:r w:rsidRPr="009707D6">
              <w:rPr>
                <w:color w:val="000000"/>
                <w:sz w:val="28"/>
                <w:szCs w:val="28"/>
              </w:rPr>
              <w:t xml:space="preserve"> познавательной природоведческой </w:t>
            </w:r>
            <w:proofErr w:type="spellStart"/>
            <w:r w:rsidRPr="009707D6">
              <w:rPr>
                <w:color w:val="000000"/>
                <w:sz w:val="28"/>
                <w:szCs w:val="28"/>
              </w:rPr>
              <w:t>литературы;картины-пейзажи</w:t>
            </w:r>
            <w:proofErr w:type="spellEnd"/>
            <w:r w:rsidRPr="009707D6">
              <w:rPr>
                <w:color w:val="000000"/>
                <w:sz w:val="28"/>
                <w:szCs w:val="28"/>
              </w:rPr>
              <w:t xml:space="preserve"> по временам года; иллюстрации , изображающие различные состояния погоды;</w:t>
            </w:r>
          </w:p>
          <w:p w:rsidR="00C52982" w:rsidRPr="009707D6" w:rsidRDefault="00C52982" w:rsidP="00E71C85">
            <w:pPr>
              <w:ind w:left="34"/>
              <w:rPr>
                <w:color w:val="000000"/>
                <w:sz w:val="28"/>
                <w:szCs w:val="28"/>
              </w:rPr>
            </w:pPr>
            <w:r w:rsidRPr="009707D6">
              <w:rPr>
                <w:color w:val="000000"/>
                <w:sz w:val="28"/>
                <w:szCs w:val="28"/>
              </w:rPr>
              <w:t xml:space="preserve">комнатные </w:t>
            </w:r>
            <w:proofErr w:type="spellStart"/>
            <w:r w:rsidRPr="009707D6">
              <w:rPr>
                <w:color w:val="000000"/>
                <w:sz w:val="28"/>
                <w:szCs w:val="28"/>
              </w:rPr>
              <w:t>растения</w:t>
            </w:r>
            <w:proofErr w:type="gramStart"/>
            <w:r w:rsidRPr="009707D6">
              <w:rPr>
                <w:color w:val="000000"/>
                <w:sz w:val="28"/>
                <w:szCs w:val="28"/>
              </w:rPr>
              <w:t>;р</w:t>
            </w:r>
            <w:proofErr w:type="gramEnd"/>
            <w:r w:rsidRPr="009707D6">
              <w:rPr>
                <w:color w:val="000000"/>
                <w:sz w:val="28"/>
                <w:szCs w:val="28"/>
              </w:rPr>
              <w:t>еалистические</w:t>
            </w:r>
            <w:proofErr w:type="spellEnd"/>
            <w:r w:rsidRPr="009707D6">
              <w:rPr>
                <w:color w:val="000000"/>
                <w:sz w:val="28"/>
                <w:szCs w:val="28"/>
              </w:rPr>
              <w:t xml:space="preserve"> </w:t>
            </w:r>
            <w:proofErr w:type="spellStart"/>
            <w:r w:rsidRPr="009707D6">
              <w:rPr>
                <w:color w:val="000000"/>
                <w:sz w:val="28"/>
                <w:szCs w:val="28"/>
              </w:rPr>
              <w:t>игрушки-животные;муляжи</w:t>
            </w:r>
            <w:proofErr w:type="spellEnd"/>
            <w:r w:rsidRPr="009707D6">
              <w:rPr>
                <w:color w:val="000000"/>
                <w:sz w:val="28"/>
                <w:szCs w:val="28"/>
              </w:rPr>
              <w:t xml:space="preserve"> овощей и </w:t>
            </w:r>
            <w:proofErr w:type="spellStart"/>
            <w:r w:rsidRPr="009707D6">
              <w:rPr>
                <w:color w:val="000000"/>
                <w:sz w:val="28"/>
                <w:szCs w:val="28"/>
              </w:rPr>
              <w:t>фруктов;календарь</w:t>
            </w:r>
            <w:proofErr w:type="spellEnd"/>
            <w:r w:rsidRPr="009707D6">
              <w:rPr>
                <w:color w:val="000000"/>
                <w:sz w:val="28"/>
                <w:szCs w:val="28"/>
              </w:rPr>
              <w:t xml:space="preserve"> погоды и природы;</w:t>
            </w:r>
          </w:p>
          <w:p w:rsidR="00C52982" w:rsidRPr="009707D6" w:rsidRDefault="00C52982" w:rsidP="00E71C85">
            <w:pPr>
              <w:ind w:left="34"/>
              <w:rPr>
                <w:color w:val="000000"/>
                <w:sz w:val="28"/>
                <w:szCs w:val="28"/>
              </w:rPr>
            </w:pPr>
            <w:r w:rsidRPr="009707D6">
              <w:rPr>
                <w:color w:val="000000"/>
                <w:sz w:val="28"/>
                <w:szCs w:val="28"/>
              </w:rPr>
              <w:t>материал для развития трудовых навыков;</w:t>
            </w:r>
          </w:p>
          <w:p w:rsidR="00C52982" w:rsidRPr="009707D6" w:rsidRDefault="00C52982" w:rsidP="00E71C85">
            <w:pPr>
              <w:ind w:left="34"/>
              <w:rPr>
                <w:color w:val="000000"/>
                <w:sz w:val="28"/>
                <w:szCs w:val="28"/>
              </w:rPr>
            </w:pPr>
            <w:r w:rsidRPr="009707D6">
              <w:rPr>
                <w:color w:val="000000"/>
                <w:sz w:val="28"/>
                <w:szCs w:val="28"/>
              </w:rPr>
              <w:t>иллюстрации с изображением растений, животных, сезонных состояний растений и животных, трудовых действий взрослых;</w:t>
            </w:r>
          </w:p>
          <w:p w:rsidR="00C52982" w:rsidRPr="009707D6" w:rsidRDefault="00C52982" w:rsidP="00E71C85">
            <w:pPr>
              <w:ind w:left="34"/>
              <w:rPr>
                <w:color w:val="000000"/>
                <w:sz w:val="28"/>
                <w:szCs w:val="28"/>
              </w:rPr>
            </w:pPr>
            <w:r w:rsidRPr="009707D6">
              <w:rPr>
                <w:color w:val="000000"/>
                <w:sz w:val="28"/>
                <w:szCs w:val="28"/>
              </w:rPr>
              <w:t xml:space="preserve">деревянные брусочки различных </w:t>
            </w:r>
            <w:r w:rsidRPr="009707D6">
              <w:rPr>
                <w:color w:val="000000"/>
                <w:sz w:val="28"/>
                <w:szCs w:val="28"/>
              </w:rPr>
              <w:lastRenderedPageBreak/>
              <w:t xml:space="preserve">пород </w:t>
            </w:r>
            <w:proofErr w:type="spellStart"/>
            <w:r w:rsidRPr="009707D6">
              <w:rPr>
                <w:color w:val="000000"/>
                <w:sz w:val="28"/>
                <w:szCs w:val="28"/>
              </w:rPr>
              <w:t>дерева</w:t>
            </w:r>
            <w:proofErr w:type="gramStart"/>
            <w:r w:rsidRPr="009707D6">
              <w:rPr>
                <w:color w:val="000000"/>
                <w:sz w:val="28"/>
                <w:szCs w:val="28"/>
              </w:rPr>
              <w:t>;к</w:t>
            </w:r>
            <w:proofErr w:type="gramEnd"/>
            <w:r w:rsidRPr="009707D6">
              <w:rPr>
                <w:color w:val="000000"/>
                <w:sz w:val="28"/>
                <w:szCs w:val="28"/>
              </w:rPr>
              <w:t>ормушки</w:t>
            </w:r>
            <w:proofErr w:type="spellEnd"/>
            <w:r w:rsidRPr="009707D6">
              <w:rPr>
                <w:color w:val="000000"/>
                <w:sz w:val="28"/>
                <w:szCs w:val="28"/>
              </w:rPr>
              <w:t xml:space="preserve"> и корм для птиц;</w:t>
            </w:r>
          </w:p>
          <w:p w:rsidR="00563F4F" w:rsidRPr="009707D6" w:rsidRDefault="00C52982" w:rsidP="00E71C85">
            <w:pPr>
              <w:ind w:left="34"/>
              <w:rPr>
                <w:b/>
                <w:color w:val="000000"/>
                <w:sz w:val="28"/>
                <w:szCs w:val="28"/>
              </w:rPr>
            </w:pPr>
            <w:r w:rsidRPr="009707D6">
              <w:rPr>
                <w:color w:val="000000"/>
                <w:sz w:val="28"/>
                <w:szCs w:val="28"/>
              </w:rPr>
              <w:t xml:space="preserve">дидактические игры природоведческой </w:t>
            </w:r>
            <w:proofErr w:type="spellStart"/>
            <w:r w:rsidRPr="009707D6">
              <w:rPr>
                <w:color w:val="000000"/>
                <w:sz w:val="28"/>
                <w:szCs w:val="28"/>
              </w:rPr>
              <w:t>тематики</w:t>
            </w:r>
            <w:proofErr w:type="gramStart"/>
            <w:r w:rsidRPr="009707D6">
              <w:rPr>
                <w:color w:val="000000"/>
                <w:sz w:val="28"/>
                <w:szCs w:val="28"/>
              </w:rPr>
              <w:t>;д</w:t>
            </w:r>
            <w:proofErr w:type="gramEnd"/>
            <w:r w:rsidRPr="009707D6">
              <w:rPr>
                <w:color w:val="000000"/>
                <w:sz w:val="28"/>
                <w:szCs w:val="28"/>
              </w:rPr>
              <w:t>идактические</w:t>
            </w:r>
            <w:proofErr w:type="spellEnd"/>
            <w:r w:rsidRPr="009707D6">
              <w:rPr>
                <w:color w:val="000000"/>
                <w:sz w:val="28"/>
                <w:szCs w:val="28"/>
              </w:rPr>
              <w:t xml:space="preserve"> игры на основные правила поведения человека в экосистемах.</w:t>
            </w:r>
          </w:p>
        </w:tc>
        <w:tc>
          <w:tcPr>
            <w:tcW w:w="3544" w:type="dxa"/>
          </w:tcPr>
          <w:p w:rsidR="00D7763E" w:rsidRPr="009707D6" w:rsidRDefault="00C52982" w:rsidP="00E71C85">
            <w:pPr>
              <w:ind w:left="34"/>
              <w:rPr>
                <w:color w:val="000000"/>
                <w:sz w:val="28"/>
                <w:szCs w:val="28"/>
              </w:rPr>
            </w:pPr>
            <w:r w:rsidRPr="009707D6">
              <w:rPr>
                <w:color w:val="000000"/>
                <w:sz w:val="28"/>
                <w:szCs w:val="28"/>
              </w:rPr>
              <w:lastRenderedPageBreak/>
              <w:t>игротека экологических развивающих игр</w:t>
            </w:r>
            <w:proofErr w:type="gramStart"/>
            <w:r w:rsidR="00D7763E" w:rsidRPr="009707D6">
              <w:rPr>
                <w:color w:val="000000"/>
                <w:sz w:val="28"/>
                <w:szCs w:val="28"/>
              </w:rPr>
              <w:t xml:space="preserve"> ;</w:t>
            </w:r>
            <w:proofErr w:type="gramEnd"/>
            <w:r w:rsidR="00D7763E" w:rsidRPr="009707D6">
              <w:rPr>
                <w:color w:val="000000"/>
                <w:sz w:val="28"/>
                <w:szCs w:val="28"/>
              </w:rPr>
              <w:t xml:space="preserve"> библиотека познавательной природоведческой литературы ; дидактические игры природоведческой тематики;</w:t>
            </w:r>
          </w:p>
          <w:p w:rsidR="00563F4F" w:rsidRPr="009707D6" w:rsidRDefault="00D7763E" w:rsidP="00E71C85">
            <w:pPr>
              <w:ind w:left="34"/>
              <w:rPr>
                <w:b/>
                <w:color w:val="000000"/>
                <w:sz w:val="28"/>
                <w:szCs w:val="28"/>
              </w:rPr>
            </w:pPr>
            <w:r w:rsidRPr="009707D6">
              <w:rPr>
                <w:color w:val="000000"/>
                <w:sz w:val="28"/>
                <w:szCs w:val="28"/>
              </w:rPr>
              <w:t>дидактические игры на основные правила поведения человека в экосистемах</w:t>
            </w:r>
          </w:p>
        </w:tc>
      </w:tr>
      <w:tr w:rsidR="00563F4F" w:rsidRPr="009707D6" w:rsidTr="00E71C85">
        <w:trPr>
          <w:trHeight w:val="499"/>
        </w:trPr>
        <w:tc>
          <w:tcPr>
            <w:tcW w:w="1733" w:type="dxa"/>
          </w:tcPr>
          <w:p w:rsidR="00563F4F" w:rsidRPr="009707D6" w:rsidRDefault="009707D6" w:rsidP="00E71C85">
            <w:pPr>
              <w:spacing w:line="360" w:lineRule="auto"/>
              <w:rPr>
                <w:b/>
                <w:color w:val="000000"/>
                <w:sz w:val="28"/>
                <w:szCs w:val="28"/>
              </w:rPr>
            </w:pPr>
            <w:r>
              <w:rPr>
                <w:b/>
                <w:color w:val="000000"/>
                <w:sz w:val="28"/>
                <w:szCs w:val="28"/>
              </w:rPr>
              <w:lastRenderedPageBreak/>
              <w:t xml:space="preserve">Центр </w:t>
            </w:r>
            <w:r w:rsidR="00D7763E" w:rsidRPr="009707D6">
              <w:rPr>
                <w:b/>
                <w:color w:val="000000"/>
                <w:sz w:val="28"/>
                <w:szCs w:val="28"/>
              </w:rPr>
              <w:t>конструирования</w:t>
            </w:r>
          </w:p>
        </w:tc>
        <w:tc>
          <w:tcPr>
            <w:tcW w:w="4394" w:type="dxa"/>
          </w:tcPr>
          <w:p w:rsidR="00D7763E" w:rsidRPr="009707D6" w:rsidRDefault="00D7763E" w:rsidP="00E71C85">
            <w:pPr>
              <w:ind w:left="34"/>
              <w:rPr>
                <w:color w:val="000000"/>
                <w:sz w:val="28"/>
                <w:szCs w:val="28"/>
              </w:rPr>
            </w:pPr>
            <w:r w:rsidRPr="009707D6">
              <w:rPr>
                <w:color w:val="000000"/>
                <w:sz w:val="28"/>
                <w:szCs w:val="28"/>
              </w:rPr>
              <w:t>Конструкторы разного размера;</w:t>
            </w:r>
          </w:p>
          <w:p w:rsidR="00D7763E" w:rsidRPr="009707D6" w:rsidRDefault="00D7763E" w:rsidP="00E71C85">
            <w:pPr>
              <w:ind w:left="34"/>
              <w:rPr>
                <w:color w:val="000000"/>
                <w:sz w:val="28"/>
                <w:szCs w:val="28"/>
              </w:rPr>
            </w:pPr>
            <w:r w:rsidRPr="009707D6">
              <w:rPr>
                <w:color w:val="000000"/>
                <w:sz w:val="28"/>
                <w:szCs w:val="28"/>
              </w:rPr>
              <w:t xml:space="preserve">фигурки  для обыгрывания животных, людей и </w:t>
            </w:r>
            <w:proofErr w:type="spellStart"/>
            <w:r w:rsidRPr="009707D6">
              <w:rPr>
                <w:color w:val="000000"/>
                <w:sz w:val="28"/>
                <w:szCs w:val="28"/>
              </w:rPr>
              <w:t>т.д.</w:t>
            </w:r>
            <w:proofErr w:type="gramStart"/>
            <w:r w:rsidRPr="009707D6">
              <w:rPr>
                <w:color w:val="000000"/>
                <w:sz w:val="28"/>
                <w:szCs w:val="28"/>
              </w:rPr>
              <w:t>;о</w:t>
            </w:r>
            <w:proofErr w:type="gramEnd"/>
            <w:r w:rsidRPr="009707D6">
              <w:rPr>
                <w:color w:val="000000"/>
                <w:sz w:val="28"/>
                <w:szCs w:val="28"/>
              </w:rPr>
              <w:t>бразцы</w:t>
            </w:r>
            <w:proofErr w:type="spellEnd"/>
            <w:r w:rsidRPr="009707D6">
              <w:rPr>
                <w:color w:val="000000"/>
                <w:sz w:val="28"/>
                <w:szCs w:val="28"/>
              </w:rPr>
              <w:t xml:space="preserve"> построек, схемы </w:t>
            </w:r>
            <w:proofErr w:type="spellStart"/>
            <w:r w:rsidRPr="009707D6">
              <w:rPr>
                <w:color w:val="000000"/>
                <w:sz w:val="28"/>
                <w:szCs w:val="28"/>
              </w:rPr>
              <w:t>построек;игрушки</w:t>
            </w:r>
            <w:proofErr w:type="spellEnd"/>
            <w:r w:rsidRPr="009707D6">
              <w:rPr>
                <w:color w:val="000000"/>
                <w:sz w:val="28"/>
                <w:szCs w:val="28"/>
              </w:rPr>
              <w:t xml:space="preserve"> бытовой тематики;</w:t>
            </w:r>
          </w:p>
          <w:p w:rsidR="00563F4F" w:rsidRPr="009707D6" w:rsidRDefault="00D7763E" w:rsidP="00E71C85">
            <w:pPr>
              <w:ind w:left="34"/>
              <w:rPr>
                <w:b/>
                <w:color w:val="000000"/>
                <w:sz w:val="28"/>
                <w:szCs w:val="28"/>
              </w:rPr>
            </w:pPr>
            <w:r w:rsidRPr="009707D6">
              <w:rPr>
                <w:color w:val="000000"/>
                <w:sz w:val="28"/>
                <w:szCs w:val="28"/>
              </w:rPr>
              <w:t xml:space="preserve">строительный материал из коробок разной </w:t>
            </w:r>
            <w:proofErr w:type="spellStart"/>
            <w:r w:rsidRPr="009707D6">
              <w:rPr>
                <w:color w:val="000000"/>
                <w:sz w:val="28"/>
                <w:szCs w:val="28"/>
              </w:rPr>
              <w:t>величины</w:t>
            </w:r>
            <w:proofErr w:type="gramStart"/>
            <w:r w:rsidRPr="009707D6">
              <w:rPr>
                <w:color w:val="000000"/>
                <w:sz w:val="28"/>
                <w:szCs w:val="28"/>
              </w:rPr>
              <w:t>;н</w:t>
            </w:r>
            <w:proofErr w:type="gramEnd"/>
            <w:r w:rsidRPr="009707D6">
              <w:rPr>
                <w:color w:val="000000"/>
                <w:sz w:val="28"/>
                <w:szCs w:val="28"/>
              </w:rPr>
              <w:t>апольный</w:t>
            </w:r>
            <w:proofErr w:type="spellEnd"/>
            <w:r w:rsidRPr="009707D6">
              <w:rPr>
                <w:color w:val="000000"/>
                <w:sz w:val="28"/>
                <w:szCs w:val="28"/>
              </w:rPr>
              <w:t xml:space="preserve"> конструктор, к нему для обыгрывания крупные транспортные игрушки и </w:t>
            </w:r>
            <w:proofErr w:type="spellStart"/>
            <w:r w:rsidRPr="009707D6">
              <w:rPr>
                <w:color w:val="000000"/>
                <w:sz w:val="28"/>
                <w:szCs w:val="28"/>
              </w:rPr>
              <w:t>т.д.;настольный</w:t>
            </w:r>
            <w:proofErr w:type="spellEnd"/>
            <w:r w:rsidRPr="009707D6">
              <w:rPr>
                <w:color w:val="000000"/>
                <w:sz w:val="28"/>
                <w:szCs w:val="28"/>
              </w:rPr>
              <w:t xml:space="preserve"> строительный </w:t>
            </w:r>
            <w:proofErr w:type="spellStart"/>
            <w:r w:rsidRPr="009707D6">
              <w:rPr>
                <w:color w:val="000000"/>
                <w:sz w:val="28"/>
                <w:szCs w:val="28"/>
              </w:rPr>
              <w:t>конструктор;машинки</w:t>
            </w:r>
            <w:proofErr w:type="spellEnd"/>
            <w:r w:rsidRPr="009707D6">
              <w:rPr>
                <w:color w:val="000000"/>
                <w:sz w:val="28"/>
                <w:szCs w:val="28"/>
              </w:rPr>
              <w:t>.</w:t>
            </w:r>
          </w:p>
        </w:tc>
        <w:tc>
          <w:tcPr>
            <w:tcW w:w="3544" w:type="dxa"/>
          </w:tcPr>
          <w:p w:rsidR="00563F4F" w:rsidRPr="009707D6" w:rsidRDefault="00D7763E" w:rsidP="000F1C73">
            <w:pPr>
              <w:rPr>
                <w:b/>
                <w:color w:val="000000"/>
                <w:sz w:val="28"/>
                <w:szCs w:val="28"/>
              </w:rPr>
            </w:pPr>
            <w:r w:rsidRPr="009707D6">
              <w:rPr>
                <w:color w:val="000000"/>
                <w:sz w:val="28"/>
                <w:szCs w:val="28"/>
              </w:rPr>
              <w:t>Светофор</w:t>
            </w:r>
          </w:p>
        </w:tc>
      </w:tr>
      <w:tr w:rsidR="00563F4F" w:rsidRPr="009707D6" w:rsidTr="00E71C85">
        <w:trPr>
          <w:trHeight w:val="499"/>
        </w:trPr>
        <w:tc>
          <w:tcPr>
            <w:tcW w:w="1733" w:type="dxa"/>
          </w:tcPr>
          <w:p w:rsidR="00563F4F" w:rsidRPr="009707D6" w:rsidRDefault="009707D6" w:rsidP="00E71C85">
            <w:pPr>
              <w:spacing w:line="360" w:lineRule="auto"/>
              <w:rPr>
                <w:b/>
                <w:color w:val="000000"/>
                <w:sz w:val="28"/>
                <w:szCs w:val="28"/>
              </w:rPr>
            </w:pPr>
            <w:r>
              <w:rPr>
                <w:b/>
                <w:color w:val="000000"/>
                <w:sz w:val="28"/>
                <w:szCs w:val="28"/>
              </w:rPr>
              <w:t xml:space="preserve">Центр </w:t>
            </w:r>
            <w:proofErr w:type="spellStart"/>
            <w:r w:rsidR="00D7763E" w:rsidRPr="009707D6">
              <w:rPr>
                <w:b/>
                <w:color w:val="000000"/>
                <w:sz w:val="28"/>
                <w:szCs w:val="28"/>
              </w:rPr>
              <w:t>социально-эмоцио-нального</w:t>
            </w:r>
            <w:proofErr w:type="spellEnd"/>
            <w:r w:rsidR="00D7763E" w:rsidRPr="009707D6">
              <w:rPr>
                <w:b/>
                <w:color w:val="000000"/>
                <w:sz w:val="28"/>
                <w:szCs w:val="28"/>
              </w:rPr>
              <w:t xml:space="preserve"> развития</w:t>
            </w:r>
          </w:p>
        </w:tc>
        <w:tc>
          <w:tcPr>
            <w:tcW w:w="4394" w:type="dxa"/>
          </w:tcPr>
          <w:p w:rsidR="00D7763E" w:rsidRPr="009707D6" w:rsidRDefault="00D7763E" w:rsidP="00E71C85">
            <w:pPr>
              <w:ind w:left="34"/>
              <w:rPr>
                <w:color w:val="000000"/>
                <w:sz w:val="28"/>
                <w:szCs w:val="28"/>
              </w:rPr>
            </w:pPr>
            <w:r w:rsidRPr="009707D6">
              <w:rPr>
                <w:color w:val="000000"/>
                <w:sz w:val="28"/>
                <w:szCs w:val="28"/>
              </w:rPr>
              <w:t xml:space="preserve">Иллюстрации, изображающие взрослых людей и детей, их действия по отношению друг к </w:t>
            </w:r>
            <w:proofErr w:type="spellStart"/>
            <w:r w:rsidRPr="009707D6">
              <w:rPr>
                <w:color w:val="000000"/>
                <w:sz w:val="28"/>
                <w:szCs w:val="28"/>
              </w:rPr>
              <w:t>другу</w:t>
            </w:r>
            <w:proofErr w:type="gramStart"/>
            <w:r w:rsidRPr="009707D6">
              <w:rPr>
                <w:color w:val="000000"/>
                <w:sz w:val="28"/>
                <w:szCs w:val="28"/>
              </w:rPr>
              <w:t>;и</w:t>
            </w:r>
            <w:proofErr w:type="gramEnd"/>
            <w:r w:rsidRPr="009707D6">
              <w:rPr>
                <w:color w:val="000000"/>
                <w:sz w:val="28"/>
                <w:szCs w:val="28"/>
              </w:rPr>
              <w:t>ллюстрации</w:t>
            </w:r>
            <w:proofErr w:type="spellEnd"/>
            <w:r w:rsidRPr="009707D6">
              <w:rPr>
                <w:color w:val="000000"/>
                <w:sz w:val="28"/>
                <w:szCs w:val="28"/>
              </w:rPr>
              <w:t xml:space="preserve"> и  игрушки с ярко выраженным эмоциональным </w:t>
            </w:r>
            <w:proofErr w:type="spellStart"/>
            <w:r w:rsidRPr="009707D6">
              <w:rPr>
                <w:color w:val="000000"/>
                <w:sz w:val="28"/>
                <w:szCs w:val="28"/>
              </w:rPr>
              <w:t>состоянием;энциклопедии</w:t>
            </w:r>
            <w:proofErr w:type="spellEnd"/>
            <w:r w:rsidRPr="009707D6">
              <w:rPr>
                <w:color w:val="000000"/>
                <w:sz w:val="28"/>
                <w:szCs w:val="28"/>
              </w:rPr>
              <w:t xml:space="preserve">, дидактические игры, пособия, содержащие знания по </w:t>
            </w:r>
            <w:proofErr w:type="spellStart"/>
            <w:r w:rsidRPr="009707D6">
              <w:rPr>
                <w:color w:val="000000"/>
                <w:sz w:val="28"/>
                <w:szCs w:val="28"/>
              </w:rPr>
              <w:t>валеологии;фото</w:t>
            </w:r>
            <w:proofErr w:type="spellEnd"/>
            <w:r w:rsidRPr="009707D6">
              <w:rPr>
                <w:color w:val="000000"/>
                <w:sz w:val="28"/>
                <w:szCs w:val="28"/>
              </w:rPr>
              <w:t xml:space="preserve"> детей и родителей;</w:t>
            </w:r>
          </w:p>
          <w:p w:rsidR="00D7763E" w:rsidRPr="009707D6" w:rsidRDefault="00D7763E" w:rsidP="00E71C85">
            <w:pPr>
              <w:ind w:left="34"/>
              <w:rPr>
                <w:color w:val="000000"/>
                <w:sz w:val="28"/>
                <w:szCs w:val="28"/>
              </w:rPr>
            </w:pPr>
            <w:r w:rsidRPr="009707D6">
              <w:rPr>
                <w:color w:val="000000"/>
                <w:sz w:val="28"/>
                <w:szCs w:val="28"/>
              </w:rPr>
              <w:t>сюжетные картинки знакомого содержания;</w:t>
            </w:r>
            <w:r w:rsidR="00FA5483" w:rsidRPr="009707D6">
              <w:rPr>
                <w:color w:val="000000"/>
                <w:sz w:val="28"/>
                <w:szCs w:val="28"/>
              </w:rPr>
              <w:t xml:space="preserve"> </w:t>
            </w:r>
            <w:r w:rsidRPr="009707D6">
              <w:rPr>
                <w:color w:val="000000"/>
                <w:sz w:val="28"/>
                <w:szCs w:val="28"/>
              </w:rPr>
              <w:t>фотоальбом детей группы;</w:t>
            </w:r>
          </w:p>
          <w:p w:rsidR="00D7763E" w:rsidRPr="009707D6" w:rsidRDefault="00D7763E" w:rsidP="00E71C85">
            <w:pPr>
              <w:ind w:left="34"/>
              <w:rPr>
                <w:color w:val="000000"/>
                <w:sz w:val="28"/>
                <w:szCs w:val="28"/>
              </w:rPr>
            </w:pPr>
            <w:r w:rsidRPr="009707D6">
              <w:rPr>
                <w:color w:val="000000"/>
                <w:sz w:val="28"/>
                <w:szCs w:val="28"/>
              </w:rPr>
              <w:t xml:space="preserve">система </w:t>
            </w:r>
            <w:proofErr w:type="spellStart"/>
            <w:r w:rsidRPr="009707D6">
              <w:rPr>
                <w:color w:val="000000"/>
                <w:sz w:val="28"/>
                <w:szCs w:val="28"/>
              </w:rPr>
              <w:t>зеркал</w:t>
            </w:r>
            <w:proofErr w:type="gramStart"/>
            <w:r w:rsidRPr="009707D6">
              <w:rPr>
                <w:color w:val="000000"/>
                <w:sz w:val="28"/>
                <w:szCs w:val="28"/>
              </w:rPr>
              <w:t>;к</w:t>
            </w:r>
            <w:proofErr w:type="gramEnd"/>
            <w:r w:rsidRPr="009707D6">
              <w:rPr>
                <w:color w:val="000000"/>
                <w:sz w:val="28"/>
                <w:szCs w:val="28"/>
              </w:rPr>
              <w:t>укла-мальчик</w:t>
            </w:r>
            <w:proofErr w:type="spellEnd"/>
            <w:r w:rsidRPr="009707D6">
              <w:rPr>
                <w:color w:val="000000"/>
                <w:sz w:val="28"/>
                <w:szCs w:val="28"/>
              </w:rPr>
              <w:t xml:space="preserve">, </w:t>
            </w:r>
            <w:proofErr w:type="spellStart"/>
            <w:r w:rsidRPr="009707D6">
              <w:rPr>
                <w:color w:val="000000"/>
                <w:sz w:val="28"/>
                <w:szCs w:val="28"/>
              </w:rPr>
              <w:t>кукла-девочка;уголок</w:t>
            </w:r>
            <w:proofErr w:type="spellEnd"/>
            <w:r w:rsidRPr="009707D6">
              <w:rPr>
                <w:color w:val="000000"/>
                <w:sz w:val="28"/>
                <w:szCs w:val="28"/>
              </w:rPr>
              <w:t xml:space="preserve"> мальчиков(мастерская), уголок </w:t>
            </w:r>
            <w:proofErr w:type="spellStart"/>
            <w:r w:rsidRPr="009707D6">
              <w:rPr>
                <w:color w:val="000000"/>
                <w:sz w:val="28"/>
                <w:szCs w:val="28"/>
              </w:rPr>
              <w:t>девочек;игры</w:t>
            </w:r>
            <w:proofErr w:type="spellEnd"/>
            <w:r w:rsidRPr="009707D6">
              <w:rPr>
                <w:color w:val="000000"/>
                <w:sz w:val="28"/>
                <w:szCs w:val="28"/>
              </w:rPr>
              <w:t xml:space="preserve"> для мальчиков и </w:t>
            </w:r>
            <w:proofErr w:type="spellStart"/>
            <w:r w:rsidRPr="009707D6">
              <w:rPr>
                <w:color w:val="000000"/>
                <w:sz w:val="28"/>
                <w:szCs w:val="28"/>
              </w:rPr>
              <w:t>девочек;сюжетные</w:t>
            </w:r>
            <w:proofErr w:type="spellEnd"/>
            <w:r w:rsidRPr="009707D6">
              <w:rPr>
                <w:color w:val="000000"/>
                <w:sz w:val="28"/>
                <w:szCs w:val="28"/>
              </w:rPr>
              <w:t xml:space="preserve"> картины (работа врача, парикмахера, повара, дворника, шофёра и пр.);наглядный материал и игрушки, способствующие развитию толерантности; </w:t>
            </w:r>
          </w:p>
          <w:p w:rsidR="00563F4F" w:rsidRPr="009707D6" w:rsidRDefault="00D7763E" w:rsidP="00E71C85">
            <w:pPr>
              <w:ind w:left="34"/>
              <w:rPr>
                <w:b/>
                <w:color w:val="000000"/>
                <w:sz w:val="28"/>
                <w:szCs w:val="28"/>
              </w:rPr>
            </w:pPr>
            <w:r w:rsidRPr="009707D6">
              <w:rPr>
                <w:color w:val="000000"/>
                <w:sz w:val="28"/>
                <w:szCs w:val="28"/>
              </w:rPr>
              <w:t>аудио-, видеоматериалы о жизни детей и взрослых.</w:t>
            </w:r>
          </w:p>
        </w:tc>
        <w:tc>
          <w:tcPr>
            <w:tcW w:w="3544" w:type="dxa"/>
          </w:tcPr>
          <w:p w:rsidR="00D7763E" w:rsidRPr="009707D6" w:rsidRDefault="00D7763E" w:rsidP="00E71C85">
            <w:pPr>
              <w:ind w:left="34"/>
              <w:rPr>
                <w:color w:val="000000"/>
                <w:sz w:val="28"/>
                <w:szCs w:val="28"/>
              </w:rPr>
            </w:pPr>
            <w:r w:rsidRPr="009707D6">
              <w:rPr>
                <w:color w:val="000000"/>
                <w:sz w:val="28"/>
                <w:szCs w:val="28"/>
              </w:rPr>
              <w:t>игрушки с ярко выраженным эмоциональным состоянием</w:t>
            </w:r>
            <w:proofErr w:type="gramStart"/>
            <w:r w:rsidRPr="009707D6">
              <w:rPr>
                <w:color w:val="000000"/>
                <w:sz w:val="28"/>
                <w:szCs w:val="28"/>
              </w:rPr>
              <w:t xml:space="preserve"> ;</w:t>
            </w:r>
            <w:proofErr w:type="gramEnd"/>
            <w:r w:rsidRPr="009707D6">
              <w:rPr>
                <w:color w:val="000000"/>
                <w:sz w:val="28"/>
                <w:szCs w:val="28"/>
              </w:rPr>
              <w:t xml:space="preserve"> энциклопедии, дидактические игры, пособия, содержащие знания по </w:t>
            </w:r>
            <w:proofErr w:type="spellStart"/>
            <w:r w:rsidRPr="009707D6">
              <w:rPr>
                <w:color w:val="000000"/>
                <w:sz w:val="28"/>
                <w:szCs w:val="28"/>
              </w:rPr>
              <w:t>валеологии</w:t>
            </w:r>
            <w:proofErr w:type="spellEnd"/>
            <w:r w:rsidRPr="009707D6">
              <w:rPr>
                <w:color w:val="000000"/>
                <w:sz w:val="28"/>
                <w:szCs w:val="28"/>
              </w:rPr>
              <w:t xml:space="preserve"> ; наглядный материал и игрушки, способствующие развитию толерантности; </w:t>
            </w:r>
          </w:p>
          <w:p w:rsidR="00563F4F" w:rsidRPr="009707D6" w:rsidRDefault="00D7763E" w:rsidP="00E71C85">
            <w:pPr>
              <w:ind w:left="34"/>
              <w:rPr>
                <w:b/>
                <w:color w:val="000000"/>
                <w:sz w:val="28"/>
                <w:szCs w:val="28"/>
              </w:rPr>
            </w:pPr>
            <w:r w:rsidRPr="009707D6">
              <w:rPr>
                <w:color w:val="000000"/>
                <w:sz w:val="28"/>
                <w:szCs w:val="28"/>
              </w:rPr>
              <w:t>аудио-, видеоматериалы о жизни детей и взрослых</w:t>
            </w:r>
          </w:p>
        </w:tc>
      </w:tr>
      <w:tr w:rsidR="00563F4F" w:rsidRPr="009707D6" w:rsidTr="00E71C85">
        <w:trPr>
          <w:trHeight w:val="499"/>
        </w:trPr>
        <w:tc>
          <w:tcPr>
            <w:tcW w:w="1733" w:type="dxa"/>
          </w:tcPr>
          <w:p w:rsidR="00563F4F" w:rsidRPr="009707D6" w:rsidRDefault="009707D6" w:rsidP="00E71C85">
            <w:pPr>
              <w:spacing w:line="360" w:lineRule="auto"/>
              <w:rPr>
                <w:b/>
                <w:color w:val="000000"/>
                <w:sz w:val="28"/>
                <w:szCs w:val="28"/>
              </w:rPr>
            </w:pPr>
            <w:r>
              <w:rPr>
                <w:b/>
                <w:color w:val="000000"/>
                <w:sz w:val="28"/>
                <w:szCs w:val="28"/>
              </w:rPr>
              <w:lastRenderedPageBreak/>
              <w:t xml:space="preserve">Центр </w:t>
            </w:r>
            <w:r w:rsidR="00D7763E" w:rsidRPr="009707D6">
              <w:rPr>
                <w:b/>
                <w:color w:val="000000"/>
                <w:sz w:val="28"/>
                <w:szCs w:val="28"/>
              </w:rPr>
              <w:t xml:space="preserve"> игры </w:t>
            </w:r>
            <w:r w:rsidR="00D7763E" w:rsidRPr="009707D6">
              <w:rPr>
                <w:color w:val="000000"/>
                <w:sz w:val="28"/>
                <w:szCs w:val="28"/>
              </w:rPr>
              <w:t xml:space="preserve"> </w:t>
            </w:r>
          </w:p>
        </w:tc>
        <w:tc>
          <w:tcPr>
            <w:tcW w:w="4394" w:type="dxa"/>
          </w:tcPr>
          <w:p w:rsidR="00D7763E" w:rsidRPr="009707D6" w:rsidRDefault="00D7763E" w:rsidP="00FA5483">
            <w:pPr>
              <w:rPr>
                <w:color w:val="000000"/>
                <w:sz w:val="28"/>
                <w:szCs w:val="28"/>
              </w:rPr>
            </w:pPr>
            <w:r w:rsidRPr="009707D6">
              <w:rPr>
                <w:color w:val="000000"/>
                <w:sz w:val="28"/>
                <w:szCs w:val="28"/>
              </w:rPr>
              <w:t xml:space="preserve">Сюжетные игрушки, изображающие животных и их </w:t>
            </w:r>
            <w:proofErr w:type="spellStart"/>
            <w:r w:rsidRPr="009707D6">
              <w:rPr>
                <w:color w:val="000000"/>
                <w:sz w:val="28"/>
                <w:szCs w:val="28"/>
              </w:rPr>
              <w:t>детенышей</w:t>
            </w:r>
            <w:proofErr w:type="gramStart"/>
            <w:r w:rsidRPr="009707D6">
              <w:rPr>
                <w:color w:val="000000"/>
                <w:sz w:val="28"/>
                <w:szCs w:val="28"/>
              </w:rPr>
              <w:t>;и</w:t>
            </w:r>
            <w:proofErr w:type="gramEnd"/>
            <w:r w:rsidRPr="009707D6">
              <w:rPr>
                <w:color w:val="000000"/>
                <w:sz w:val="28"/>
                <w:szCs w:val="28"/>
              </w:rPr>
              <w:t>грушки</w:t>
            </w:r>
            <w:proofErr w:type="spellEnd"/>
            <w:r w:rsidRPr="009707D6">
              <w:rPr>
                <w:color w:val="000000"/>
                <w:sz w:val="28"/>
                <w:szCs w:val="28"/>
              </w:rPr>
              <w:t xml:space="preserve"> </w:t>
            </w:r>
            <w:proofErr w:type="spellStart"/>
            <w:r w:rsidRPr="009707D6">
              <w:rPr>
                <w:color w:val="000000"/>
                <w:sz w:val="28"/>
                <w:szCs w:val="28"/>
              </w:rPr>
              <w:t>транспортные;игрушки</w:t>
            </w:r>
            <w:proofErr w:type="spellEnd"/>
            <w:r w:rsidRPr="009707D6">
              <w:rPr>
                <w:color w:val="000000"/>
                <w:sz w:val="28"/>
                <w:szCs w:val="28"/>
              </w:rPr>
              <w:t>, изображающие предметы труда и быта;</w:t>
            </w:r>
            <w:r w:rsidR="00FA5483" w:rsidRPr="009707D6">
              <w:rPr>
                <w:color w:val="000000"/>
                <w:sz w:val="28"/>
                <w:szCs w:val="28"/>
              </w:rPr>
              <w:t xml:space="preserve"> </w:t>
            </w:r>
            <w:r w:rsidRPr="009707D6">
              <w:rPr>
                <w:color w:val="000000"/>
                <w:sz w:val="28"/>
                <w:szCs w:val="28"/>
              </w:rPr>
              <w:t xml:space="preserve">предметы – </w:t>
            </w:r>
            <w:proofErr w:type="spellStart"/>
            <w:r w:rsidRPr="009707D6">
              <w:rPr>
                <w:color w:val="000000"/>
                <w:sz w:val="28"/>
                <w:szCs w:val="28"/>
              </w:rPr>
              <w:t>заместители;ролевые</w:t>
            </w:r>
            <w:proofErr w:type="spellEnd"/>
            <w:r w:rsidRPr="009707D6">
              <w:rPr>
                <w:color w:val="000000"/>
                <w:sz w:val="28"/>
                <w:szCs w:val="28"/>
              </w:rPr>
              <w:t xml:space="preserve"> атрибуты к играм-имитациям и сюжетно-ролевым ;</w:t>
            </w:r>
          </w:p>
          <w:p w:rsidR="00D7763E" w:rsidRPr="009707D6" w:rsidRDefault="00D7763E" w:rsidP="00FA5483">
            <w:pPr>
              <w:rPr>
                <w:color w:val="000000"/>
                <w:sz w:val="28"/>
                <w:szCs w:val="28"/>
              </w:rPr>
            </w:pPr>
            <w:r w:rsidRPr="009707D6">
              <w:rPr>
                <w:color w:val="000000"/>
                <w:sz w:val="28"/>
                <w:szCs w:val="28"/>
              </w:rPr>
              <w:t xml:space="preserve">игрушки – </w:t>
            </w:r>
            <w:proofErr w:type="spellStart"/>
            <w:r w:rsidRPr="009707D6">
              <w:rPr>
                <w:color w:val="000000"/>
                <w:sz w:val="28"/>
                <w:szCs w:val="28"/>
              </w:rPr>
              <w:t>животные</w:t>
            </w:r>
            <w:proofErr w:type="gramStart"/>
            <w:r w:rsidRPr="009707D6">
              <w:rPr>
                <w:color w:val="000000"/>
                <w:sz w:val="28"/>
                <w:szCs w:val="28"/>
              </w:rPr>
              <w:t>;д</w:t>
            </w:r>
            <w:proofErr w:type="gramEnd"/>
            <w:r w:rsidRPr="009707D6">
              <w:rPr>
                <w:color w:val="000000"/>
                <w:sz w:val="28"/>
                <w:szCs w:val="28"/>
              </w:rPr>
              <w:t>идактические</w:t>
            </w:r>
            <w:proofErr w:type="spellEnd"/>
            <w:r w:rsidRPr="009707D6">
              <w:rPr>
                <w:color w:val="000000"/>
                <w:sz w:val="28"/>
                <w:szCs w:val="28"/>
              </w:rPr>
              <w:t xml:space="preserve"> куклы;</w:t>
            </w:r>
          </w:p>
          <w:p w:rsidR="00D7763E" w:rsidRPr="009707D6" w:rsidRDefault="00D7763E" w:rsidP="00FA5483">
            <w:pPr>
              <w:rPr>
                <w:color w:val="000000"/>
                <w:sz w:val="28"/>
                <w:szCs w:val="28"/>
              </w:rPr>
            </w:pPr>
            <w:r w:rsidRPr="009707D6">
              <w:rPr>
                <w:color w:val="000000"/>
                <w:sz w:val="28"/>
                <w:szCs w:val="28"/>
              </w:rPr>
              <w:t>русские народные дидактические игрушки;</w:t>
            </w:r>
          </w:p>
          <w:p w:rsidR="00D7763E" w:rsidRPr="009707D6" w:rsidRDefault="00D7763E" w:rsidP="00FA5483">
            <w:pPr>
              <w:rPr>
                <w:color w:val="000000"/>
                <w:sz w:val="28"/>
                <w:szCs w:val="28"/>
              </w:rPr>
            </w:pPr>
            <w:r w:rsidRPr="009707D6">
              <w:rPr>
                <w:color w:val="000000"/>
                <w:sz w:val="28"/>
                <w:szCs w:val="28"/>
              </w:rPr>
              <w:t>многофункциональные ширмы;</w:t>
            </w:r>
          </w:p>
          <w:p w:rsidR="00D7763E" w:rsidRPr="009707D6" w:rsidRDefault="00D7763E" w:rsidP="00FA5483">
            <w:pPr>
              <w:rPr>
                <w:color w:val="000000"/>
                <w:sz w:val="28"/>
                <w:szCs w:val="28"/>
              </w:rPr>
            </w:pPr>
            <w:r w:rsidRPr="009707D6">
              <w:rPr>
                <w:color w:val="000000"/>
                <w:sz w:val="28"/>
                <w:szCs w:val="28"/>
              </w:rPr>
              <w:t xml:space="preserve">разграниченные зоны для разнообразных сюжетных игр и атрибуты к </w:t>
            </w:r>
            <w:proofErr w:type="spellStart"/>
            <w:r w:rsidRPr="009707D6">
              <w:rPr>
                <w:color w:val="000000"/>
                <w:sz w:val="28"/>
                <w:szCs w:val="28"/>
              </w:rPr>
              <w:t>ним</w:t>
            </w:r>
            <w:proofErr w:type="gramStart"/>
            <w:r w:rsidRPr="009707D6">
              <w:rPr>
                <w:color w:val="000000"/>
                <w:sz w:val="28"/>
                <w:szCs w:val="28"/>
              </w:rPr>
              <w:t>;о</w:t>
            </w:r>
            <w:proofErr w:type="gramEnd"/>
            <w:r w:rsidRPr="009707D6">
              <w:rPr>
                <w:color w:val="000000"/>
                <w:sz w:val="28"/>
                <w:szCs w:val="28"/>
              </w:rPr>
              <w:t>дежда</w:t>
            </w:r>
            <w:proofErr w:type="spellEnd"/>
            <w:r w:rsidRPr="009707D6">
              <w:rPr>
                <w:color w:val="000000"/>
                <w:sz w:val="28"/>
                <w:szCs w:val="28"/>
              </w:rPr>
              <w:t xml:space="preserve"> для </w:t>
            </w:r>
            <w:proofErr w:type="spellStart"/>
            <w:r w:rsidRPr="009707D6">
              <w:rPr>
                <w:color w:val="000000"/>
                <w:sz w:val="28"/>
                <w:szCs w:val="28"/>
              </w:rPr>
              <w:t>ряжения;стойка</w:t>
            </w:r>
            <w:proofErr w:type="spellEnd"/>
            <w:r w:rsidRPr="009707D6">
              <w:rPr>
                <w:color w:val="000000"/>
                <w:sz w:val="28"/>
                <w:szCs w:val="28"/>
              </w:rPr>
              <w:t>, плечики для одежды;</w:t>
            </w:r>
          </w:p>
          <w:p w:rsidR="00D7763E" w:rsidRPr="009707D6" w:rsidRDefault="00D7763E" w:rsidP="00FA5483">
            <w:pPr>
              <w:rPr>
                <w:color w:val="000000"/>
                <w:sz w:val="28"/>
                <w:szCs w:val="28"/>
              </w:rPr>
            </w:pPr>
            <w:proofErr w:type="spellStart"/>
            <w:r w:rsidRPr="009707D6">
              <w:rPr>
                <w:color w:val="000000"/>
                <w:sz w:val="28"/>
                <w:szCs w:val="28"/>
              </w:rPr>
              <w:t>зеркало</w:t>
            </w:r>
            <w:proofErr w:type="gramStart"/>
            <w:r w:rsidRPr="009707D6">
              <w:rPr>
                <w:color w:val="000000"/>
                <w:sz w:val="28"/>
                <w:szCs w:val="28"/>
              </w:rPr>
              <w:t>;б</w:t>
            </w:r>
            <w:proofErr w:type="gramEnd"/>
            <w:r w:rsidRPr="009707D6">
              <w:rPr>
                <w:color w:val="000000"/>
                <w:sz w:val="28"/>
                <w:szCs w:val="28"/>
              </w:rPr>
              <w:t>ижутерия</w:t>
            </w:r>
            <w:proofErr w:type="spellEnd"/>
            <w:r w:rsidRPr="009707D6">
              <w:rPr>
                <w:color w:val="000000"/>
                <w:sz w:val="28"/>
                <w:szCs w:val="28"/>
              </w:rPr>
              <w:t xml:space="preserve"> из различных </w:t>
            </w:r>
            <w:proofErr w:type="spellStart"/>
            <w:r w:rsidRPr="009707D6">
              <w:rPr>
                <w:color w:val="000000"/>
                <w:sz w:val="28"/>
                <w:szCs w:val="28"/>
              </w:rPr>
              <w:t>материалов;игрушки-забавы</w:t>
            </w:r>
            <w:proofErr w:type="spellEnd"/>
            <w:r w:rsidRPr="009707D6">
              <w:rPr>
                <w:color w:val="000000"/>
                <w:sz w:val="28"/>
                <w:szCs w:val="28"/>
              </w:rPr>
              <w:t xml:space="preserve"> с зависимостью эффекта от действия; </w:t>
            </w:r>
          </w:p>
          <w:p w:rsidR="00563F4F" w:rsidRPr="009707D6" w:rsidRDefault="00D7763E" w:rsidP="00FA5483">
            <w:pPr>
              <w:rPr>
                <w:b/>
                <w:color w:val="000000"/>
                <w:sz w:val="28"/>
                <w:szCs w:val="28"/>
              </w:rPr>
            </w:pPr>
            <w:proofErr w:type="spellStart"/>
            <w:r w:rsidRPr="009707D6">
              <w:rPr>
                <w:color w:val="000000"/>
                <w:sz w:val="28"/>
                <w:szCs w:val="28"/>
              </w:rPr>
              <w:t>мягконабивные</w:t>
            </w:r>
            <w:proofErr w:type="spellEnd"/>
            <w:r w:rsidRPr="009707D6">
              <w:rPr>
                <w:color w:val="000000"/>
                <w:sz w:val="28"/>
                <w:szCs w:val="28"/>
              </w:rPr>
              <w:t xml:space="preserve"> игрушки  из разных тканей, заполненные различными материалами.</w:t>
            </w:r>
          </w:p>
        </w:tc>
        <w:tc>
          <w:tcPr>
            <w:tcW w:w="3544" w:type="dxa"/>
          </w:tcPr>
          <w:p w:rsidR="00563F4F" w:rsidRPr="009707D6" w:rsidRDefault="00D7763E" w:rsidP="000F1C73">
            <w:pPr>
              <w:rPr>
                <w:b/>
                <w:color w:val="000000"/>
                <w:sz w:val="28"/>
                <w:szCs w:val="28"/>
              </w:rPr>
            </w:pPr>
            <w:r w:rsidRPr="009707D6">
              <w:rPr>
                <w:color w:val="000000"/>
                <w:sz w:val="28"/>
                <w:szCs w:val="28"/>
              </w:rPr>
              <w:t>русские народные дидактические игрушки</w:t>
            </w:r>
            <w:proofErr w:type="gramStart"/>
            <w:r w:rsidRPr="009707D6">
              <w:rPr>
                <w:color w:val="000000"/>
                <w:sz w:val="28"/>
                <w:szCs w:val="28"/>
              </w:rPr>
              <w:t xml:space="preserve"> </w:t>
            </w:r>
            <w:r w:rsidR="008F0897" w:rsidRPr="009707D6">
              <w:rPr>
                <w:color w:val="000000"/>
                <w:sz w:val="28"/>
                <w:szCs w:val="28"/>
              </w:rPr>
              <w:t>;</w:t>
            </w:r>
            <w:proofErr w:type="gramEnd"/>
            <w:r w:rsidR="008F0897" w:rsidRPr="009707D6">
              <w:rPr>
                <w:color w:val="000000"/>
                <w:sz w:val="28"/>
                <w:szCs w:val="28"/>
              </w:rPr>
              <w:t xml:space="preserve"> </w:t>
            </w:r>
            <w:r w:rsidRPr="009707D6">
              <w:rPr>
                <w:color w:val="000000"/>
                <w:sz w:val="28"/>
                <w:szCs w:val="28"/>
              </w:rPr>
              <w:t>игрушки-забавы с зависимостью эффекта от действия</w:t>
            </w:r>
          </w:p>
        </w:tc>
      </w:tr>
      <w:tr w:rsidR="00563F4F" w:rsidRPr="009707D6" w:rsidTr="00E71C85">
        <w:trPr>
          <w:trHeight w:val="499"/>
        </w:trPr>
        <w:tc>
          <w:tcPr>
            <w:tcW w:w="1733" w:type="dxa"/>
          </w:tcPr>
          <w:p w:rsidR="00563F4F" w:rsidRPr="009707D6" w:rsidRDefault="002517E2" w:rsidP="00E71C85">
            <w:pPr>
              <w:spacing w:line="360" w:lineRule="auto"/>
              <w:rPr>
                <w:b/>
                <w:color w:val="000000"/>
                <w:sz w:val="28"/>
                <w:szCs w:val="28"/>
              </w:rPr>
            </w:pPr>
            <w:r>
              <w:rPr>
                <w:b/>
                <w:color w:val="000000"/>
                <w:sz w:val="28"/>
                <w:szCs w:val="28"/>
              </w:rPr>
              <w:t>центр</w:t>
            </w:r>
            <w:r w:rsidR="008F0897" w:rsidRPr="009707D6">
              <w:rPr>
                <w:b/>
                <w:color w:val="000000"/>
                <w:sz w:val="28"/>
                <w:szCs w:val="28"/>
              </w:rPr>
              <w:t xml:space="preserve"> театра</w:t>
            </w:r>
          </w:p>
        </w:tc>
        <w:tc>
          <w:tcPr>
            <w:tcW w:w="4394" w:type="dxa"/>
          </w:tcPr>
          <w:p w:rsidR="008F0897" w:rsidRPr="009707D6" w:rsidRDefault="008F0897" w:rsidP="00E71C85">
            <w:pPr>
              <w:ind w:firstLine="34"/>
              <w:rPr>
                <w:color w:val="000000"/>
                <w:sz w:val="28"/>
                <w:szCs w:val="28"/>
              </w:rPr>
            </w:pPr>
            <w:proofErr w:type="gramStart"/>
            <w:r w:rsidRPr="009707D6">
              <w:rPr>
                <w:color w:val="000000"/>
                <w:sz w:val="28"/>
                <w:szCs w:val="28"/>
              </w:rPr>
              <w:t xml:space="preserve">Разные виды театра: настольный, с ширмой, на </w:t>
            </w:r>
            <w:proofErr w:type="spellStart"/>
            <w:r w:rsidRPr="009707D6">
              <w:rPr>
                <w:color w:val="000000"/>
                <w:sz w:val="28"/>
                <w:szCs w:val="28"/>
              </w:rPr>
              <w:t>фланелеграфе</w:t>
            </w:r>
            <w:proofErr w:type="spellEnd"/>
            <w:r w:rsidRPr="009707D6">
              <w:rPr>
                <w:color w:val="000000"/>
                <w:sz w:val="28"/>
                <w:szCs w:val="28"/>
              </w:rPr>
              <w:t xml:space="preserve">, тростевой, теневой магнитный, бибабо, «живая» рука, пальчиковый, </w:t>
            </w:r>
            <w:proofErr w:type="spellStart"/>
            <w:r w:rsidRPr="009707D6">
              <w:rPr>
                <w:color w:val="000000"/>
                <w:sz w:val="28"/>
                <w:szCs w:val="28"/>
              </w:rPr>
              <w:t>ложковый</w:t>
            </w:r>
            <w:proofErr w:type="spellEnd"/>
            <w:r w:rsidRPr="009707D6">
              <w:rPr>
                <w:color w:val="000000"/>
                <w:sz w:val="28"/>
                <w:szCs w:val="28"/>
              </w:rPr>
              <w:t>, перчаточный;</w:t>
            </w:r>
            <w:proofErr w:type="gramEnd"/>
          </w:p>
          <w:p w:rsidR="008F0897" w:rsidRPr="009707D6" w:rsidRDefault="008F0897" w:rsidP="00E71C85">
            <w:pPr>
              <w:ind w:firstLine="34"/>
              <w:rPr>
                <w:color w:val="000000"/>
                <w:sz w:val="28"/>
                <w:szCs w:val="28"/>
              </w:rPr>
            </w:pPr>
            <w:proofErr w:type="spellStart"/>
            <w:r w:rsidRPr="009707D6">
              <w:rPr>
                <w:color w:val="000000"/>
                <w:sz w:val="28"/>
                <w:szCs w:val="28"/>
              </w:rPr>
              <w:t>игрушки-забавы</w:t>
            </w:r>
            <w:proofErr w:type="gramStart"/>
            <w:r w:rsidRPr="009707D6">
              <w:rPr>
                <w:color w:val="000000"/>
                <w:sz w:val="28"/>
                <w:szCs w:val="28"/>
              </w:rPr>
              <w:t>;м</w:t>
            </w:r>
            <w:proofErr w:type="gramEnd"/>
            <w:r w:rsidRPr="009707D6">
              <w:rPr>
                <w:color w:val="000000"/>
                <w:sz w:val="28"/>
                <w:szCs w:val="28"/>
              </w:rPr>
              <w:t>аски</w:t>
            </w:r>
            <w:proofErr w:type="spellEnd"/>
            <w:r w:rsidRPr="009707D6">
              <w:rPr>
                <w:color w:val="000000"/>
                <w:sz w:val="28"/>
                <w:szCs w:val="28"/>
              </w:rPr>
              <w:t>, шапочки;</w:t>
            </w:r>
          </w:p>
          <w:p w:rsidR="008F0897" w:rsidRPr="009707D6" w:rsidRDefault="008F0897" w:rsidP="00E71C85">
            <w:pPr>
              <w:ind w:firstLine="34"/>
              <w:rPr>
                <w:color w:val="000000"/>
                <w:sz w:val="28"/>
                <w:szCs w:val="28"/>
              </w:rPr>
            </w:pPr>
            <w:r w:rsidRPr="009707D6">
              <w:rPr>
                <w:color w:val="000000"/>
                <w:sz w:val="28"/>
                <w:szCs w:val="28"/>
              </w:rPr>
              <w:t xml:space="preserve">декорации, театральные атрибуты; ширмы; </w:t>
            </w:r>
            <w:proofErr w:type="spellStart"/>
            <w:r w:rsidRPr="009707D6">
              <w:rPr>
                <w:color w:val="000000"/>
                <w:sz w:val="28"/>
                <w:szCs w:val="28"/>
              </w:rPr>
              <w:t>фланелеграф</w:t>
            </w:r>
            <w:proofErr w:type="spellEnd"/>
            <w:r w:rsidRPr="009707D6">
              <w:rPr>
                <w:color w:val="000000"/>
                <w:sz w:val="28"/>
                <w:szCs w:val="28"/>
              </w:rPr>
              <w:t xml:space="preserve">; домик (избушка) для показа фольклорных произведений, картинки для </w:t>
            </w:r>
            <w:proofErr w:type="spellStart"/>
            <w:r w:rsidRPr="009707D6">
              <w:rPr>
                <w:color w:val="000000"/>
                <w:sz w:val="28"/>
                <w:szCs w:val="28"/>
              </w:rPr>
              <w:t>потешки</w:t>
            </w:r>
            <w:proofErr w:type="gramStart"/>
            <w:r w:rsidRPr="009707D6">
              <w:rPr>
                <w:color w:val="000000"/>
                <w:sz w:val="28"/>
                <w:szCs w:val="28"/>
              </w:rPr>
              <w:t>;а</w:t>
            </w:r>
            <w:proofErr w:type="gramEnd"/>
            <w:r w:rsidRPr="009707D6">
              <w:rPr>
                <w:color w:val="000000"/>
                <w:sz w:val="28"/>
                <w:szCs w:val="28"/>
              </w:rPr>
              <w:t>трибуты</w:t>
            </w:r>
            <w:proofErr w:type="spellEnd"/>
            <w:r w:rsidRPr="009707D6">
              <w:rPr>
                <w:color w:val="000000"/>
                <w:sz w:val="28"/>
                <w:szCs w:val="28"/>
              </w:rPr>
              <w:t xml:space="preserve"> для ярмарки;</w:t>
            </w:r>
          </w:p>
          <w:p w:rsidR="008F0897" w:rsidRPr="009707D6" w:rsidRDefault="008F0897" w:rsidP="00E71C85">
            <w:pPr>
              <w:ind w:firstLine="34"/>
              <w:rPr>
                <w:color w:val="000000"/>
                <w:sz w:val="28"/>
                <w:szCs w:val="28"/>
              </w:rPr>
            </w:pPr>
            <w:r w:rsidRPr="009707D6">
              <w:rPr>
                <w:color w:val="000000"/>
                <w:sz w:val="28"/>
                <w:szCs w:val="28"/>
              </w:rPr>
              <w:t>наглядно-дидактические пособия: герои сказок, рассказы по картинкам;</w:t>
            </w:r>
          </w:p>
          <w:p w:rsidR="00563F4F" w:rsidRPr="009707D6" w:rsidRDefault="008F0897" w:rsidP="00E71C85">
            <w:pPr>
              <w:ind w:firstLine="34"/>
              <w:rPr>
                <w:b/>
                <w:color w:val="000000"/>
                <w:sz w:val="28"/>
                <w:szCs w:val="28"/>
              </w:rPr>
            </w:pPr>
            <w:r w:rsidRPr="009707D6">
              <w:rPr>
                <w:color w:val="000000"/>
                <w:sz w:val="28"/>
                <w:szCs w:val="28"/>
              </w:rPr>
              <w:t xml:space="preserve">аксессуары сказочных персонажей, шапочки, рисунки-эмблемы на </w:t>
            </w:r>
            <w:proofErr w:type="spellStart"/>
            <w:r w:rsidRPr="009707D6">
              <w:rPr>
                <w:color w:val="000000"/>
                <w:sz w:val="28"/>
                <w:szCs w:val="28"/>
              </w:rPr>
              <w:t>ободочках</w:t>
            </w:r>
            <w:proofErr w:type="spellEnd"/>
            <w:r w:rsidRPr="009707D6">
              <w:rPr>
                <w:color w:val="000000"/>
                <w:sz w:val="28"/>
                <w:szCs w:val="28"/>
              </w:rPr>
              <w:t>.</w:t>
            </w:r>
          </w:p>
        </w:tc>
        <w:tc>
          <w:tcPr>
            <w:tcW w:w="3544" w:type="dxa"/>
          </w:tcPr>
          <w:p w:rsidR="00563F4F" w:rsidRPr="009707D6" w:rsidRDefault="008F0897" w:rsidP="000F1C73">
            <w:pPr>
              <w:rPr>
                <w:b/>
                <w:color w:val="000000"/>
                <w:sz w:val="28"/>
                <w:szCs w:val="28"/>
              </w:rPr>
            </w:pPr>
            <w:r w:rsidRPr="009707D6">
              <w:rPr>
                <w:color w:val="000000"/>
                <w:sz w:val="28"/>
                <w:szCs w:val="28"/>
              </w:rPr>
              <w:t xml:space="preserve">Разные виды театра: тростевой, теневой </w:t>
            </w:r>
            <w:proofErr w:type="gramStart"/>
            <w:r w:rsidRPr="009707D6">
              <w:rPr>
                <w:color w:val="000000"/>
                <w:sz w:val="28"/>
                <w:szCs w:val="28"/>
              </w:rPr>
              <w:t>магнитный</w:t>
            </w:r>
            <w:proofErr w:type="gramEnd"/>
            <w:r w:rsidRPr="009707D6">
              <w:rPr>
                <w:color w:val="000000"/>
                <w:sz w:val="28"/>
                <w:szCs w:val="28"/>
              </w:rPr>
              <w:t xml:space="preserve">, </w:t>
            </w:r>
            <w:proofErr w:type="spellStart"/>
            <w:r w:rsidRPr="009707D6">
              <w:rPr>
                <w:color w:val="000000"/>
                <w:sz w:val="28"/>
                <w:szCs w:val="28"/>
              </w:rPr>
              <w:t>ложковый</w:t>
            </w:r>
            <w:proofErr w:type="spellEnd"/>
            <w:r w:rsidRPr="009707D6">
              <w:rPr>
                <w:color w:val="000000"/>
                <w:sz w:val="28"/>
                <w:szCs w:val="28"/>
              </w:rPr>
              <w:t>, перчаточный; атрибуты для ярмарки.</w:t>
            </w:r>
          </w:p>
        </w:tc>
      </w:tr>
      <w:tr w:rsidR="00563F4F" w:rsidRPr="009707D6" w:rsidTr="00E71C85">
        <w:trPr>
          <w:trHeight w:val="499"/>
        </w:trPr>
        <w:tc>
          <w:tcPr>
            <w:tcW w:w="1733" w:type="dxa"/>
          </w:tcPr>
          <w:p w:rsidR="00563F4F" w:rsidRPr="009707D6" w:rsidRDefault="002517E2" w:rsidP="00E71C85">
            <w:pPr>
              <w:spacing w:line="360" w:lineRule="auto"/>
              <w:rPr>
                <w:b/>
                <w:color w:val="000000"/>
                <w:sz w:val="28"/>
                <w:szCs w:val="28"/>
              </w:rPr>
            </w:pPr>
            <w:r>
              <w:rPr>
                <w:b/>
                <w:color w:val="000000"/>
                <w:sz w:val="28"/>
                <w:szCs w:val="28"/>
              </w:rPr>
              <w:t xml:space="preserve">Центр </w:t>
            </w:r>
            <w:r w:rsidR="008F0897" w:rsidRPr="009707D6">
              <w:rPr>
                <w:b/>
                <w:color w:val="000000"/>
                <w:sz w:val="28"/>
                <w:szCs w:val="28"/>
              </w:rPr>
              <w:lastRenderedPageBreak/>
              <w:t>музыки</w:t>
            </w:r>
          </w:p>
        </w:tc>
        <w:tc>
          <w:tcPr>
            <w:tcW w:w="4394" w:type="dxa"/>
          </w:tcPr>
          <w:p w:rsidR="008F0897" w:rsidRPr="009707D6" w:rsidRDefault="008F0897" w:rsidP="00E71C85">
            <w:pPr>
              <w:ind w:firstLine="34"/>
              <w:rPr>
                <w:color w:val="000000"/>
                <w:sz w:val="28"/>
                <w:szCs w:val="28"/>
              </w:rPr>
            </w:pPr>
            <w:r w:rsidRPr="009707D6">
              <w:rPr>
                <w:color w:val="000000"/>
                <w:sz w:val="28"/>
                <w:szCs w:val="28"/>
              </w:rPr>
              <w:lastRenderedPageBreak/>
              <w:t xml:space="preserve">Игрушки – музыкальные инструменты (пианино, гармошка, </w:t>
            </w:r>
            <w:r w:rsidRPr="009707D6">
              <w:rPr>
                <w:color w:val="000000"/>
                <w:sz w:val="28"/>
                <w:szCs w:val="28"/>
              </w:rPr>
              <w:lastRenderedPageBreak/>
              <w:t>гитара, погремушки, барабан, бубен, дудочка, металлофон, треугольники, ритмические палочки, колокольчики и т. д.)</w:t>
            </w:r>
            <w:proofErr w:type="gramStart"/>
            <w:r w:rsidRPr="009707D6">
              <w:rPr>
                <w:color w:val="000000"/>
                <w:sz w:val="28"/>
                <w:szCs w:val="28"/>
              </w:rPr>
              <w:t>;к</w:t>
            </w:r>
            <w:proofErr w:type="gramEnd"/>
            <w:r w:rsidRPr="009707D6">
              <w:rPr>
                <w:color w:val="000000"/>
                <w:sz w:val="28"/>
                <w:szCs w:val="28"/>
              </w:rPr>
              <w:t>артинки к песням, исполняемым на музыкальных занятиях;</w:t>
            </w:r>
          </w:p>
          <w:p w:rsidR="008F0897" w:rsidRPr="009707D6" w:rsidRDefault="008F0897" w:rsidP="00E71C85">
            <w:pPr>
              <w:ind w:firstLine="34"/>
              <w:rPr>
                <w:color w:val="000000"/>
                <w:sz w:val="28"/>
                <w:szCs w:val="28"/>
              </w:rPr>
            </w:pPr>
            <w:r w:rsidRPr="009707D6">
              <w:rPr>
                <w:color w:val="000000"/>
                <w:sz w:val="28"/>
                <w:szCs w:val="28"/>
              </w:rPr>
              <w:t xml:space="preserve">музыкальные игрушки: неваляшки, музыкальные молоточки, шарманки, </w:t>
            </w:r>
            <w:proofErr w:type="spellStart"/>
            <w:r w:rsidRPr="009707D6">
              <w:rPr>
                <w:color w:val="000000"/>
                <w:sz w:val="28"/>
                <w:szCs w:val="28"/>
              </w:rPr>
              <w:t>шумелки</w:t>
            </w:r>
            <w:proofErr w:type="spellEnd"/>
            <w:r w:rsidRPr="009707D6">
              <w:rPr>
                <w:color w:val="000000"/>
                <w:sz w:val="28"/>
                <w:szCs w:val="28"/>
              </w:rPr>
              <w:t xml:space="preserve">, </w:t>
            </w:r>
            <w:proofErr w:type="spellStart"/>
            <w:r w:rsidRPr="009707D6">
              <w:rPr>
                <w:color w:val="000000"/>
                <w:sz w:val="28"/>
                <w:szCs w:val="28"/>
              </w:rPr>
              <w:t>стучалки</w:t>
            </w:r>
            <w:proofErr w:type="spellEnd"/>
            <w:r w:rsidRPr="009707D6">
              <w:rPr>
                <w:color w:val="000000"/>
                <w:sz w:val="28"/>
                <w:szCs w:val="28"/>
              </w:rPr>
              <w:t>, пищалки;</w:t>
            </w:r>
            <w:r w:rsidR="00FD6FEE">
              <w:rPr>
                <w:color w:val="000000"/>
                <w:sz w:val="28"/>
                <w:szCs w:val="28"/>
              </w:rPr>
              <w:t xml:space="preserve"> </w:t>
            </w:r>
            <w:r w:rsidRPr="009707D6">
              <w:rPr>
                <w:color w:val="000000"/>
                <w:sz w:val="28"/>
                <w:szCs w:val="28"/>
              </w:rPr>
              <w:t>магнитофон;</w:t>
            </w:r>
          </w:p>
          <w:p w:rsidR="008F0897" w:rsidRPr="009707D6" w:rsidRDefault="008F0897" w:rsidP="00E71C85">
            <w:pPr>
              <w:ind w:firstLine="34"/>
              <w:rPr>
                <w:color w:val="000000"/>
                <w:sz w:val="28"/>
                <w:szCs w:val="28"/>
              </w:rPr>
            </w:pPr>
            <w:r w:rsidRPr="009707D6">
              <w:rPr>
                <w:color w:val="000000"/>
                <w:sz w:val="28"/>
                <w:szCs w:val="28"/>
              </w:rPr>
              <w:t>народные игрушки;</w:t>
            </w:r>
            <w:r w:rsidR="00FD6FEE">
              <w:rPr>
                <w:color w:val="000000"/>
                <w:sz w:val="28"/>
                <w:szCs w:val="28"/>
              </w:rPr>
              <w:t xml:space="preserve"> </w:t>
            </w:r>
            <w:r w:rsidRPr="009707D6">
              <w:rPr>
                <w:color w:val="000000"/>
                <w:sz w:val="28"/>
                <w:szCs w:val="28"/>
              </w:rPr>
              <w:t>коробочки с сыпучими материалами;</w:t>
            </w:r>
            <w:r w:rsidR="00FD6FEE">
              <w:rPr>
                <w:color w:val="000000"/>
                <w:sz w:val="28"/>
                <w:szCs w:val="28"/>
              </w:rPr>
              <w:t xml:space="preserve"> </w:t>
            </w:r>
            <w:r w:rsidRPr="009707D6">
              <w:rPr>
                <w:color w:val="000000"/>
                <w:sz w:val="28"/>
                <w:szCs w:val="28"/>
              </w:rPr>
              <w:t>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8F0897" w:rsidRPr="009707D6" w:rsidRDefault="008F0897" w:rsidP="00E71C85">
            <w:pPr>
              <w:ind w:firstLine="34"/>
              <w:rPr>
                <w:color w:val="000000"/>
                <w:sz w:val="28"/>
                <w:szCs w:val="28"/>
              </w:rPr>
            </w:pPr>
            <w:r w:rsidRPr="009707D6">
              <w:rPr>
                <w:color w:val="000000"/>
                <w:sz w:val="28"/>
                <w:szCs w:val="28"/>
              </w:rPr>
              <w:t>альбомы с рисунками или фотографиями музыкальных инструментов;</w:t>
            </w:r>
          </w:p>
          <w:p w:rsidR="00563F4F" w:rsidRPr="009707D6" w:rsidRDefault="008F0897" w:rsidP="00E71C85">
            <w:pPr>
              <w:ind w:firstLine="34"/>
              <w:rPr>
                <w:b/>
                <w:color w:val="000000"/>
                <w:sz w:val="28"/>
                <w:szCs w:val="28"/>
              </w:rPr>
            </w:pPr>
            <w:r w:rsidRPr="009707D6">
              <w:rPr>
                <w:color w:val="000000"/>
                <w:sz w:val="28"/>
                <w:szCs w:val="28"/>
              </w:rPr>
              <w:t>игрушки с фиксированной мелодие</w:t>
            </w:r>
            <w:proofErr w:type="gramStart"/>
            <w:r w:rsidRPr="009707D6">
              <w:rPr>
                <w:color w:val="000000"/>
                <w:sz w:val="28"/>
                <w:szCs w:val="28"/>
              </w:rPr>
              <w:t>й(</w:t>
            </w:r>
            <w:proofErr w:type="gramEnd"/>
            <w:r w:rsidRPr="009707D6">
              <w:rPr>
                <w:color w:val="000000"/>
                <w:sz w:val="28"/>
                <w:szCs w:val="28"/>
              </w:rPr>
              <w:t xml:space="preserve"> музыкальные шкатулки, шарманки, электромузыкальные игрушки с наборами мелодий, звуковые книжки и открытки).</w:t>
            </w:r>
          </w:p>
        </w:tc>
        <w:tc>
          <w:tcPr>
            <w:tcW w:w="3544" w:type="dxa"/>
          </w:tcPr>
          <w:p w:rsidR="008F0897" w:rsidRPr="009707D6" w:rsidRDefault="008F0897" w:rsidP="00E71C85">
            <w:pPr>
              <w:ind w:left="34"/>
              <w:rPr>
                <w:color w:val="000000"/>
                <w:sz w:val="28"/>
                <w:szCs w:val="28"/>
              </w:rPr>
            </w:pPr>
            <w:proofErr w:type="gramStart"/>
            <w:r w:rsidRPr="009707D6">
              <w:rPr>
                <w:color w:val="000000"/>
                <w:sz w:val="28"/>
                <w:szCs w:val="28"/>
              </w:rPr>
              <w:lastRenderedPageBreak/>
              <w:t xml:space="preserve">Игрушки – музыкальные инструменты (пианино, </w:t>
            </w:r>
            <w:r w:rsidRPr="009707D6">
              <w:rPr>
                <w:color w:val="000000"/>
                <w:sz w:val="28"/>
                <w:szCs w:val="28"/>
              </w:rPr>
              <w:lastRenderedPageBreak/>
              <w:t>гармошка, гитара, погремушки, барабан, бубен, дудочка, металлофон, треугольники, ритмические палочки, колокольчики и т. д.);</w:t>
            </w:r>
            <w:proofErr w:type="gramEnd"/>
          </w:p>
          <w:p w:rsidR="00563F4F" w:rsidRPr="009707D6" w:rsidRDefault="008F0897" w:rsidP="00E71C85">
            <w:pPr>
              <w:ind w:left="34"/>
              <w:rPr>
                <w:b/>
                <w:color w:val="000000"/>
                <w:sz w:val="28"/>
                <w:szCs w:val="28"/>
              </w:rPr>
            </w:pPr>
            <w:r w:rsidRPr="009707D6">
              <w:rPr>
                <w:color w:val="000000"/>
                <w:sz w:val="28"/>
                <w:szCs w:val="28"/>
              </w:rPr>
              <w:t xml:space="preserve">музыкальные молоточки, шарманки, </w:t>
            </w:r>
            <w:proofErr w:type="spellStart"/>
            <w:r w:rsidRPr="009707D6">
              <w:rPr>
                <w:color w:val="000000"/>
                <w:sz w:val="28"/>
                <w:szCs w:val="28"/>
              </w:rPr>
              <w:t>шумелки</w:t>
            </w:r>
            <w:proofErr w:type="spellEnd"/>
            <w:r w:rsidRPr="009707D6">
              <w:rPr>
                <w:color w:val="000000"/>
                <w:sz w:val="28"/>
                <w:szCs w:val="28"/>
              </w:rPr>
              <w:t xml:space="preserve">, </w:t>
            </w:r>
            <w:proofErr w:type="spellStart"/>
            <w:r w:rsidRPr="009707D6">
              <w:rPr>
                <w:color w:val="000000"/>
                <w:sz w:val="28"/>
                <w:szCs w:val="28"/>
              </w:rPr>
              <w:t>стучалки</w:t>
            </w:r>
            <w:proofErr w:type="spellEnd"/>
            <w:r w:rsidRPr="009707D6">
              <w:rPr>
                <w:color w:val="000000"/>
                <w:sz w:val="28"/>
                <w:szCs w:val="28"/>
              </w:rPr>
              <w:t>, пищалки</w:t>
            </w:r>
          </w:p>
        </w:tc>
      </w:tr>
      <w:tr w:rsidR="00751CA5" w:rsidRPr="009707D6" w:rsidTr="00E71C85">
        <w:trPr>
          <w:trHeight w:val="514"/>
        </w:trPr>
        <w:tc>
          <w:tcPr>
            <w:tcW w:w="1733" w:type="dxa"/>
          </w:tcPr>
          <w:p w:rsidR="00751CA5" w:rsidRPr="009707D6" w:rsidRDefault="002517E2" w:rsidP="00E71C85">
            <w:pPr>
              <w:spacing w:line="360" w:lineRule="auto"/>
              <w:rPr>
                <w:b/>
                <w:color w:val="000000"/>
                <w:sz w:val="28"/>
                <w:szCs w:val="28"/>
              </w:rPr>
            </w:pPr>
            <w:r>
              <w:rPr>
                <w:b/>
                <w:color w:val="000000"/>
                <w:sz w:val="28"/>
                <w:szCs w:val="28"/>
              </w:rPr>
              <w:lastRenderedPageBreak/>
              <w:t xml:space="preserve">Центр </w:t>
            </w:r>
            <w:r w:rsidR="00751CA5" w:rsidRPr="009707D6">
              <w:rPr>
                <w:b/>
                <w:color w:val="000000"/>
                <w:sz w:val="28"/>
                <w:szCs w:val="28"/>
              </w:rPr>
              <w:t xml:space="preserve"> книг </w:t>
            </w:r>
            <w:r w:rsidR="00751CA5" w:rsidRPr="009707D6">
              <w:rPr>
                <w:color w:val="000000"/>
                <w:sz w:val="28"/>
                <w:szCs w:val="28"/>
              </w:rPr>
              <w:t xml:space="preserve"> </w:t>
            </w:r>
          </w:p>
        </w:tc>
        <w:tc>
          <w:tcPr>
            <w:tcW w:w="4394" w:type="dxa"/>
          </w:tcPr>
          <w:p w:rsidR="00751CA5" w:rsidRPr="009707D6" w:rsidRDefault="00751CA5" w:rsidP="00FA5483">
            <w:pPr>
              <w:rPr>
                <w:color w:val="000000"/>
                <w:sz w:val="28"/>
                <w:szCs w:val="28"/>
              </w:rPr>
            </w:pPr>
            <w:r w:rsidRPr="009707D6">
              <w:rPr>
                <w:color w:val="000000"/>
                <w:sz w:val="28"/>
                <w:szCs w:val="28"/>
              </w:rPr>
              <w:t xml:space="preserve">Детские книги: произведения русского фольклора </w:t>
            </w:r>
            <w:proofErr w:type="gramStart"/>
            <w:r w:rsidRPr="009707D6">
              <w:rPr>
                <w:color w:val="000000"/>
                <w:sz w:val="28"/>
                <w:szCs w:val="28"/>
              </w:rPr>
              <w:t xml:space="preserve">( </w:t>
            </w:r>
            <w:proofErr w:type="gramEnd"/>
            <w:r w:rsidRPr="009707D6">
              <w:rPr>
                <w:color w:val="000000"/>
                <w:sz w:val="28"/>
                <w:szCs w:val="28"/>
              </w:rPr>
              <w:t xml:space="preserve">частушки, </w:t>
            </w:r>
            <w:proofErr w:type="spellStart"/>
            <w:r w:rsidRPr="009707D6">
              <w:rPr>
                <w:color w:val="000000"/>
                <w:sz w:val="28"/>
                <w:szCs w:val="28"/>
              </w:rPr>
              <w:t>потешки</w:t>
            </w:r>
            <w:proofErr w:type="spellEnd"/>
            <w:r w:rsidRPr="009707D6">
              <w:rPr>
                <w:color w:val="000000"/>
                <w:sz w:val="28"/>
                <w:szCs w:val="28"/>
              </w:rPr>
              <w:t>, песенки, народные сказки о животных), произведения русской и зарубежной классики, рассказы, сказки, стихи современных авторов;</w:t>
            </w:r>
          </w:p>
          <w:p w:rsidR="00751CA5" w:rsidRPr="009707D6" w:rsidRDefault="00751CA5" w:rsidP="00FA5483">
            <w:pPr>
              <w:rPr>
                <w:color w:val="000000"/>
                <w:sz w:val="28"/>
                <w:szCs w:val="28"/>
              </w:rPr>
            </w:pPr>
            <w:r w:rsidRPr="009707D6">
              <w:rPr>
                <w:color w:val="000000"/>
                <w:sz w:val="28"/>
                <w:szCs w:val="28"/>
              </w:rPr>
              <w:t xml:space="preserve">картинки на </w:t>
            </w:r>
            <w:proofErr w:type="spellStart"/>
            <w:r w:rsidRPr="009707D6">
              <w:rPr>
                <w:color w:val="000000"/>
                <w:sz w:val="28"/>
                <w:szCs w:val="28"/>
              </w:rPr>
              <w:t>фланелеграфе</w:t>
            </w:r>
            <w:proofErr w:type="spellEnd"/>
            <w:r w:rsidRPr="009707D6">
              <w:rPr>
                <w:color w:val="000000"/>
                <w:sz w:val="28"/>
                <w:szCs w:val="28"/>
              </w:rPr>
              <w:t>;</w:t>
            </w:r>
          </w:p>
          <w:p w:rsidR="00751CA5" w:rsidRPr="009707D6" w:rsidRDefault="00751CA5" w:rsidP="00FA5483">
            <w:pPr>
              <w:rPr>
                <w:color w:val="000000"/>
                <w:sz w:val="28"/>
                <w:szCs w:val="28"/>
              </w:rPr>
            </w:pPr>
            <w:r w:rsidRPr="009707D6">
              <w:rPr>
                <w:color w:val="000000"/>
                <w:sz w:val="28"/>
                <w:szCs w:val="28"/>
              </w:rPr>
              <w:t>иллюстрации к детским произведениям, игрушки</w:t>
            </w:r>
            <w:proofErr w:type="gramStart"/>
            <w:r w:rsidRPr="009707D6">
              <w:rPr>
                <w:color w:val="000000"/>
                <w:sz w:val="28"/>
                <w:szCs w:val="28"/>
              </w:rPr>
              <w:t xml:space="preserve"> ,</w:t>
            </w:r>
            <w:proofErr w:type="gramEnd"/>
            <w:r w:rsidRPr="009707D6">
              <w:rPr>
                <w:color w:val="000000"/>
                <w:sz w:val="28"/>
                <w:szCs w:val="28"/>
              </w:rPr>
              <w:t xml:space="preserve"> изображающие сказочных персонажей;</w:t>
            </w:r>
            <w:r w:rsidR="00FD6FEE">
              <w:rPr>
                <w:color w:val="000000"/>
                <w:sz w:val="28"/>
                <w:szCs w:val="28"/>
              </w:rPr>
              <w:t xml:space="preserve"> </w:t>
            </w:r>
            <w:r w:rsidRPr="009707D6">
              <w:rPr>
                <w:color w:val="000000"/>
                <w:sz w:val="28"/>
                <w:szCs w:val="28"/>
              </w:rPr>
              <w:t>иллюстрации  по обобщающим понятиям;</w:t>
            </w:r>
            <w:r w:rsidR="00FD6FEE">
              <w:rPr>
                <w:color w:val="000000"/>
                <w:sz w:val="28"/>
                <w:szCs w:val="28"/>
              </w:rPr>
              <w:t xml:space="preserve"> </w:t>
            </w:r>
            <w:r w:rsidRPr="009707D6">
              <w:rPr>
                <w:color w:val="000000"/>
                <w:sz w:val="28"/>
                <w:szCs w:val="28"/>
              </w:rPr>
              <w:t>альбомы или подборка иллюстраций по темам: «Сезоны», «Семья», «Животные», «Птицы»</w:t>
            </w:r>
            <w:proofErr w:type="gramStart"/>
            <w:r w:rsidRPr="009707D6">
              <w:rPr>
                <w:color w:val="000000"/>
                <w:sz w:val="28"/>
                <w:szCs w:val="28"/>
              </w:rPr>
              <w:t>;с</w:t>
            </w:r>
            <w:proofErr w:type="gramEnd"/>
            <w:r w:rsidRPr="009707D6">
              <w:rPr>
                <w:color w:val="000000"/>
                <w:sz w:val="28"/>
                <w:szCs w:val="28"/>
              </w:rPr>
              <w:t>южетные картинки;</w:t>
            </w:r>
            <w:r w:rsidR="00FD6FEE">
              <w:rPr>
                <w:color w:val="000000"/>
                <w:sz w:val="28"/>
                <w:szCs w:val="28"/>
              </w:rPr>
              <w:t xml:space="preserve"> </w:t>
            </w:r>
            <w:r w:rsidRPr="009707D6">
              <w:rPr>
                <w:color w:val="000000"/>
                <w:sz w:val="28"/>
                <w:szCs w:val="28"/>
              </w:rPr>
              <w:t xml:space="preserve">выставка: книги одного автора или одного произведения в </w:t>
            </w:r>
            <w:r w:rsidRPr="009707D6">
              <w:rPr>
                <w:color w:val="000000"/>
                <w:sz w:val="28"/>
                <w:szCs w:val="28"/>
              </w:rPr>
              <w:lastRenderedPageBreak/>
              <w:t>иллюстрациях разных художников;</w:t>
            </w:r>
            <w:r w:rsidR="00FD6FEE">
              <w:rPr>
                <w:color w:val="000000"/>
                <w:sz w:val="28"/>
                <w:szCs w:val="28"/>
              </w:rPr>
              <w:t xml:space="preserve"> </w:t>
            </w:r>
            <w:r w:rsidRPr="009707D6">
              <w:rPr>
                <w:color w:val="000000"/>
                <w:sz w:val="28"/>
                <w:szCs w:val="28"/>
              </w:rPr>
              <w:t>литературные игры, игры с грамматическим содержанием;</w:t>
            </w:r>
          </w:p>
          <w:p w:rsidR="00751CA5" w:rsidRPr="009707D6" w:rsidRDefault="00751CA5" w:rsidP="00FA5483">
            <w:pPr>
              <w:rPr>
                <w:color w:val="000000"/>
                <w:sz w:val="28"/>
                <w:szCs w:val="28"/>
              </w:rPr>
            </w:pPr>
            <w:r w:rsidRPr="009707D6">
              <w:rPr>
                <w:color w:val="000000"/>
                <w:sz w:val="28"/>
                <w:szCs w:val="28"/>
              </w:rPr>
              <w:t>портреты писателей и поэтов;</w:t>
            </w:r>
          </w:p>
          <w:p w:rsidR="00751CA5" w:rsidRPr="009707D6" w:rsidRDefault="00751CA5" w:rsidP="00FA5483">
            <w:pPr>
              <w:rPr>
                <w:b/>
                <w:color w:val="000000"/>
                <w:sz w:val="28"/>
                <w:szCs w:val="28"/>
              </w:rPr>
            </w:pPr>
            <w:r w:rsidRPr="009707D6">
              <w:rPr>
                <w:color w:val="000000"/>
                <w:sz w:val="28"/>
                <w:szCs w:val="28"/>
              </w:rPr>
              <w:t>книжки-раскраски,</w:t>
            </w:r>
            <w:r w:rsidR="00FD6FEE">
              <w:rPr>
                <w:color w:val="000000"/>
                <w:sz w:val="28"/>
                <w:szCs w:val="28"/>
              </w:rPr>
              <w:t xml:space="preserve"> </w:t>
            </w:r>
            <w:r w:rsidRPr="009707D6">
              <w:rPr>
                <w:color w:val="000000"/>
                <w:sz w:val="28"/>
                <w:szCs w:val="28"/>
              </w:rPr>
              <w:t>книжные иллюстрации в соответствии с сюжетом сказки.</w:t>
            </w:r>
          </w:p>
        </w:tc>
        <w:tc>
          <w:tcPr>
            <w:tcW w:w="3544" w:type="dxa"/>
          </w:tcPr>
          <w:p w:rsidR="00751CA5" w:rsidRPr="009707D6" w:rsidRDefault="00751CA5" w:rsidP="000F1C73">
            <w:pPr>
              <w:rPr>
                <w:b/>
                <w:color w:val="000000"/>
                <w:sz w:val="28"/>
                <w:szCs w:val="28"/>
              </w:rPr>
            </w:pPr>
            <w:r w:rsidRPr="009707D6">
              <w:rPr>
                <w:color w:val="000000"/>
                <w:sz w:val="28"/>
                <w:szCs w:val="28"/>
              </w:rPr>
              <w:lastRenderedPageBreak/>
              <w:t xml:space="preserve">Детские книги: произведения русского фольклора </w:t>
            </w:r>
            <w:proofErr w:type="gramStart"/>
            <w:r w:rsidRPr="009707D6">
              <w:rPr>
                <w:color w:val="000000"/>
                <w:sz w:val="28"/>
                <w:szCs w:val="28"/>
              </w:rPr>
              <w:t xml:space="preserve">( </w:t>
            </w:r>
            <w:proofErr w:type="gramEnd"/>
            <w:r w:rsidRPr="009707D6">
              <w:rPr>
                <w:color w:val="000000"/>
                <w:sz w:val="28"/>
                <w:szCs w:val="28"/>
              </w:rPr>
              <w:t xml:space="preserve">частушки, </w:t>
            </w:r>
            <w:proofErr w:type="spellStart"/>
            <w:r w:rsidRPr="009707D6">
              <w:rPr>
                <w:color w:val="000000"/>
                <w:sz w:val="28"/>
                <w:szCs w:val="28"/>
              </w:rPr>
              <w:t>потешки</w:t>
            </w:r>
            <w:proofErr w:type="spellEnd"/>
            <w:r w:rsidRPr="009707D6">
              <w:rPr>
                <w:color w:val="000000"/>
                <w:sz w:val="28"/>
                <w:szCs w:val="28"/>
              </w:rPr>
              <w:t>, песенки, народные сказки о животных), произведения русской и зарубежной классики, рассказы, сказки, стихи современных авторов</w:t>
            </w:r>
          </w:p>
        </w:tc>
      </w:tr>
      <w:tr w:rsidR="00563F4F" w:rsidRPr="009707D6" w:rsidTr="00E71C85">
        <w:trPr>
          <w:trHeight w:val="514"/>
        </w:trPr>
        <w:tc>
          <w:tcPr>
            <w:tcW w:w="1733" w:type="dxa"/>
          </w:tcPr>
          <w:p w:rsidR="00563F4F" w:rsidRPr="009707D6" w:rsidRDefault="002517E2" w:rsidP="00E71C85">
            <w:pPr>
              <w:spacing w:line="360" w:lineRule="auto"/>
              <w:rPr>
                <w:b/>
                <w:color w:val="000000"/>
                <w:sz w:val="28"/>
                <w:szCs w:val="28"/>
              </w:rPr>
            </w:pPr>
            <w:r>
              <w:rPr>
                <w:b/>
                <w:color w:val="000000"/>
                <w:sz w:val="28"/>
                <w:szCs w:val="28"/>
              </w:rPr>
              <w:lastRenderedPageBreak/>
              <w:t xml:space="preserve">Центр </w:t>
            </w:r>
            <w:r w:rsidR="00751CA5" w:rsidRPr="009707D6">
              <w:rPr>
                <w:b/>
                <w:color w:val="000000"/>
                <w:sz w:val="28"/>
                <w:szCs w:val="28"/>
              </w:rPr>
              <w:t xml:space="preserve">творчества </w:t>
            </w:r>
            <w:r w:rsidR="00751CA5" w:rsidRPr="009707D6">
              <w:rPr>
                <w:color w:val="000000"/>
                <w:sz w:val="28"/>
                <w:szCs w:val="28"/>
              </w:rPr>
              <w:t xml:space="preserve"> </w:t>
            </w:r>
          </w:p>
        </w:tc>
        <w:tc>
          <w:tcPr>
            <w:tcW w:w="4394" w:type="dxa"/>
          </w:tcPr>
          <w:p w:rsidR="00D92919" w:rsidRPr="009707D6" w:rsidRDefault="00D92919" w:rsidP="00E71C85">
            <w:pPr>
              <w:ind w:left="34"/>
              <w:rPr>
                <w:color w:val="000000"/>
                <w:sz w:val="28"/>
                <w:szCs w:val="28"/>
              </w:rPr>
            </w:pPr>
            <w:r w:rsidRPr="009707D6">
              <w:rPr>
                <w:color w:val="000000"/>
                <w:sz w:val="28"/>
                <w:szCs w:val="28"/>
              </w:rPr>
              <w:t>Произведения народного искусства: глиняные игрушк</w:t>
            </w:r>
            <w:proofErr w:type="gramStart"/>
            <w:r w:rsidRPr="009707D6">
              <w:rPr>
                <w:color w:val="000000"/>
                <w:sz w:val="28"/>
                <w:szCs w:val="28"/>
              </w:rPr>
              <w:t>и(</w:t>
            </w:r>
            <w:proofErr w:type="gramEnd"/>
            <w:r w:rsidRPr="009707D6">
              <w:rPr>
                <w:color w:val="000000"/>
                <w:sz w:val="28"/>
                <w:szCs w:val="28"/>
              </w:rPr>
              <w:t xml:space="preserve"> </w:t>
            </w:r>
            <w:proofErr w:type="spellStart"/>
            <w:r w:rsidRPr="009707D6">
              <w:rPr>
                <w:color w:val="000000"/>
                <w:sz w:val="28"/>
                <w:szCs w:val="28"/>
              </w:rPr>
              <w:t>филимоновские</w:t>
            </w:r>
            <w:proofErr w:type="spellEnd"/>
            <w:r w:rsidRPr="009707D6">
              <w:rPr>
                <w:color w:val="000000"/>
                <w:sz w:val="28"/>
                <w:szCs w:val="28"/>
              </w:rPr>
              <w:t xml:space="preserve">, дымковские), деревянные матрёшки, игрушки из соломы, предметы быта (вышитая или украшенная аппликацией одежда, расписная посуда), альбомы с рисунками или фотографиями </w:t>
            </w:r>
            <w:r w:rsidR="00FA5483" w:rsidRPr="009707D6">
              <w:rPr>
                <w:color w:val="000000"/>
                <w:sz w:val="28"/>
                <w:szCs w:val="28"/>
              </w:rPr>
              <w:t>п</w:t>
            </w:r>
            <w:r w:rsidRPr="009707D6">
              <w:rPr>
                <w:color w:val="000000"/>
                <w:sz w:val="28"/>
                <w:szCs w:val="28"/>
              </w:rPr>
              <w:t>роизведений декоративно-прикладного искусства;</w:t>
            </w:r>
          </w:p>
          <w:p w:rsidR="00D92919" w:rsidRPr="009707D6" w:rsidRDefault="00D92919" w:rsidP="00E71C85">
            <w:pPr>
              <w:ind w:left="34"/>
              <w:rPr>
                <w:color w:val="000000"/>
                <w:sz w:val="28"/>
                <w:szCs w:val="28"/>
              </w:rPr>
            </w:pPr>
            <w:r w:rsidRPr="009707D6">
              <w:rPr>
                <w:color w:val="000000"/>
                <w:sz w:val="28"/>
                <w:szCs w:val="28"/>
              </w:rPr>
              <w:t>репродукции картин, иллюстраций из детских книг по теме, которую запланировали на ближайшее будущее, и той теме, которую дети уже освоили</w:t>
            </w:r>
            <w:proofErr w:type="gramStart"/>
            <w:r w:rsidRPr="009707D6">
              <w:rPr>
                <w:color w:val="000000"/>
                <w:sz w:val="28"/>
                <w:szCs w:val="28"/>
              </w:rPr>
              <w:t xml:space="preserve"> ;</w:t>
            </w:r>
            <w:proofErr w:type="gramEnd"/>
          </w:p>
          <w:p w:rsidR="00D92919" w:rsidRPr="009707D6" w:rsidRDefault="00D92919" w:rsidP="00E71C85">
            <w:pPr>
              <w:ind w:left="34"/>
              <w:rPr>
                <w:color w:val="000000"/>
                <w:sz w:val="28"/>
                <w:szCs w:val="28"/>
              </w:rPr>
            </w:pPr>
            <w:r w:rsidRPr="009707D6">
              <w:rPr>
                <w:color w:val="000000"/>
                <w:sz w:val="28"/>
                <w:szCs w:val="28"/>
              </w:rPr>
              <w:t>скульптура малых форм, изображающая животных;</w:t>
            </w:r>
          </w:p>
          <w:p w:rsidR="00D92919" w:rsidRPr="009707D6" w:rsidRDefault="00D92919" w:rsidP="00E71C85">
            <w:pPr>
              <w:ind w:left="34"/>
              <w:rPr>
                <w:color w:val="000000"/>
                <w:sz w:val="28"/>
                <w:szCs w:val="28"/>
              </w:rPr>
            </w:pPr>
            <w:r w:rsidRPr="009707D6">
              <w:rPr>
                <w:color w:val="000000"/>
                <w:sz w:val="28"/>
                <w:szCs w:val="28"/>
              </w:rPr>
              <w:t>заготовки для рисования, вырезанные по какой-либо форме (деревья, цветы, различные предметы, животные);</w:t>
            </w:r>
          </w:p>
          <w:p w:rsidR="00D92919" w:rsidRPr="009707D6" w:rsidRDefault="00D92919" w:rsidP="00E71C85">
            <w:pPr>
              <w:ind w:left="34"/>
              <w:rPr>
                <w:color w:val="000000"/>
                <w:sz w:val="28"/>
                <w:szCs w:val="28"/>
              </w:rPr>
            </w:pPr>
            <w:r w:rsidRPr="009707D6">
              <w:rPr>
                <w:color w:val="000000"/>
                <w:sz w:val="28"/>
                <w:szCs w:val="28"/>
              </w:rPr>
              <w:t>бумага тонкая и плотная, рулон простых белых обоев, картон;</w:t>
            </w:r>
          </w:p>
          <w:p w:rsidR="00D92919" w:rsidRPr="009707D6" w:rsidRDefault="00D92919" w:rsidP="00E71C85">
            <w:pPr>
              <w:ind w:left="360"/>
              <w:rPr>
                <w:color w:val="000000"/>
                <w:sz w:val="28"/>
                <w:szCs w:val="28"/>
              </w:rPr>
            </w:pPr>
            <w:r w:rsidRPr="009707D6">
              <w:rPr>
                <w:color w:val="000000"/>
                <w:sz w:val="28"/>
                <w:szCs w:val="28"/>
              </w:rPr>
              <w:t>цветные карандаши, гуашь;</w:t>
            </w:r>
          </w:p>
          <w:p w:rsidR="00D92919" w:rsidRPr="009707D6" w:rsidRDefault="00D92919" w:rsidP="00E71C85">
            <w:pPr>
              <w:ind w:left="360"/>
              <w:rPr>
                <w:color w:val="000000"/>
                <w:sz w:val="28"/>
                <w:szCs w:val="28"/>
              </w:rPr>
            </w:pPr>
            <w:r w:rsidRPr="009707D6">
              <w:rPr>
                <w:color w:val="000000"/>
                <w:sz w:val="28"/>
                <w:szCs w:val="28"/>
              </w:rPr>
              <w:t>круглые кисти, подставка под кисти;</w:t>
            </w:r>
          </w:p>
          <w:p w:rsidR="00D92919" w:rsidRPr="009707D6" w:rsidRDefault="00D92919" w:rsidP="00E71C85">
            <w:pPr>
              <w:ind w:left="360"/>
              <w:rPr>
                <w:color w:val="000000"/>
                <w:sz w:val="28"/>
                <w:szCs w:val="28"/>
              </w:rPr>
            </w:pPr>
            <w:r w:rsidRPr="009707D6">
              <w:rPr>
                <w:color w:val="000000"/>
                <w:sz w:val="28"/>
                <w:szCs w:val="28"/>
              </w:rPr>
              <w:t>цветные мелки, восковые мелки, доски для рисования мелом;</w:t>
            </w:r>
          </w:p>
          <w:p w:rsidR="00D92919" w:rsidRPr="009707D6" w:rsidRDefault="00D92919" w:rsidP="00E71C85">
            <w:pPr>
              <w:ind w:left="360"/>
              <w:rPr>
                <w:color w:val="000000"/>
                <w:sz w:val="28"/>
                <w:szCs w:val="28"/>
              </w:rPr>
            </w:pPr>
            <w:r w:rsidRPr="009707D6">
              <w:rPr>
                <w:color w:val="000000"/>
                <w:sz w:val="28"/>
                <w:szCs w:val="28"/>
              </w:rPr>
              <w:t>глина, салфетки из ткани</w:t>
            </w:r>
            <w:proofErr w:type="gramStart"/>
            <w:r w:rsidRPr="009707D6">
              <w:rPr>
                <w:color w:val="000000"/>
                <w:sz w:val="28"/>
                <w:szCs w:val="28"/>
              </w:rPr>
              <w:t xml:space="preserve"> ,</w:t>
            </w:r>
            <w:proofErr w:type="gramEnd"/>
            <w:r w:rsidRPr="009707D6">
              <w:rPr>
                <w:color w:val="000000"/>
                <w:sz w:val="28"/>
                <w:szCs w:val="28"/>
              </w:rPr>
              <w:t>хорошо впитывающей воду;</w:t>
            </w:r>
          </w:p>
          <w:p w:rsidR="00D92919" w:rsidRPr="009707D6" w:rsidRDefault="00D92919" w:rsidP="00E71C85">
            <w:pPr>
              <w:ind w:left="360"/>
              <w:rPr>
                <w:color w:val="000000"/>
                <w:sz w:val="28"/>
                <w:szCs w:val="28"/>
              </w:rPr>
            </w:pPr>
            <w:r w:rsidRPr="009707D6">
              <w:rPr>
                <w:color w:val="000000"/>
                <w:sz w:val="28"/>
                <w:szCs w:val="28"/>
              </w:rPr>
              <w:t xml:space="preserve">специальное самостирающееся  </w:t>
            </w:r>
            <w:proofErr w:type="spellStart"/>
            <w:r w:rsidRPr="009707D6">
              <w:rPr>
                <w:color w:val="000000"/>
                <w:sz w:val="28"/>
                <w:szCs w:val="28"/>
              </w:rPr>
              <w:t>устройство</w:t>
            </w:r>
            <w:proofErr w:type="gramStart"/>
            <w:r w:rsidRPr="009707D6">
              <w:rPr>
                <w:color w:val="000000"/>
                <w:sz w:val="28"/>
                <w:szCs w:val="28"/>
              </w:rPr>
              <w:t>,ф</w:t>
            </w:r>
            <w:proofErr w:type="gramEnd"/>
            <w:r w:rsidRPr="009707D6">
              <w:rPr>
                <w:color w:val="000000"/>
                <w:sz w:val="28"/>
                <w:szCs w:val="28"/>
              </w:rPr>
              <w:t>артуки</w:t>
            </w:r>
            <w:proofErr w:type="spellEnd"/>
            <w:r w:rsidRPr="009707D6">
              <w:rPr>
                <w:color w:val="000000"/>
                <w:sz w:val="28"/>
                <w:szCs w:val="28"/>
              </w:rPr>
              <w:t xml:space="preserve"> и нарукавники для детей;</w:t>
            </w:r>
          </w:p>
          <w:p w:rsidR="00D92919" w:rsidRPr="009707D6" w:rsidRDefault="00D92919" w:rsidP="00E71C85">
            <w:pPr>
              <w:ind w:left="360"/>
              <w:rPr>
                <w:color w:val="000000"/>
                <w:sz w:val="28"/>
                <w:szCs w:val="28"/>
              </w:rPr>
            </w:pPr>
            <w:r w:rsidRPr="009707D6">
              <w:rPr>
                <w:color w:val="000000"/>
                <w:sz w:val="28"/>
                <w:szCs w:val="28"/>
              </w:rPr>
              <w:t>светлая магнитная доска для рисунков детей (выставка), магнитные кнопки;</w:t>
            </w:r>
          </w:p>
          <w:p w:rsidR="00D92919" w:rsidRPr="009707D6" w:rsidRDefault="00D92919" w:rsidP="00E71C85">
            <w:pPr>
              <w:ind w:left="360"/>
              <w:rPr>
                <w:color w:val="000000"/>
                <w:sz w:val="28"/>
                <w:szCs w:val="28"/>
              </w:rPr>
            </w:pPr>
            <w:r w:rsidRPr="009707D6">
              <w:rPr>
                <w:color w:val="000000"/>
                <w:sz w:val="28"/>
                <w:szCs w:val="28"/>
              </w:rPr>
              <w:t>стаканчики-непроливайки;</w:t>
            </w:r>
          </w:p>
          <w:p w:rsidR="00D92919" w:rsidRPr="009707D6" w:rsidRDefault="00D92919" w:rsidP="00E71C85">
            <w:pPr>
              <w:ind w:left="360"/>
              <w:rPr>
                <w:color w:val="000000"/>
                <w:sz w:val="28"/>
                <w:szCs w:val="28"/>
              </w:rPr>
            </w:pPr>
            <w:r w:rsidRPr="009707D6">
              <w:rPr>
                <w:color w:val="000000"/>
                <w:sz w:val="28"/>
                <w:szCs w:val="28"/>
              </w:rPr>
              <w:lastRenderedPageBreak/>
              <w:t>готовые формы для выкладывания и наклеивания;</w:t>
            </w:r>
          </w:p>
          <w:p w:rsidR="00D92919" w:rsidRPr="009707D6" w:rsidRDefault="00D92919" w:rsidP="00E71C85">
            <w:pPr>
              <w:ind w:left="360"/>
              <w:rPr>
                <w:color w:val="000000"/>
                <w:sz w:val="28"/>
                <w:szCs w:val="28"/>
              </w:rPr>
            </w:pPr>
            <w:r w:rsidRPr="009707D6">
              <w:rPr>
                <w:color w:val="000000"/>
                <w:sz w:val="28"/>
                <w:szCs w:val="28"/>
              </w:rPr>
              <w:t>рисунки-иллюстрации знакомых детям предметов, животных;</w:t>
            </w:r>
          </w:p>
          <w:p w:rsidR="00D92919" w:rsidRPr="009707D6" w:rsidRDefault="00D92919" w:rsidP="00E71C85">
            <w:pPr>
              <w:ind w:left="360"/>
              <w:rPr>
                <w:color w:val="000000"/>
                <w:sz w:val="28"/>
                <w:szCs w:val="28"/>
              </w:rPr>
            </w:pPr>
            <w:r w:rsidRPr="009707D6">
              <w:rPr>
                <w:color w:val="000000"/>
                <w:sz w:val="28"/>
                <w:szCs w:val="28"/>
              </w:rPr>
              <w:t>щетинные кисти для клея, розетки для клея;</w:t>
            </w:r>
          </w:p>
          <w:p w:rsidR="00D92919" w:rsidRPr="009707D6" w:rsidRDefault="00D92919" w:rsidP="00E71C85">
            <w:pPr>
              <w:ind w:left="360"/>
              <w:rPr>
                <w:color w:val="000000"/>
                <w:sz w:val="28"/>
                <w:szCs w:val="28"/>
              </w:rPr>
            </w:pPr>
            <w:r w:rsidRPr="009707D6">
              <w:rPr>
                <w:color w:val="000000"/>
                <w:sz w:val="28"/>
                <w:szCs w:val="28"/>
              </w:rPr>
              <w:t>печатки, губки, ватные тампоны для нанесения узоров;</w:t>
            </w:r>
          </w:p>
          <w:p w:rsidR="00D92919" w:rsidRPr="009707D6" w:rsidRDefault="00D92919" w:rsidP="00E71C85">
            <w:pPr>
              <w:ind w:left="360"/>
              <w:rPr>
                <w:color w:val="000000"/>
                <w:sz w:val="28"/>
                <w:szCs w:val="28"/>
              </w:rPr>
            </w:pPr>
            <w:r w:rsidRPr="009707D6">
              <w:rPr>
                <w:color w:val="000000"/>
                <w:sz w:val="28"/>
                <w:szCs w:val="28"/>
              </w:rPr>
              <w:t>пластины</w:t>
            </w:r>
            <w:proofErr w:type="gramStart"/>
            <w:r w:rsidRPr="009707D6">
              <w:rPr>
                <w:color w:val="000000"/>
                <w:sz w:val="28"/>
                <w:szCs w:val="28"/>
              </w:rPr>
              <w:t xml:space="preserve"> ,</w:t>
            </w:r>
            <w:proofErr w:type="gramEnd"/>
            <w:r w:rsidRPr="009707D6">
              <w:rPr>
                <w:color w:val="000000"/>
                <w:sz w:val="28"/>
                <w:szCs w:val="28"/>
              </w:rPr>
              <w:t xml:space="preserve"> на которых дети кладут фигуры для намазывания клеем;</w:t>
            </w:r>
          </w:p>
          <w:p w:rsidR="00D92919" w:rsidRPr="009707D6" w:rsidRDefault="00D92919" w:rsidP="00E71C85">
            <w:pPr>
              <w:ind w:left="360"/>
              <w:rPr>
                <w:color w:val="000000"/>
                <w:sz w:val="28"/>
                <w:szCs w:val="28"/>
              </w:rPr>
            </w:pPr>
            <w:r w:rsidRPr="009707D6">
              <w:rPr>
                <w:color w:val="000000"/>
                <w:sz w:val="28"/>
                <w:szCs w:val="28"/>
              </w:rPr>
              <w:t>стена творчества (для рисования);</w:t>
            </w:r>
          </w:p>
          <w:p w:rsidR="00D92919" w:rsidRPr="009707D6" w:rsidRDefault="00D92919" w:rsidP="00E71C85">
            <w:pPr>
              <w:ind w:left="360"/>
              <w:rPr>
                <w:color w:val="000000"/>
                <w:sz w:val="28"/>
                <w:szCs w:val="28"/>
              </w:rPr>
            </w:pPr>
            <w:r w:rsidRPr="009707D6">
              <w:rPr>
                <w:color w:val="000000"/>
                <w:sz w:val="28"/>
                <w:szCs w:val="28"/>
              </w:rPr>
              <w:t>палочки для нанесения рисунка на глине;</w:t>
            </w:r>
          </w:p>
          <w:p w:rsidR="00D92919" w:rsidRPr="009707D6" w:rsidRDefault="00D92919" w:rsidP="00E71C85">
            <w:pPr>
              <w:ind w:left="360"/>
              <w:rPr>
                <w:color w:val="000000"/>
                <w:sz w:val="28"/>
                <w:szCs w:val="28"/>
              </w:rPr>
            </w:pPr>
            <w:r w:rsidRPr="009707D6">
              <w:rPr>
                <w:color w:val="000000"/>
                <w:sz w:val="28"/>
                <w:szCs w:val="28"/>
              </w:rPr>
              <w:t>2-3 мольберта;</w:t>
            </w:r>
          </w:p>
          <w:p w:rsidR="00D92919" w:rsidRPr="009707D6" w:rsidRDefault="00D92919" w:rsidP="00E71C85">
            <w:pPr>
              <w:ind w:left="360"/>
              <w:rPr>
                <w:color w:val="000000"/>
                <w:sz w:val="28"/>
                <w:szCs w:val="28"/>
              </w:rPr>
            </w:pPr>
            <w:r w:rsidRPr="009707D6">
              <w:rPr>
                <w:color w:val="000000"/>
                <w:sz w:val="28"/>
                <w:szCs w:val="28"/>
              </w:rPr>
              <w:t>грифельная доска;</w:t>
            </w:r>
          </w:p>
          <w:p w:rsidR="00D92919" w:rsidRPr="009707D6" w:rsidRDefault="00D92919" w:rsidP="00E71C85">
            <w:pPr>
              <w:ind w:left="360"/>
              <w:rPr>
                <w:color w:val="000000"/>
                <w:sz w:val="28"/>
                <w:szCs w:val="28"/>
              </w:rPr>
            </w:pPr>
            <w:r w:rsidRPr="009707D6">
              <w:rPr>
                <w:color w:val="000000"/>
                <w:sz w:val="28"/>
                <w:szCs w:val="28"/>
              </w:rPr>
              <w:t>альбомы для раскрашивания;</w:t>
            </w:r>
          </w:p>
          <w:p w:rsidR="00D92919" w:rsidRPr="009707D6" w:rsidRDefault="00D92919" w:rsidP="00E71C85">
            <w:pPr>
              <w:ind w:left="360"/>
              <w:rPr>
                <w:color w:val="000000"/>
                <w:sz w:val="28"/>
                <w:szCs w:val="28"/>
              </w:rPr>
            </w:pPr>
            <w:r w:rsidRPr="009707D6">
              <w:rPr>
                <w:color w:val="000000"/>
                <w:sz w:val="28"/>
                <w:szCs w:val="28"/>
              </w:rPr>
              <w:t>книжная графика (иллюстрация к детским книгам);</w:t>
            </w:r>
          </w:p>
          <w:p w:rsidR="00D92919" w:rsidRPr="009707D6" w:rsidRDefault="00D92919" w:rsidP="00E71C85">
            <w:pPr>
              <w:ind w:left="360"/>
              <w:rPr>
                <w:color w:val="000000"/>
                <w:sz w:val="28"/>
                <w:szCs w:val="28"/>
              </w:rPr>
            </w:pPr>
            <w:r w:rsidRPr="009707D6">
              <w:rPr>
                <w:color w:val="000000"/>
                <w:sz w:val="28"/>
                <w:szCs w:val="28"/>
              </w:rPr>
              <w:t>живописные картины (натюрморт – цветы, фрукты, овощи);</w:t>
            </w:r>
          </w:p>
          <w:p w:rsidR="00D92919" w:rsidRPr="009707D6" w:rsidRDefault="00D92919" w:rsidP="00E71C85">
            <w:pPr>
              <w:ind w:left="360"/>
              <w:rPr>
                <w:color w:val="000000"/>
                <w:sz w:val="28"/>
                <w:szCs w:val="28"/>
              </w:rPr>
            </w:pPr>
            <w:r w:rsidRPr="009707D6">
              <w:rPr>
                <w:color w:val="000000"/>
                <w:sz w:val="28"/>
                <w:szCs w:val="28"/>
              </w:rPr>
              <w:t>анималистическая живопись;</w:t>
            </w:r>
          </w:p>
          <w:p w:rsidR="00D92919" w:rsidRPr="009707D6" w:rsidRDefault="00D92919" w:rsidP="00E71C85">
            <w:pPr>
              <w:ind w:left="360"/>
              <w:rPr>
                <w:color w:val="000000"/>
                <w:sz w:val="28"/>
                <w:szCs w:val="28"/>
              </w:rPr>
            </w:pPr>
            <w:r w:rsidRPr="009707D6">
              <w:rPr>
                <w:color w:val="000000"/>
                <w:sz w:val="28"/>
                <w:szCs w:val="28"/>
              </w:rPr>
              <w:t>фоны разного цвета, размера и формы (прямоугольник, круг, овал).</w:t>
            </w:r>
          </w:p>
          <w:p w:rsidR="00563F4F" w:rsidRPr="009707D6" w:rsidRDefault="00563F4F" w:rsidP="000F1C73">
            <w:pPr>
              <w:rPr>
                <w:b/>
                <w:color w:val="000000"/>
                <w:sz w:val="28"/>
                <w:szCs w:val="28"/>
              </w:rPr>
            </w:pPr>
          </w:p>
        </w:tc>
        <w:tc>
          <w:tcPr>
            <w:tcW w:w="3544" w:type="dxa"/>
          </w:tcPr>
          <w:p w:rsidR="00563F4F" w:rsidRPr="009707D6" w:rsidRDefault="00D92919" w:rsidP="000F1C73">
            <w:pPr>
              <w:rPr>
                <w:b/>
                <w:color w:val="000000"/>
                <w:sz w:val="28"/>
                <w:szCs w:val="28"/>
              </w:rPr>
            </w:pPr>
            <w:r w:rsidRPr="009707D6">
              <w:rPr>
                <w:color w:val="000000"/>
                <w:sz w:val="28"/>
                <w:szCs w:val="28"/>
              </w:rPr>
              <w:lastRenderedPageBreak/>
              <w:t>Произведения народного искусства: глиняные игрушки</w:t>
            </w:r>
            <w:r w:rsidR="00FD6FEE">
              <w:rPr>
                <w:color w:val="000000"/>
                <w:sz w:val="28"/>
                <w:szCs w:val="28"/>
              </w:rPr>
              <w:t xml:space="preserve"> </w:t>
            </w:r>
            <w:proofErr w:type="gramStart"/>
            <w:r w:rsidRPr="009707D6">
              <w:rPr>
                <w:color w:val="000000"/>
                <w:sz w:val="28"/>
                <w:szCs w:val="28"/>
              </w:rPr>
              <w:t xml:space="preserve">( </w:t>
            </w:r>
            <w:proofErr w:type="spellStart"/>
            <w:proofErr w:type="gramEnd"/>
            <w:r w:rsidRPr="009707D6">
              <w:rPr>
                <w:color w:val="000000"/>
                <w:sz w:val="28"/>
                <w:szCs w:val="28"/>
              </w:rPr>
              <w:t>филимоновские</w:t>
            </w:r>
            <w:proofErr w:type="spellEnd"/>
            <w:r w:rsidRPr="009707D6">
              <w:rPr>
                <w:color w:val="000000"/>
                <w:sz w:val="28"/>
                <w:szCs w:val="28"/>
              </w:rPr>
              <w:t>, дымковские), деревянные матрёшки, игрушки из соломы, предметы быта (вышитая или украшенная аппликацией одежда, расписная посуда), восковые доски с палочкой для рисования</w:t>
            </w:r>
          </w:p>
        </w:tc>
      </w:tr>
    </w:tbl>
    <w:p w:rsidR="00B13E83" w:rsidRPr="009707D6" w:rsidRDefault="00B13E83" w:rsidP="00F46E8E">
      <w:pPr>
        <w:spacing w:line="360" w:lineRule="auto"/>
        <w:ind w:left="360"/>
        <w:rPr>
          <w:b/>
          <w:color w:val="000000"/>
          <w:sz w:val="28"/>
          <w:szCs w:val="28"/>
        </w:rPr>
      </w:pPr>
    </w:p>
    <w:p w:rsidR="00B209BB" w:rsidRPr="002517E2" w:rsidRDefault="002517E2" w:rsidP="002517E2">
      <w:pPr>
        <w:spacing w:line="360" w:lineRule="auto"/>
        <w:rPr>
          <w:color w:val="000000"/>
          <w:sz w:val="28"/>
          <w:szCs w:val="28"/>
        </w:rPr>
      </w:pPr>
      <w:r>
        <w:rPr>
          <w:b/>
          <w:color w:val="000000"/>
          <w:sz w:val="28"/>
          <w:szCs w:val="28"/>
        </w:rPr>
        <w:t xml:space="preserve">                         </w:t>
      </w:r>
      <w:r w:rsidR="00144B58" w:rsidRPr="009707D6">
        <w:rPr>
          <w:color w:val="000000"/>
          <w:sz w:val="28"/>
          <w:szCs w:val="28"/>
        </w:rPr>
        <w:t xml:space="preserve"> </w:t>
      </w:r>
      <w:r w:rsidR="00B209BB" w:rsidRPr="009707D6">
        <w:rPr>
          <w:b/>
          <w:color w:val="000000"/>
          <w:sz w:val="28"/>
          <w:szCs w:val="28"/>
        </w:rPr>
        <w:t>1.8</w:t>
      </w:r>
      <w:r w:rsidR="00BE7774" w:rsidRPr="009707D6">
        <w:rPr>
          <w:b/>
          <w:color w:val="000000"/>
          <w:sz w:val="28"/>
          <w:szCs w:val="28"/>
        </w:rPr>
        <w:t>.</w:t>
      </w:r>
      <w:r w:rsidR="00B209BB" w:rsidRPr="009707D6">
        <w:rPr>
          <w:b/>
          <w:color w:val="000000"/>
          <w:sz w:val="28"/>
          <w:szCs w:val="28"/>
        </w:rPr>
        <w:t>Особенности развития ребёнка 4-5 лет.</w:t>
      </w:r>
    </w:p>
    <w:p w:rsidR="00107D82" w:rsidRPr="009707D6" w:rsidRDefault="00BE7774" w:rsidP="00FD6FEE">
      <w:pPr>
        <w:pStyle w:val="Style77"/>
        <w:widowControl/>
        <w:spacing w:line="360" w:lineRule="auto"/>
        <w:ind w:firstLine="709"/>
        <w:rPr>
          <w:rStyle w:val="FontStyle223"/>
          <w:rFonts w:ascii="Times New Roman" w:hAnsi="Times New Roman" w:cs="Times New Roman"/>
          <w:i/>
          <w:sz w:val="28"/>
          <w:szCs w:val="28"/>
          <w:u w:val="single"/>
        </w:rPr>
      </w:pPr>
      <w:r w:rsidRPr="009707D6">
        <w:rPr>
          <w:rFonts w:ascii="Times New Roman" w:hAnsi="Times New Roman" w:cs="Times New Roman"/>
          <w:b/>
          <w:color w:val="000000"/>
          <w:sz w:val="28"/>
          <w:szCs w:val="28"/>
        </w:rPr>
        <w:t xml:space="preserve"> </w:t>
      </w:r>
      <w:r w:rsidRPr="009707D6">
        <w:rPr>
          <w:rFonts w:ascii="Times New Roman" w:hAnsi="Times New Roman" w:cs="Times New Roman"/>
          <w:i/>
          <w:color w:val="000000"/>
          <w:sz w:val="28"/>
          <w:szCs w:val="28"/>
          <w:u w:val="single"/>
        </w:rPr>
        <w:t>В</w:t>
      </w:r>
      <w:r w:rsidR="00B96271" w:rsidRPr="009707D6">
        <w:rPr>
          <w:rFonts w:ascii="Times New Roman" w:hAnsi="Times New Roman" w:cs="Times New Roman"/>
          <w:i/>
          <w:color w:val="000000"/>
          <w:sz w:val="28"/>
          <w:szCs w:val="28"/>
          <w:u w:val="single"/>
        </w:rPr>
        <w:t>озрастные и инди</w:t>
      </w:r>
      <w:r w:rsidR="00107D82" w:rsidRPr="009707D6">
        <w:rPr>
          <w:rFonts w:ascii="Times New Roman" w:hAnsi="Times New Roman" w:cs="Times New Roman"/>
          <w:i/>
          <w:color w:val="000000"/>
          <w:sz w:val="28"/>
          <w:szCs w:val="28"/>
          <w:u w:val="single"/>
        </w:rPr>
        <w:t>видуальные особенности детей 4-5</w:t>
      </w:r>
      <w:r w:rsidR="00B96271" w:rsidRPr="009707D6">
        <w:rPr>
          <w:rFonts w:ascii="Times New Roman" w:hAnsi="Times New Roman" w:cs="Times New Roman"/>
          <w:i/>
          <w:color w:val="000000"/>
          <w:sz w:val="28"/>
          <w:szCs w:val="28"/>
          <w:u w:val="single"/>
        </w:rPr>
        <w:t xml:space="preserve"> лет</w:t>
      </w:r>
      <w:r w:rsidRPr="009707D6">
        <w:rPr>
          <w:rFonts w:ascii="Times New Roman" w:hAnsi="Times New Roman" w:cs="Times New Roman"/>
          <w:i/>
          <w:color w:val="000000"/>
          <w:sz w:val="28"/>
          <w:szCs w:val="28"/>
          <w:u w:val="single"/>
        </w:rPr>
        <w:t>.</w:t>
      </w:r>
      <w:r w:rsidR="00107D82" w:rsidRPr="009707D6">
        <w:rPr>
          <w:rFonts w:ascii="Times New Roman" w:hAnsi="Times New Roman" w:cs="Times New Roman"/>
          <w:i/>
          <w:sz w:val="28"/>
          <w:szCs w:val="28"/>
          <w:u w:val="single"/>
        </w:rPr>
        <w:t xml:space="preserve"> </w:t>
      </w:r>
    </w:p>
    <w:p w:rsidR="00107D82" w:rsidRPr="002517E2" w:rsidRDefault="00107D82" w:rsidP="00FD6FEE">
      <w:pPr>
        <w:pStyle w:val="Style24"/>
        <w:widowControl/>
        <w:spacing w:line="360" w:lineRule="auto"/>
        <w:ind w:firstLine="709"/>
        <w:rPr>
          <w:rStyle w:val="FontStyle202"/>
          <w:rFonts w:ascii="Times New Roman" w:hAnsi="Times New Roman" w:cs="Times New Roman"/>
          <w:sz w:val="28"/>
          <w:szCs w:val="28"/>
        </w:rPr>
      </w:pPr>
      <w:r w:rsidRPr="002517E2">
        <w:rPr>
          <w:rStyle w:val="FontStyle207"/>
          <w:rFonts w:ascii="Times New Roman" w:hAnsi="Times New Roman" w:cs="Times New Roman"/>
          <w:sz w:val="28"/>
          <w:szCs w:val="28"/>
        </w:rPr>
        <w:t xml:space="preserve">В </w:t>
      </w:r>
      <w:r w:rsidRPr="002517E2">
        <w:rPr>
          <w:rStyle w:val="FontStyle202"/>
          <w:rFonts w:ascii="Times New Roman" w:hAnsi="Times New Roman" w:cs="Times New Roman"/>
          <w:b w:val="0"/>
          <w:sz w:val="28"/>
          <w:szCs w:val="28"/>
        </w:rPr>
        <w:t>игровой деятельности</w:t>
      </w:r>
      <w:r w:rsidRPr="002517E2">
        <w:rPr>
          <w:rStyle w:val="FontStyle202"/>
          <w:rFonts w:ascii="Times New Roman" w:hAnsi="Times New Roman" w:cs="Times New Roman"/>
          <w:sz w:val="28"/>
          <w:szCs w:val="28"/>
        </w:rPr>
        <w:t xml:space="preserve"> </w:t>
      </w:r>
      <w:r w:rsidRPr="002517E2">
        <w:rPr>
          <w:rStyle w:val="FontStyle207"/>
          <w:rFonts w:ascii="Times New Roman" w:hAnsi="Times New Roman" w:cs="Times New Roman"/>
          <w:sz w:val="28"/>
          <w:szCs w:val="28"/>
        </w:rPr>
        <w:t xml:space="preserve">детей среднего дошкольного возраста </w:t>
      </w:r>
      <w:r w:rsidRPr="002517E2">
        <w:rPr>
          <w:rStyle w:val="FontStyle202"/>
          <w:rFonts w:ascii="Times New Roman" w:hAnsi="Times New Roman" w:cs="Times New Roman"/>
          <w:b w:val="0"/>
          <w:sz w:val="28"/>
          <w:szCs w:val="28"/>
        </w:rPr>
        <w:t>появляются</w:t>
      </w:r>
      <w:r w:rsidRPr="002517E2">
        <w:rPr>
          <w:rStyle w:val="FontStyle202"/>
          <w:rFonts w:ascii="Times New Roman" w:hAnsi="Times New Roman" w:cs="Times New Roman"/>
          <w:sz w:val="28"/>
          <w:szCs w:val="28"/>
        </w:rPr>
        <w:t xml:space="preserve"> </w:t>
      </w:r>
      <w:r w:rsidRPr="002517E2">
        <w:rPr>
          <w:rStyle w:val="FontStyle202"/>
          <w:rFonts w:ascii="Times New Roman" w:hAnsi="Times New Roman" w:cs="Times New Roman"/>
          <w:b w:val="0"/>
          <w:sz w:val="28"/>
          <w:szCs w:val="28"/>
        </w:rPr>
        <w:t>ролевые взаимодействия</w:t>
      </w:r>
      <w:r w:rsidRPr="002517E2">
        <w:rPr>
          <w:rStyle w:val="FontStyle202"/>
          <w:rFonts w:ascii="Times New Roman" w:hAnsi="Times New Roman" w:cs="Times New Roman"/>
          <w:sz w:val="28"/>
          <w:szCs w:val="28"/>
        </w:rPr>
        <w:t xml:space="preserve">. </w:t>
      </w:r>
      <w:r w:rsidRPr="002517E2">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2517E2">
        <w:rPr>
          <w:rStyle w:val="FontStyle202"/>
          <w:rFonts w:ascii="Times New Roman" w:hAnsi="Times New Roman" w:cs="Times New Roman"/>
          <w:b w:val="0"/>
          <w:sz w:val="28"/>
          <w:szCs w:val="28"/>
        </w:rPr>
        <w:t>Происходит разделение игровых и реальных взаимодействий детей</w:t>
      </w:r>
      <w:r w:rsidRPr="002517E2">
        <w:rPr>
          <w:rStyle w:val="FontStyle202"/>
          <w:rFonts w:ascii="Times New Roman" w:hAnsi="Times New Roman" w:cs="Times New Roman"/>
          <w:sz w:val="28"/>
          <w:szCs w:val="28"/>
        </w:rPr>
        <w:t>.</w:t>
      </w:r>
    </w:p>
    <w:p w:rsidR="00107D82" w:rsidRPr="009707D6" w:rsidRDefault="00107D82" w:rsidP="00FD6FEE">
      <w:pPr>
        <w:pStyle w:val="Style79"/>
        <w:widowControl/>
        <w:spacing w:line="36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2517E2">
        <w:rPr>
          <w:rStyle w:val="FontStyle202"/>
          <w:rFonts w:ascii="Times New Roman" w:hAnsi="Times New Roman" w:cs="Times New Roman"/>
          <w:b w:val="0"/>
          <w:sz w:val="28"/>
          <w:szCs w:val="28"/>
        </w:rPr>
        <w:t>Совершенствуется техническая сторона изобразительной деятельности.</w:t>
      </w:r>
      <w:r w:rsidRPr="009707D6">
        <w:rPr>
          <w:rStyle w:val="FontStyle202"/>
          <w:rFonts w:ascii="Times New Roman" w:hAnsi="Times New Roman" w:cs="Times New Roman"/>
          <w:sz w:val="28"/>
          <w:szCs w:val="28"/>
        </w:rPr>
        <w:t xml:space="preserve"> </w:t>
      </w:r>
      <w:r w:rsidRPr="009707D6">
        <w:rPr>
          <w:rStyle w:val="FontStyle207"/>
          <w:rFonts w:ascii="Times New Roman" w:hAnsi="Times New Roman" w:cs="Times New Roman"/>
          <w:sz w:val="28"/>
          <w:szCs w:val="28"/>
        </w:rPr>
        <w:lastRenderedPageBreak/>
        <w:t xml:space="preserve">Дети могут рисовать основные геометрические фигуры, вырезать ножницами, наклеивать изображения </w:t>
      </w:r>
      <w:r w:rsidRPr="009707D6">
        <w:rPr>
          <w:rStyle w:val="FontStyle202"/>
          <w:rFonts w:ascii="Times New Roman" w:hAnsi="Times New Roman" w:cs="Times New Roman"/>
          <w:b w:val="0"/>
          <w:sz w:val="28"/>
          <w:szCs w:val="28"/>
        </w:rPr>
        <w:t>на</w:t>
      </w:r>
      <w:r w:rsidRPr="009707D6">
        <w:rPr>
          <w:rStyle w:val="FontStyle202"/>
          <w:rFonts w:ascii="Times New Roman" w:hAnsi="Times New Roman" w:cs="Times New Roman"/>
          <w:sz w:val="28"/>
          <w:szCs w:val="28"/>
        </w:rPr>
        <w:t xml:space="preserve"> </w:t>
      </w:r>
      <w:r w:rsidRPr="009707D6">
        <w:rPr>
          <w:rStyle w:val="FontStyle202"/>
          <w:rFonts w:ascii="Times New Roman" w:hAnsi="Times New Roman" w:cs="Times New Roman"/>
          <w:b w:val="0"/>
          <w:sz w:val="28"/>
          <w:szCs w:val="28"/>
        </w:rPr>
        <w:t>бу</w:t>
      </w:r>
      <w:r w:rsidRPr="009707D6">
        <w:rPr>
          <w:rStyle w:val="FontStyle207"/>
          <w:rFonts w:ascii="Times New Roman" w:hAnsi="Times New Roman" w:cs="Times New Roman"/>
          <w:sz w:val="28"/>
          <w:szCs w:val="28"/>
        </w:rPr>
        <w:t>магу и т.д.</w:t>
      </w:r>
    </w:p>
    <w:p w:rsidR="00107D82" w:rsidRPr="009707D6" w:rsidRDefault="00107D82" w:rsidP="00FD6FEE">
      <w:pPr>
        <w:pStyle w:val="Style79"/>
        <w:widowControl/>
        <w:spacing w:line="36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Pr="009707D6">
        <w:rPr>
          <w:rStyle w:val="FontStyle208"/>
          <w:rFonts w:ascii="Times New Roman" w:hAnsi="Times New Roman" w:cs="Times New Roman"/>
          <w:sz w:val="28"/>
          <w:szCs w:val="28"/>
        </w:rPr>
        <w:t xml:space="preserve"> </w:t>
      </w:r>
      <w:r w:rsidRPr="009707D6">
        <w:rPr>
          <w:rStyle w:val="FontStyle207"/>
          <w:rFonts w:ascii="Times New Roman" w:hAnsi="Times New Roman" w:cs="Times New Roman"/>
          <w:sz w:val="28"/>
          <w:szCs w:val="28"/>
        </w:rPr>
        <w:t>также планирование последовательности действий.</w:t>
      </w:r>
    </w:p>
    <w:p w:rsidR="00107D82" w:rsidRPr="009707D6" w:rsidRDefault="00107D82" w:rsidP="00FD6FEE">
      <w:pPr>
        <w:pStyle w:val="Style24"/>
        <w:widowControl/>
        <w:spacing w:line="360" w:lineRule="auto"/>
        <w:ind w:firstLine="709"/>
        <w:rPr>
          <w:rStyle w:val="FontStyle207"/>
          <w:rFonts w:ascii="Times New Roman" w:hAnsi="Times New Roman" w:cs="Times New Roman"/>
          <w:sz w:val="28"/>
          <w:szCs w:val="28"/>
        </w:rPr>
      </w:pPr>
      <w:r w:rsidRPr="002517E2">
        <w:rPr>
          <w:rStyle w:val="FontStyle202"/>
          <w:rFonts w:ascii="Times New Roman" w:hAnsi="Times New Roman" w:cs="Times New Roman"/>
          <w:b w:val="0"/>
          <w:sz w:val="28"/>
          <w:szCs w:val="28"/>
        </w:rPr>
        <w:t>Двигательная сфера ребенка характеризуется позитивными изменениями  мелкой и крупной моторики.</w:t>
      </w:r>
      <w:r w:rsidRPr="009707D6">
        <w:rPr>
          <w:rStyle w:val="FontStyle202"/>
          <w:rFonts w:ascii="Times New Roman" w:hAnsi="Times New Roman" w:cs="Times New Roman"/>
          <w:sz w:val="28"/>
          <w:szCs w:val="28"/>
        </w:rPr>
        <w:t xml:space="preserve"> </w:t>
      </w:r>
      <w:r w:rsidRPr="009707D6">
        <w:rPr>
          <w:rStyle w:val="FontStyle207"/>
          <w:rFonts w:ascii="Times New Roman" w:hAnsi="Times New Roman" w:cs="Times New Roman"/>
          <w:sz w:val="28"/>
          <w:szCs w:val="28"/>
        </w:rPr>
        <w:t xml:space="preserve">Развиваются </w:t>
      </w:r>
      <w:r w:rsidRPr="002517E2">
        <w:rPr>
          <w:rStyle w:val="FontStyle202"/>
          <w:rFonts w:ascii="Times New Roman" w:hAnsi="Times New Roman" w:cs="Times New Roman"/>
          <w:b w:val="0"/>
          <w:sz w:val="28"/>
          <w:szCs w:val="28"/>
        </w:rPr>
        <w:t>ловкость</w:t>
      </w:r>
      <w:r w:rsidRPr="009707D6">
        <w:rPr>
          <w:rStyle w:val="FontStyle202"/>
          <w:rFonts w:ascii="Times New Roman" w:hAnsi="Times New Roman" w:cs="Times New Roman"/>
          <w:sz w:val="28"/>
          <w:szCs w:val="28"/>
        </w:rPr>
        <w:t xml:space="preserve">, </w:t>
      </w:r>
      <w:r w:rsidRPr="009707D6">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9707D6">
        <w:rPr>
          <w:rStyle w:val="FontStyle202"/>
          <w:rFonts w:ascii="Times New Roman" w:hAnsi="Times New Roman" w:cs="Times New Roman"/>
          <w:sz w:val="28"/>
          <w:szCs w:val="28"/>
        </w:rPr>
        <w:t xml:space="preserve">с </w:t>
      </w:r>
      <w:r w:rsidRPr="009707D6">
        <w:rPr>
          <w:rStyle w:val="FontStyle207"/>
          <w:rFonts w:ascii="Times New Roman" w:hAnsi="Times New Roman" w:cs="Times New Roman"/>
          <w:sz w:val="28"/>
          <w:szCs w:val="28"/>
        </w:rPr>
        <w:t>мячом.</w:t>
      </w:r>
    </w:p>
    <w:p w:rsidR="00107D82" w:rsidRPr="009707D6" w:rsidRDefault="00107D82" w:rsidP="00FD6FEE">
      <w:pPr>
        <w:pStyle w:val="Style79"/>
        <w:widowControl/>
        <w:spacing w:line="36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9707D6">
        <w:rPr>
          <w:rStyle w:val="FontStyle202"/>
          <w:rFonts w:ascii="Times New Roman" w:hAnsi="Times New Roman" w:cs="Times New Roman"/>
          <w:b w:val="0"/>
          <w:sz w:val="28"/>
          <w:szCs w:val="28"/>
        </w:rPr>
        <w:t>способны</w:t>
      </w:r>
      <w:r w:rsidRPr="009707D6">
        <w:rPr>
          <w:rStyle w:val="FontStyle207"/>
          <w:rFonts w:ascii="Times New Roman"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07D82" w:rsidRPr="009707D6" w:rsidRDefault="00107D82" w:rsidP="00FD6FEE">
      <w:pPr>
        <w:pStyle w:val="Style79"/>
        <w:widowControl/>
        <w:spacing w:line="36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Возрастает объем памяти. Дети запоминают до 7-8 названий предметов. </w:t>
      </w:r>
      <w:r w:rsidRPr="002517E2">
        <w:rPr>
          <w:rStyle w:val="FontStyle207"/>
          <w:rFonts w:ascii="Times New Roman" w:hAnsi="Times New Roman" w:cs="Times New Roman"/>
          <w:sz w:val="28"/>
          <w:szCs w:val="28"/>
        </w:rPr>
        <w:t>На</w:t>
      </w:r>
      <w:r w:rsidRPr="002517E2">
        <w:rPr>
          <w:rStyle w:val="FontStyle202"/>
          <w:rFonts w:ascii="Times New Roman" w:hAnsi="Times New Roman" w:cs="Times New Roman"/>
          <w:b w:val="0"/>
          <w:sz w:val="28"/>
          <w:szCs w:val="28"/>
        </w:rPr>
        <w:t xml:space="preserve">чинает складываться произвольное запоминание: </w:t>
      </w:r>
      <w:r w:rsidRPr="009707D6">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107D82" w:rsidRPr="009707D6" w:rsidRDefault="00107D82" w:rsidP="00FD6FEE">
      <w:pPr>
        <w:pStyle w:val="Style11"/>
        <w:widowControl/>
        <w:spacing w:line="36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Начинает </w:t>
      </w:r>
      <w:r w:rsidRPr="002517E2">
        <w:rPr>
          <w:rStyle w:val="FontStyle202"/>
          <w:rFonts w:ascii="Times New Roman" w:hAnsi="Times New Roman" w:cs="Times New Roman"/>
          <w:b w:val="0"/>
          <w:sz w:val="28"/>
          <w:szCs w:val="28"/>
        </w:rPr>
        <w:t>развиваться образное мышление.</w:t>
      </w:r>
      <w:r w:rsidRPr="009707D6">
        <w:rPr>
          <w:rStyle w:val="FontStyle202"/>
          <w:rFonts w:ascii="Times New Roman" w:hAnsi="Times New Roman" w:cs="Times New Roman"/>
          <w:sz w:val="28"/>
          <w:szCs w:val="28"/>
        </w:rPr>
        <w:t xml:space="preserve"> </w:t>
      </w:r>
      <w:r w:rsidRPr="009707D6">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9707D6">
        <w:rPr>
          <w:rStyle w:val="FontStyle202"/>
          <w:rFonts w:ascii="Times New Roman" w:hAnsi="Times New Roman" w:cs="Times New Roman"/>
          <w:b w:val="0"/>
          <w:sz w:val="28"/>
          <w:szCs w:val="28"/>
        </w:rPr>
        <w:t xml:space="preserve">для </w:t>
      </w:r>
      <w:r w:rsidRPr="009707D6">
        <w:rPr>
          <w:rStyle w:val="FontStyle207"/>
          <w:rFonts w:ascii="Times New Roman" w:hAnsi="Times New Roman" w:cs="Times New Roman"/>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07D82" w:rsidRPr="009707D6" w:rsidRDefault="00107D82" w:rsidP="00FD6FEE">
      <w:pPr>
        <w:pStyle w:val="Style11"/>
        <w:widowControl/>
        <w:spacing w:line="36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w:t>
      </w:r>
      <w:r w:rsidRPr="009707D6">
        <w:rPr>
          <w:rStyle w:val="FontStyle207"/>
          <w:rFonts w:ascii="Times New Roman" w:hAnsi="Times New Roman" w:cs="Times New Roman"/>
          <w:sz w:val="28"/>
          <w:szCs w:val="28"/>
        </w:rPr>
        <w:lastRenderedPageBreak/>
        <w:t xml:space="preserve">Но если спросить: «Каких больше — белых или бумажных?», ответ </w:t>
      </w:r>
      <w:r w:rsidRPr="009707D6">
        <w:rPr>
          <w:rStyle w:val="FontStyle202"/>
          <w:rFonts w:ascii="Times New Roman" w:hAnsi="Times New Roman" w:cs="Times New Roman"/>
          <w:b w:val="0"/>
          <w:sz w:val="28"/>
          <w:szCs w:val="28"/>
        </w:rPr>
        <w:t>будет</w:t>
      </w:r>
      <w:r w:rsidRPr="009707D6">
        <w:rPr>
          <w:rStyle w:val="FontStyle202"/>
          <w:rFonts w:ascii="Times New Roman" w:hAnsi="Times New Roman" w:cs="Times New Roman"/>
          <w:sz w:val="28"/>
          <w:szCs w:val="28"/>
        </w:rPr>
        <w:t xml:space="preserve"> </w:t>
      </w:r>
      <w:r w:rsidRPr="009707D6">
        <w:rPr>
          <w:rStyle w:val="FontStyle207"/>
          <w:rFonts w:ascii="Times New Roman" w:hAnsi="Times New Roman" w:cs="Times New Roman"/>
          <w:sz w:val="28"/>
          <w:szCs w:val="28"/>
        </w:rPr>
        <w:t xml:space="preserve">таким же — больше белых. </w:t>
      </w:r>
    </w:p>
    <w:p w:rsidR="00107D82" w:rsidRPr="009707D6" w:rsidRDefault="00107D82" w:rsidP="00FD6FEE">
      <w:pPr>
        <w:pStyle w:val="Style11"/>
        <w:widowControl/>
        <w:spacing w:line="36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07D82" w:rsidRPr="009707D6" w:rsidRDefault="00107D82" w:rsidP="00FD6FEE">
      <w:pPr>
        <w:pStyle w:val="Style11"/>
        <w:widowControl/>
        <w:spacing w:line="36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9707D6">
        <w:rPr>
          <w:rStyle w:val="FontStyle207"/>
          <w:rFonts w:ascii="Times New Roman" w:hAnsi="Times New Roman" w:cs="Times New Roman"/>
          <w:sz w:val="28"/>
          <w:szCs w:val="28"/>
        </w:rPr>
        <w:softHyphen/>
        <w:t>вать в памяти при выполнении каких-либо действий несложное условие,</w:t>
      </w:r>
    </w:p>
    <w:p w:rsidR="00107D82" w:rsidRPr="009707D6" w:rsidRDefault="00107D82" w:rsidP="00FD6FEE">
      <w:pPr>
        <w:pStyle w:val="Style11"/>
        <w:widowControl/>
        <w:spacing w:line="360" w:lineRule="auto"/>
        <w:ind w:firstLine="709"/>
        <w:jc w:val="left"/>
        <w:rPr>
          <w:rStyle w:val="FontStyle207"/>
          <w:rFonts w:ascii="Times New Roman" w:hAnsi="Times New Roman" w:cs="Times New Roman"/>
          <w:sz w:val="28"/>
          <w:szCs w:val="28"/>
        </w:rPr>
      </w:pPr>
      <w:r w:rsidRPr="009707D6">
        <w:rPr>
          <w:rStyle w:val="FontStyle202"/>
          <w:rFonts w:ascii="Times New Roman" w:hAnsi="Times New Roman" w:cs="Times New Roman"/>
          <w:sz w:val="28"/>
          <w:szCs w:val="28"/>
        </w:rPr>
        <w:t xml:space="preserve">В </w:t>
      </w:r>
      <w:r w:rsidRPr="009707D6">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2517E2">
        <w:rPr>
          <w:rStyle w:val="FontStyle202"/>
          <w:rFonts w:ascii="Times New Roman" w:hAnsi="Times New Roman" w:cs="Times New Roman"/>
          <w:b w:val="0"/>
          <w:sz w:val="28"/>
          <w:szCs w:val="28"/>
        </w:rPr>
        <w:t>Речь становится предметом активности детей</w:t>
      </w:r>
      <w:r w:rsidRPr="009707D6">
        <w:rPr>
          <w:rStyle w:val="FontStyle202"/>
          <w:rFonts w:ascii="Times New Roman" w:hAnsi="Times New Roman" w:cs="Times New Roman"/>
          <w:sz w:val="28"/>
          <w:szCs w:val="28"/>
        </w:rPr>
        <w:t xml:space="preserve">. </w:t>
      </w:r>
      <w:r w:rsidRPr="009707D6">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107D82" w:rsidRPr="009707D6" w:rsidRDefault="00107D82" w:rsidP="00FD6FEE">
      <w:pPr>
        <w:pStyle w:val="Style11"/>
        <w:widowControl/>
        <w:spacing w:line="36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707D6">
        <w:rPr>
          <w:rStyle w:val="FontStyle207"/>
          <w:rFonts w:ascii="Times New Roman" w:hAnsi="Times New Roman" w:cs="Times New Roman"/>
          <w:sz w:val="28"/>
          <w:szCs w:val="28"/>
        </w:rPr>
        <w:t>со</w:t>
      </w:r>
      <w:proofErr w:type="gramEnd"/>
      <w:r w:rsidRPr="009707D6">
        <w:rPr>
          <w:rStyle w:val="FontStyle207"/>
          <w:rFonts w:ascii="Times New Roman" w:hAnsi="Times New Roman" w:cs="Times New Roman"/>
          <w:sz w:val="28"/>
          <w:szCs w:val="28"/>
        </w:rPr>
        <w:t xml:space="preserve"> взрослым становится </w:t>
      </w:r>
      <w:proofErr w:type="spellStart"/>
      <w:r w:rsidRPr="009707D6">
        <w:rPr>
          <w:rStyle w:val="FontStyle207"/>
          <w:rFonts w:ascii="Times New Roman" w:hAnsi="Times New Roman" w:cs="Times New Roman"/>
          <w:sz w:val="28"/>
          <w:szCs w:val="28"/>
        </w:rPr>
        <w:t>внеситуативной</w:t>
      </w:r>
      <w:proofErr w:type="spellEnd"/>
      <w:r w:rsidRPr="009707D6">
        <w:rPr>
          <w:rStyle w:val="FontStyle207"/>
          <w:rFonts w:ascii="Times New Roman" w:hAnsi="Times New Roman" w:cs="Times New Roman"/>
          <w:sz w:val="28"/>
          <w:szCs w:val="28"/>
        </w:rPr>
        <w:t>.</w:t>
      </w:r>
    </w:p>
    <w:p w:rsidR="00107D82" w:rsidRPr="009707D6" w:rsidRDefault="00107D82" w:rsidP="00FD6FEE">
      <w:pPr>
        <w:pStyle w:val="Style11"/>
        <w:widowControl/>
        <w:spacing w:line="360" w:lineRule="auto"/>
        <w:ind w:firstLine="709"/>
        <w:jc w:val="left"/>
        <w:rPr>
          <w:rStyle w:val="FontStyle207"/>
          <w:rFonts w:ascii="Times New Roman" w:hAnsi="Times New Roman" w:cs="Times New Roman"/>
          <w:sz w:val="28"/>
          <w:szCs w:val="28"/>
        </w:rPr>
      </w:pPr>
      <w:r w:rsidRPr="002517E2">
        <w:rPr>
          <w:rStyle w:val="FontStyle202"/>
          <w:rFonts w:ascii="Times New Roman" w:hAnsi="Times New Roman" w:cs="Times New Roman"/>
          <w:b w:val="0"/>
          <w:sz w:val="28"/>
          <w:szCs w:val="28"/>
        </w:rPr>
        <w:t>Изменяется содержание общения ребенка и взрослого.</w:t>
      </w:r>
      <w:r w:rsidRPr="009707D6">
        <w:rPr>
          <w:rStyle w:val="FontStyle202"/>
          <w:rFonts w:ascii="Times New Roman" w:hAnsi="Times New Roman" w:cs="Times New Roman"/>
          <w:sz w:val="28"/>
          <w:szCs w:val="28"/>
        </w:rPr>
        <w:t xml:space="preserve"> </w:t>
      </w:r>
      <w:r w:rsidRPr="009707D6">
        <w:rPr>
          <w:rStyle w:val="FontStyle207"/>
          <w:rFonts w:ascii="Times New Roman" w:hAnsi="Times New Roman" w:cs="Times New Roman"/>
          <w:sz w:val="28"/>
          <w:szCs w:val="28"/>
        </w:rPr>
        <w:t xml:space="preserve">Оно выходит за пределы конкретной ситуации, в которой оказывается ребенок. </w:t>
      </w:r>
      <w:r w:rsidRPr="002517E2">
        <w:rPr>
          <w:rStyle w:val="FontStyle202"/>
          <w:rFonts w:ascii="Times New Roman" w:hAnsi="Times New Roman" w:cs="Times New Roman"/>
          <w:b w:val="0"/>
          <w:sz w:val="28"/>
          <w:szCs w:val="28"/>
        </w:rPr>
        <w:t xml:space="preserve">Ведущим становится познавательный мотив. </w:t>
      </w:r>
      <w:r w:rsidRPr="009707D6">
        <w:rPr>
          <w:rStyle w:val="FontStyle207"/>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107D82" w:rsidRPr="009707D6" w:rsidRDefault="00107D82" w:rsidP="00FD6FEE">
      <w:pPr>
        <w:pStyle w:val="Style24"/>
        <w:widowControl/>
        <w:spacing w:line="360" w:lineRule="auto"/>
        <w:ind w:firstLine="709"/>
        <w:rPr>
          <w:rStyle w:val="FontStyle202"/>
          <w:rFonts w:ascii="Times New Roman" w:hAnsi="Times New Roman" w:cs="Times New Roman"/>
          <w:sz w:val="28"/>
          <w:szCs w:val="28"/>
        </w:rPr>
      </w:pPr>
      <w:r w:rsidRPr="009707D6">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517E2">
        <w:rPr>
          <w:rStyle w:val="FontStyle202"/>
          <w:rFonts w:ascii="Times New Roman" w:hAnsi="Times New Roman" w:cs="Times New Roman"/>
          <w:b w:val="0"/>
          <w:sz w:val="28"/>
          <w:szCs w:val="28"/>
        </w:rPr>
        <w:t xml:space="preserve">Повышенная обидчивость </w:t>
      </w:r>
      <w:r w:rsidRPr="002517E2">
        <w:rPr>
          <w:rStyle w:val="FontStyle207"/>
          <w:rFonts w:ascii="Times New Roman" w:hAnsi="Times New Roman" w:cs="Times New Roman"/>
          <w:sz w:val="28"/>
          <w:szCs w:val="28"/>
        </w:rPr>
        <w:t>пред</w:t>
      </w:r>
      <w:r w:rsidRPr="002517E2">
        <w:rPr>
          <w:rStyle w:val="FontStyle202"/>
          <w:rFonts w:ascii="Times New Roman" w:hAnsi="Times New Roman" w:cs="Times New Roman"/>
          <w:b w:val="0"/>
          <w:sz w:val="28"/>
          <w:szCs w:val="28"/>
        </w:rPr>
        <w:t>ставляет собой возрастной феномен.</w:t>
      </w:r>
    </w:p>
    <w:p w:rsidR="00107D82" w:rsidRPr="009707D6" w:rsidRDefault="00107D82" w:rsidP="00FD6FEE">
      <w:pPr>
        <w:pStyle w:val="Style11"/>
        <w:widowControl/>
        <w:tabs>
          <w:tab w:val="left" w:pos="6499"/>
        </w:tabs>
        <w:spacing w:line="360" w:lineRule="auto"/>
        <w:ind w:firstLine="709"/>
        <w:jc w:val="left"/>
        <w:rPr>
          <w:rFonts w:ascii="Times New Roman" w:hAnsi="Times New Roman" w:cs="Times New Roman"/>
          <w:sz w:val="28"/>
          <w:szCs w:val="28"/>
        </w:rPr>
      </w:pPr>
      <w:r w:rsidRPr="009707D6">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2517E2">
        <w:rPr>
          <w:rStyle w:val="FontStyle202"/>
          <w:rFonts w:ascii="Times New Roman" w:hAnsi="Times New Roman" w:cs="Times New Roman"/>
          <w:b w:val="0"/>
          <w:sz w:val="28"/>
          <w:szCs w:val="28"/>
        </w:rPr>
        <w:t xml:space="preserve">В группах начинают выделяться лидеры. Появляются </w:t>
      </w:r>
      <w:proofErr w:type="spellStart"/>
      <w:r w:rsidRPr="002517E2">
        <w:rPr>
          <w:rStyle w:val="FontStyle202"/>
          <w:rFonts w:ascii="Times New Roman" w:hAnsi="Times New Roman" w:cs="Times New Roman"/>
          <w:b w:val="0"/>
          <w:sz w:val="28"/>
          <w:szCs w:val="28"/>
        </w:rPr>
        <w:t>конкурентность</w:t>
      </w:r>
      <w:proofErr w:type="spellEnd"/>
      <w:r w:rsidRPr="002517E2">
        <w:rPr>
          <w:rStyle w:val="FontStyle202"/>
          <w:rFonts w:ascii="Times New Roman" w:hAnsi="Times New Roman" w:cs="Times New Roman"/>
          <w:b w:val="0"/>
          <w:sz w:val="28"/>
          <w:szCs w:val="28"/>
        </w:rPr>
        <w:t xml:space="preserve">, </w:t>
      </w:r>
      <w:proofErr w:type="spellStart"/>
      <w:r w:rsidRPr="002517E2">
        <w:rPr>
          <w:rStyle w:val="FontStyle202"/>
          <w:rFonts w:ascii="Times New Roman" w:hAnsi="Times New Roman" w:cs="Times New Roman"/>
          <w:b w:val="0"/>
          <w:sz w:val="28"/>
          <w:szCs w:val="28"/>
        </w:rPr>
        <w:t>соревновательность</w:t>
      </w:r>
      <w:proofErr w:type="spellEnd"/>
      <w:r w:rsidRPr="002517E2">
        <w:rPr>
          <w:rStyle w:val="FontStyle202"/>
          <w:rFonts w:ascii="Times New Roman" w:hAnsi="Times New Roman" w:cs="Times New Roman"/>
          <w:b w:val="0"/>
          <w:sz w:val="28"/>
          <w:szCs w:val="28"/>
        </w:rPr>
        <w:t>.</w:t>
      </w:r>
      <w:r w:rsidRPr="009707D6">
        <w:rPr>
          <w:rStyle w:val="FontStyle202"/>
          <w:rFonts w:ascii="Times New Roman" w:hAnsi="Times New Roman" w:cs="Times New Roman"/>
          <w:sz w:val="28"/>
          <w:szCs w:val="28"/>
        </w:rPr>
        <w:t xml:space="preserve"> </w:t>
      </w:r>
      <w:r w:rsidRPr="009707D6">
        <w:rPr>
          <w:rStyle w:val="FontStyle207"/>
          <w:rFonts w:ascii="Times New Roman" w:hAnsi="Times New Roman" w:cs="Times New Roman"/>
          <w:sz w:val="28"/>
          <w:szCs w:val="28"/>
        </w:rPr>
        <w:t xml:space="preserve">Последняя важна для сравнения себя </w:t>
      </w:r>
      <w:proofErr w:type="gramStart"/>
      <w:r w:rsidRPr="009707D6">
        <w:rPr>
          <w:rStyle w:val="FontStyle207"/>
          <w:rFonts w:ascii="Times New Roman" w:hAnsi="Times New Roman" w:cs="Times New Roman"/>
          <w:sz w:val="28"/>
          <w:szCs w:val="28"/>
        </w:rPr>
        <w:t>с</w:t>
      </w:r>
      <w:proofErr w:type="gramEnd"/>
      <w:r w:rsidRPr="009707D6">
        <w:rPr>
          <w:rStyle w:val="FontStyle207"/>
          <w:rFonts w:ascii="Times New Roman" w:hAnsi="Times New Roman" w:cs="Times New Roman"/>
          <w:sz w:val="28"/>
          <w:szCs w:val="28"/>
        </w:rPr>
        <w:t xml:space="preserve"> </w:t>
      </w:r>
      <w:proofErr w:type="gramStart"/>
      <w:r w:rsidRPr="009707D6">
        <w:rPr>
          <w:rStyle w:val="FontStyle207"/>
          <w:rFonts w:ascii="Times New Roman" w:hAnsi="Times New Roman" w:cs="Times New Roman"/>
          <w:sz w:val="28"/>
          <w:szCs w:val="28"/>
        </w:rPr>
        <w:t>другим</w:t>
      </w:r>
      <w:proofErr w:type="gramEnd"/>
      <w:r w:rsidRPr="009707D6">
        <w:rPr>
          <w:rStyle w:val="FontStyle207"/>
          <w:rFonts w:ascii="Times New Roman" w:hAnsi="Times New Roman" w:cs="Times New Roman"/>
          <w:sz w:val="28"/>
          <w:szCs w:val="28"/>
        </w:rPr>
        <w:t>, что ведет к развитию образа Я ребенка, его детализации.</w:t>
      </w:r>
    </w:p>
    <w:p w:rsidR="00107D82" w:rsidRPr="009707D6" w:rsidRDefault="00107D82" w:rsidP="00FD6FEE">
      <w:pPr>
        <w:pStyle w:val="Style11"/>
        <w:widowControl/>
        <w:spacing w:line="360" w:lineRule="auto"/>
        <w:ind w:firstLine="709"/>
        <w:jc w:val="left"/>
        <w:rPr>
          <w:rStyle w:val="FontStyle207"/>
          <w:rFonts w:ascii="Times New Roman" w:hAnsi="Times New Roman" w:cs="Times New Roman"/>
          <w:sz w:val="28"/>
          <w:szCs w:val="28"/>
        </w:rPr>
      </w:pPr>
      <w:proofErr w:type="gramStart"/>
      <w:r w:rsidRPr="009707D6">
        <w:rPr>
          <w:rStyle w:val="FontStyle207"/>
          <w:rFonts w:ascii="Times New Roman" w:hAnsi="Times New Roman" w:cs="Times New Roman"/>
          <w:sz w:val="28"/>
          <w:szCs w:val="28"/>
        </w:rPr>
        <w:lastRenderedPageBreak/>
        <w:t>Основные достижения возраста связаны с развитием игровой деятель</w:t>
      </w:r>
      <w:r w:rsidRPr="009707D6">
        <w:rPr>
          <w:rStyle w:val="FontStyle207"/>
          <w:rFonts w:ascii="Times New Roman" w:hAnsi="Times New Roman" w:cs="Times New Roman"/>
          <w:sz w:val="28"/>
          <w:szCs w:val="28"/>
        </w:rPr>
        <w:softHyphen/>
        <w:t>ности; появлением ролевых и реальных взаимодействий; с развитием изоб</w:t>
      </w:r>
      <w:r w:rsidR="00452AC6" w:rsidRPr="009707D6">
        <w:rPr>
          <w:rStyle w:val="FontStyle207"/>
          <w:rFonts w:ascii="Times New Roman" w:hAnsi="Times New Roman" w:cs="Times New Roman"/>
          <w:sz w:val="28"/>
          <w:szCs w:val="28"/>
        </w:rPr>
        <w:t>р</w:t>
      </w:r>
      <w:r w:rsidRPr="009707D6">
        <w:rPr>
          <w:rStyle w:val="FontStyle207"/>
          <w:rFonts w:ascii="Times New Roman" w:hAnsi="Times New Roman" w:cs="Times New Roman"/>
          <w:sz w:val="28"/>
          <w:szCs w:val="28"/>
        </w:rPr>
        <w:t xml:space="preserve">азительной деятельности; конструированием по замыслу, планированием; </w:t>
      </w:r>
      <w:r w:rsidR="00452AC6" w:rsidRPr="009707D6">
        <w:rPr>
          <w:rStyle w:val="FontStyle207"/>
          <w:rFonts w:ascii="Times New Roman" w:hAnsi="Times New Roman" w:cs="Times New Roman"/>
          <w:sz w:val="28"/>
          <w:szCs w:val="28"/>
        </w:rPr>
        <w:t>с</w:t>
      </w:r>
      <w:r w:rsidRPr="009707D6">
        <w:rPr>
          <w:rStyle w:val="FontStyle207"/>
          <w:rFonts w:ascii="Times New Roman" w:hAnsi="Times New Roman" w:cs="Times New Roman"/>
          <w:sz w:val="28"/>
          <w:szCs w:val="28"/>
        </w:rPr>
        <w:t>овершенствованием восприятия, развитием образного мышления и вооб</w:t>
      </w:r>
      <w:r w:rsidRPr="009707D6">
        <w:rPr>
          <w:rStyle w:val="FontStyle207"/>
          <w:rFonts w:ascii="Times New Roman" w:hAnsi="Times New Roman" w:cs="Times New Roman"/>
          <w:sz w:val="28"/>
          <w:szCs w:val="28"/>
        </w:rPr>
        <w:softHyphen/>
        <w:t xml:space="preserve">ражения, </w:t>
      </w:r>
      <w:proofErr w:type="spellStart"/>
      <w:r w:rsidRPr="009707D6">
        <w:rPr>
          <w:rStyle w:val="FontStyle207"/>
          <w:rFonts w:ascii="Times New Roman" w:hAnsi="Times New Roman" w:cs="Times New Roman"/>
          <w:sz w:val="28"/>
          <w:szCs w:val="28"/>
        </w:rPr>
        <w:t>эгоцентричностью</w:t>
      </w:r>
      <w:proofErr w:type="spellEnd"/>
      <w:r w:rsidRPr="009707D6">
        <w:rPr>
          <w:rStyle w:val="FontStyle207"/>
          <w:rFonts w:ascii="Times New Roman" w:hAnsi="Times New Roman" w:cs="Times New Roman"/>
          <w:sz w:val="28"/>
          <w:szCs w:val="28"/>
        </w:rPr>
        <w:t xml:space="preserve"> познавательной позиции; развитием памяти, </w:t>
      </w:r>
      <w:r w:rsidR="00452AC6" w:rsidRPr="009707D6">
        <w:rPr>
          <w:rStyle w:val="FontStyle207"/>
          <w:rFonts w:ascii="Times New Roman" w:hAnsi="Times New Roman" w:cs="Times New Roman"/>
          <w:sz w:val="28"/>
          <w:szCs w:val="28"/>
        </w:rPr>
        <w:t>в</w:t>
      </w:r>
      <w:r w:rsidRPr="009707D6">
        <w:rPr>
          <w:rStyle w:val="FontStyle207"/>
          <w:rFonts w:ascii="Times New Roman" w:hAnsi="Times New Roman" w:cs="Times New Roman"/>
          <w:sz w:val="28"/>
          <w:szCs w:val="28"/>
        </w:rPr>
        <w:t>нимания, речи, познавательной мотивации, совершенствования воспри</w:t>
      </w:r>
      <w:r w:rsidRPr="009707D6">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9707D6">
        <w:rPr>
          <w:rStyle w:val="FontStyle207"/>
          <w:rFonts w:ascii="Times New Roman" w:hAnsi="Times New Roman" w:cs="Times New Roman"/>
          <w:sz w:val="28"/>
          <w:szCs w:val="28"/>
        </w:rPr>
        <w:softHyphen/>
        <w:t xml:space="preserve">лением обидчивости, </w:t>
      </w:r>
      <w:proofErr w:type="spellStart"/>
      <w:r w:rsidRPr="009707D6">
        <w:rPr>
          <w:rStyle w:val="FontStyle207"/>
          <w:rFonts w:ascii="Times New Roman" w:hAnsi="Times New Roman" w:cs="Times New Roman"/>
          <w:sz w:val="28"/>
          <w:szCs w:val="28"/>
        </w:rPr>
        <w:t>конкурентности</w:t>
      </w:r>
      <w:proofErr w:type="spellEnd"/>
      <w:r w:rsidRPr="009707D6">
        <w:rPr>
          <w:rStyle w:val="FontStyle207"/>
          <w:rFonts w:ascii="Times New Roman" w:hAnsi="Times New Roman" w:cs="Times New Roman"/>
          <w:sz w:val="28"/>
          <w:szCs w:val="28"/>
        </w:rPr>
        <w:t xml:space="preserve">, </w:t>
      </w:r>
      <w:proofErr w:type="spellStart"/>
      <w:r w:rsidRPr="009707D6">
        <w:rPr>
          <w:rStyle w:val="FontStyle207"/>
          <w:rFonts w:ascii="Times New Roman" w:hAnsi="Times New Roman" w:cs="Times New Roman"/>
          <w:sz w:val="28"/>
          <w:szCs w:val="28"/>
        </w:rPr>
        <w:t>соревновательности</w:t>
      </w:r>
      <w:proofErr w:type="spellEnd"/>
      <w:r w:rsidRPr="009707D6">
        <w:rPr>
          <w:rStyle w:val="FontStyle207"/>
          <w:rFonts w:ascii="Times New Roman" w:hAnsi="Times New Roman" w:cs="Times New Roman"/>
          <w:sz w:val="28"/>
          <w:szCs w:val="28"/>
        </w:rPr>
        <w:t xml:space="preserve"> со сверстника</w:t>
      </w:r>
      <w:r w:rsidRPr="009707D6">
        <w:rPr>
          <w:rStyle w:val="FontStyle207"/>
          <w:rFonts w:ascii="Times New Roman" w:hAnsi="Times New Roman" w:cs="Times New Roman"/>
          <w:sz w:val="28"/>
          <w:szCs w:val="28"/>
        </w:rPr>
        <w:softHyphen/>
        <w:t>ми, дальнейшим развитием образа Я ребенка, его детализацией.</w:t>
      </w:r>
      <w:proofErr w:type="gramEnd"/>
    </w:p>
    <w:p w:rsidR="00BE7774" w:rsidRPr="009707D6" w:rsidRDefault="00BE7774" w:rsidP="00FD6FEE">
      <w:pPr>
        <w:pStyle w:val="af2"/>
        <w:spacing w:line="360" w:lineRule="auto"/>
        <w:rPr>
          <w:sz w:val="28"/>
          <w:szCs w:val="28"/>
        </w:rPr>
      </w:pPr>
    </w:p>
    <w:p w:rsidR="00EA6432" w:rsidRPr="002517E2" w:rsidRDefault="002517E2" w:rsidP="00FD6FEE">
      <w:pPr>
        <w:pStyle w:val="af2"/>
        <w:spacing w:line="360" w:lineRule="auto"/>
        <w:rPr>
          <w:sz w:val="28"/>
          <w:szCs w:val="28"/>
        </w:rPr>
      </w:pPr>
      <w:r>
        <w:rPr>
          <w:sz w:val="28"/>
          <w:szCs w:val="28"/>
        </w:rPr>
        <w:t xml:space="preserve">                                           </w:t>
      </w:r>
      <w:r w:rsidR="00EA6432" w:rsidRPr="009707D6">
        <w:rPr>
          <w:i/>
          <w:sz w:val="28"/>
          <w:szCs w:val="28"/>
          <w:u w:val="single"/>
        </w:rPr>
        <w:t>Физическое развитие ребёнка</w:t>
      </w:r>
      <w:proofErr w:type="gramStart"/>
      <w:r w:rsidR="00EA6432" w:rsidRPr="009707D6">
        <w:rPr>
          <w:i/>
          <w:sz w:val="28"/>
          <w:szCs w:val="28"/>
          <w:u w:val="single"/>
        </w:rPr>
        <w:t xml:space="preserve"> </w:t>
      </w:r>
      <w:r w:rsidR="00426B07" w:rsidRPr="009707D6">
        <w:rPr>
          <w:i/>
          <w:sz w:val="28"/>
          <w:szCs w:val="28"/>
          <w:u w:val="single"/>
        </w:rPr>
        <w:t>.</w:t>
      </w:r>
      <w:proofErr w:type="gramEnd"/>
      <w:r w:rsidR="006D64AD" w:rsidRPr="009707D6">
        <w:rPr>
          <w:rStyle w:val="a4"/>
          <w:rFonts w:ascii="Times New Roman" w:hAnsi="Times New Roman"/>
          <w:color w:val="000000"/>
          <w:sz w:val="28"/>
          <w:szCs w:val="28"/>
          <w:bdr w:val="none" w:sz="0" w:space="0" w:color="auto" w:frame="1"/>
        </w:rPr>
        <w:t xml:space="preserve"> </w:t>
      </w:r>
      <w:r w:rsidR="006D64AD" w:rsidRPr="009707D6">
        <w:rPr>
          <w:color w:val="000000"/>
          <w:sz w:val="28"/>
          <w:szCs w:val="28"/>
        </w:rPr>
        <w:br/>
      </w:r>
      <w:r w:rsidR="006D64AD" w:rsidRPr="009707D6">
        <w:rPr>
          <w:color w:val="000000"/>
          <w:sz w:val="28"/>
          <w:szCs w:val="28"/>
        </w:rPr>
        <w:br/>
        <w:t xml:space="preserve">Темп физического развития ребенка с 4-го по 6-й год жизни примерно одинаков: средняя прибавка в росте за год составляет 5—7 см, в массе тела — 1,5—2 кг. Рост четырехлетних мальчиков — </w:t>
      </w:r>
      <w:smartTag w:uri="urn:schemas-microsoft-com:office:smarttags" w:element="metricconverter">
        <w:smartTagPr>
          <w:attr w:name="ProductID" w:val="100,3 см"/>
        </w:smartTagPr>
        <w:r w:rsidR="006D64AD" w:rsidRPr="009707D6">
          <w:rPr>
            <w:color w:val="000000"/>
            <w:sz w:val="28"/>
            <w:szCs w:val="28"/>
          </w:rPr>
          <w:t>100,3 см</w:t>
        </w:r>
      </w:smartTag>
      <w:r w:rsidR="006D64AD" w:rsidRPr="009707D6">
        <w:rPr>
          <w:color w:val="000000"/>
          <w:sz w:val="28"/>
          <w:szCs w:val="28"/>
        </w:rPr>
        <w:t xml:space="preserve">. К пяти годам он увеличивается примерно на </w:t>
      </w:r>
      <w:smartTag w:uri="urn:schemas-microsoft-com:office:smarttags" w:element="metricconverter">
        <w:smartTagPr>
          <w:attr w:name="ProductID" w:val="7,0 см"/>
        </w:smartTagPr>
        <w:r w:rsidR="006D64AD" w:rsidRPr="009707D6">
          <w:rPr>
            <w:color w:val="000000"/>
            <w:sz w:val="28"/>
            <w:szCs w:val="28"/>
          </w:rPr>
          <w:t>7,0 см</w:t>
        </w:r>
      </w:smartTag>
      <w:r w:rsidR="006D64AD" w:rsidRPr="009707D6">
        <w:rPr>
          <w:color w:val="000000"/>
          <w:sz w:val="28"/>
          <w:szCs w:val="28"/>
        </w:rPr>
        <w:t xml:space="preserve">. Средний рост девочек четырех лет — </w:t>
      </w:r>
      <w:smartTag w:uri="urn:schemas-microsoft-com:office:smarttags" w:element="metricconverter">
        <w:smartTagPr>
          <w:attr w:name="ProductID" w:val="99,7 см"/>
        </w:smartTagPr>
        <w:r w:rsidR="006D64AD" w:rsidRPr="009707D6">
          <w:rPr>
            <w:color w:val="000000"/>
            <w:sz w:val="28"/>
            <w:szCs w:val="28"/>
          </w:rPr>
          <w:t>99,7 см</w:t>
        </w:r>
      </w:smartTag>
      <w:r w:rsidR="006D64AD" w:rsidRPr="009707D6">
        <w:rPr>
          <w:color w:val="000000"/>
          <w:sz w:val="28"/>
          <w:szCs w:val="28"/>
        </w:rPr>
        <w:t xml:space="preserve">, пяти лет — </w:t>
      </w:r>
      <w:smartTag w:uri="urn:schemas-microsoft-com:office:smarttags" w:element="metricconverter">
        <w:smartTagPr>
          <w:attr w:name="ProductID" w:val="106,1 см"/>
        </w:smartTagPr>
        <w:r w:rsidR="006D64AD" w:rsidRPr="009707D6">
          <w:rPr>
            <w:color w:val="000000"/>
            <w:sz w:val="28"/>
            <w:szCs w:val="28"/>
          </w:rPr>
          <w:t>106,1 см</w:t>
        </w:r>
      </w:smartTag>
      <w:r w:rsidR="006D64AD" w:rsidRPr="009707D6">
        <w:rPr>
          <w:color w:val="000000"/>
          <w:sz w:val="28"/>
          <w:szCs w:val="28"/>
        </w:rPr>
        <w:t xml:space="preserve">. Масса тела в группах мальчиков и девочек равна соответственно в 4 года 15,9 и </w:t>
      </w:r>
      <w:smartTag w:uri="urn:schemas-microsoft-com:office:smarttags" w:element="metricconverter">
        <w:smartTagPr>
          <w:attr w:name="ProductID" w:val="15,4 кг"/>
        </w:smartTagPr>
        <w:r w:rsidR="006D64AD" w:rsidRPr="009707D6">
          <w:rPr>
            <w:color w:val="000000"/>
            <w:sz w:val="28"/>
            <w:szCs w:val="28"/>
          </w:rPr>
          <w:t>15,4 кг</w:t>
        </w:r>
      </w:smartTag>
      <w:r w:rsidR="006D64AD" w:rsidRPr="009707D6">
        <w:rPr>
          <w:color w:val="000000"/>
          <w:sz w:val="28"/>
          <w:szCs w:val="28"/>
        </w:rPr>
        <w:t xml:space="preserve">, а в 5 лет — 17,8 и </w:t>
      </w:r>
      <w:smartTag w:uri="urn:schemas-microsoft-com:office:smarttags" w:element="metricconverter">
        <w:smartTagPr>
          <w:attr w:name="ProductID" w:val="17,5 кг"/>
        </w:smartTagPr>
        <w:r w:rsidR="006D64AD" w:rsidRPr="009707D6">
          <w:rPr>
            <w:color w:val="000000"/>
            <w:sz w:val="28"/>
            <w:szCs w:val="28"/>
          </w:rPr>
          <w:t>17,5 кг</w:t>
        </w:r>
      </w:smartTag>
      <w:r w:rsidR="006D64AD" w:rsidRPr="009707D6">
        <w:rPr>
          <w:color w:val="000000"/>
          <w:sz w:val="28"/>
          <w:szCs w:val="28"/>
        </w:rPr>
        <w:t>.</w:t>
      </w:r>
    </w:p>
    <w:p w:rsidR="00EA6432" w:rsidRPr="009707D6" w:rsidRDefault="006D64AD" w:rsidP="00FD6FEE">
      <w:pPr>
        <w:pStyle w:val="af2"/>
        <w:spacing w:line="360" w:lineRule="auto"/>
        <w:rPr>
          <w:color w:val="000000"/>
          <w:sz w:val="28"/>
          <w:szCs w:val="28"/>
        </w:rPr>
      </w:pPr>
      <w:r w:rsidRPr="009707D6">
        <w:rPr>
          <w:color w:val="000000"/>
          <w:sz w:val="28"/>
          <w:szCs w:val="28"/>
        </w:rPr>
        <w:t xml:space="preserve"> Особенности опорно-двигательного аппарата.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 </w:t>
      </w:r>
      <w:r w:rsidRPr="009707D6">
        <w:rPr>
          <w:bCs/>
          <w:color w:val="000000"/>
          <w:sz w:val="28"/>
          <w:szCs w:val="28"/>
        </w:rPr>
        <w:t>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Мышцы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 </w:t>
      </w:r>
      <w:r w:rsidRPr="009707D6">
        <w:rPr>
          <w:color w:val="000000"/>
          <w:sz w:val="28"/>
          <w:szCs w:val="28"/>
        </w:rPr>
        <w:t xml:space="preserve">Для рисунков карандашом ребенку не дают больших листов бумаги, так как его утомляет необходимость зарисовывать </w:t>
      </w:r>
      <w:r w:rsidRPr="009707D6">
        <w:rPr>
          <w:color w:val="000000"/>
          <w:sz w:val="28"/>
          <w:szCs w:val="28"/>
        </w:rPr>
        <w:lastRenderedPageBreak/>
        <w:t xml:space="preserve">большую поверхность. Для изображения отдельных предметов в средней группе рекомендуется использовать бумагу размером в половину писчего листа, для сюжетных рисунков — 28 х </w:t>
      </w:r>
      <w:smartTag w:uri="urn:schemas-microsoft-com:office:smarttags" w:element="metricconverter">
        <w:smartTagPr>
          <w:attr w:name="ProductID" w:val="20 см"/>
        </w:smartTagPr>
        <w:r w:rsidRPr="009707D6">
          <w:rPr>
            <w:color w:val="000000"/>
            <w:sz w:val="28"/>
            <w:szCs w:val="28"/>
          </w:rPr>
          <w:t>20 см</w:t>
        </w:r>
      </w:smartTag>
      <w:r w:rsidRPr="009707D6">
        <w:rPr>
          <w:color w:val="000000"/>
          <w:sz w:val="28"/>
          <w:szCs w:val="28"/>
        </w:rPr>
        <w:t>. Органы дыхания. Потребность организма ребенка в кислороде возрастает за период от 3 до 5 лет на 40%. Происходит перестройка функции внешнего дыхания. Преобладающий у детей 2— 3 лет брюшной тип дыхания к 5 годам начинает заменяться грудным. К этому же возрасту несколько увеличивается жизненная емкость легких (в среднем до 900—1060 см3), причем у мальчиков она больше, чем у девочек.</w:t>
      </w:r>
    </w:p>
    <w:p w:rsidR="00EA6432" w:rsidRPr="009707D6" w:rsidRDefault="006D64AD" w:rsidP="00FD6FEE">
      <w:pPr>
        <w:pStyle w:val="af2"/>
        <w:spacing w:line="360" w:lineRule="auto"/>
        <w:rPr>
          <w:color w:val="000000"/>
          <w:sz w:val="28"/>
          <w:szCs w:val="28"/>
        </w:rPr>
      </w:pPr>
      <w:r w:rsidRPr="009707D6">
        <w:rPr>
          <w:color w:val="000000"/>
          <w:sz w:val="28"/>
          <w:szCs w:val="28"/>
        </w:rPr>
        <w:t xml:space="preserve"> </w:t>
      </w:r>
      <w:proofErr w:type="gramStart"/>
      <w:r w:rsidRPr="009707D6">
        <w:rPr>
          <w:color w:val="000000"/>
          <w:sz w:val="28"/>
          <w:szCs w:val="28"/>
        </w:rPr>
        <w:t>Сердечно-сосудистая</w:t>
      </w:r>
      <w:proofErr w:type="gramEnd"/>
      <w:r w:rsidRPr="009707D6">
        <w:rPr>
          <w:color w:val="000000"/>
          <w:sz w:val="28"/>
          <w:szCs w:val="28"/>
        </w:rPr>
        <w:t xml:space="preserve"> система. Абсолютный вес сердца в этом возрасте равен </w:t>
      </w:r>
      <w:smartTag w:uri="urn:schemas-microsoft-com:office:smarttags" w:element="metricconverter">
        <w:smartTagPr>
          <w:attr w:name="ProductID" w:val="83,7 г"/>
        </w:smartTagPr>
        <w:r w:rsidRPr="009707D6">
          <w:rPr>
            <w:color w:val="000000"/>
            <w:sz w:val="28"/>
            <w:szCs w:val="28"/>
          </w:rPr>
          <w:t>83,7 г</w:t>
        </w:r>
      </w:smartTag>
      <w:r w:rsidRPr="009707D6">
        <w:rPr>
          <w:color w:val="000000"/>
          <w:sz w:val="28"/>
          <w:szCs w:val="28"/>
        </w:rPr>
        <w:t>, частота пульса — 99 ударов в минуту, а средний уровень кровяного давления 98/60 мм ртутного 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от 87 до 112, а частота дыхания — от 19 до 29. В возрасте 4—5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w:t>
      </w:r>
    </w:p>
    <w:p w:rsidR="00EA6432" w:rsidRPr="009707D6" w:rsidRDefault="006D64AD" w:rsidP="00FD6FEE">
      <w:pPr>
        <w:pStyle w:val="af2"/>
        <w:spacing w:line="360" w:lineRule="auto"/>
        <w:rPr>
          <w:color w:val="000000"/>
          <w:sz w:val="28"/>
          <w:szCs w:val="28"/>
        </w:rPr>
      </w:pPr>
      <w:r w:rsidRPr="009707D6">
        <w:rPr>
          <w:color w:val="000000"/>
          <w:sz w:val="28"/>
          <w:szCs w:val="28"/>
        </w:rPr>
        <w:t xml:space="preserve"> Развитие органов чувств.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w:t>
      </w:r>
      <w:proofErr w:type="gramStart"/>
      <w:r w:rsidRPr="009707D6">
        <w:rPr>
          <w:color w:val="000000"/>
          <w:sz w:val="28"/>
          <w:szCs w:val="28"/>
        </w:rPr>
        <w:t>контроль за</w:t>
      </w:r>
      <w:proofErr w:type="gramEnd"/>
      <w:r w:rsidRPr="009707D6">
        <w:rPr>
          <w:color w:val="000000"/>
          <w:sz w:val="28"/>
          <w:szCs w:val="28"/>
        </w:rPr>
        <w:t xml:space="preserve"> ней как на занятиях, так и в их самостоятельной деятельности.</w:t>
      </w:r>
    </w:p>
    <w:p w:rsidR="00EA6432" w:rsidRPr="009707D6" w:rsidRDefault="006D64AD" w:rsidP="00FD6FEE">
      <w:pPr>
        <w:pStyle w:val="af2"/>
        <w:spacing w:line="360" w:lineRule="auto"/>
        <w:rPr>
          <w:bCs/>
          <w:color w:val="000000"/>
          <w:sz w:val="28"/>
          <w:szCs w:val="28"/>
        </w:rPr>
      </w:pPr>
      <w:r w:rsidRPr="009707D6">
        <w:rPr>
          <w:color w:val="000000"/>
          <w:sz w:val="28"/>
          <w:szCs w:val="28"/>
        </w:rPr>
        <w:lastRenderedPageBreak/>
        <w:t xml:space="preserve">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w:t>
      </w:r>
      <w:r w:rsidRPr="009707D6">
        <w:rPr>
          <w:bCs/>
          <w:color w:val="000000"/>
          <w:sz w:val="28"/>
          <w:szCs w:val="28"/>
        </w:rPr>
        <w:t>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w:t>
      </w:r>
    </w:p>
    <w:p w:rsidR="002517E2" w:rsidRDefault="006D64AD" w:rsidP="00FD6FEE">
      <w:pPr>
        <w:pStyle w:val="af2"/>
        <w:spacing w:line="360" w:lineRule="auto"/>
        <w:rPr>
          <w:color w:val="000000"/>
          <w:sz w:val="28"/>
          <w:szCs w:val="28"/>
        </w:rPr>
      </w:pPr>
      <w:r w:rsidRPr="009707D6">
        <w:rPr>
          <w:bCs/>
          <w:color w:val="000000"/>
          <w:sz w:val="28"/>
          <w:szCs w:val="28"/>
        </w:rPr>
        <w:t xml:space="preserve"> Развитие высшей нервной деятельности. Центральная нервная система является основным регуляторным механизмом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w:t>
      </w:r>
      <w:r w:rsidRPr="009707D6">
        <w:rPr>
          <w:color w:val="000000"/>
          <w:sz w:val="28"/>
          <w:szCs w:val="28"/>
        </w:rPr>
        <w:t xml:space="preserve">К 4—5 годам у ребенка возрастает сила нервных 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Это позволяет разнообразить приемы обучения. В средней группе, например, улучшать произношение звуков речи можно в процессе специально предназначенных для этого подвижных игр. 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Иначе говоря, их поведение характеризуется внушаемостью. На пятом году жизни, особенно к концу года, 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w:t>
      </w:r>
      <w:r w:rsidRPr="009707D6">
        <w:rPr>
          <w:color w:val="000000"/>
          <w:sz w:val="28"/>
          <w:szCs w:val="28"/>
        </w:rPr>
        <w:lastRenderedPageBreak/>
        <w:t>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сигнал: включать в физкультурные занятия ходьбу и бег со сменой ведущего; широко использовать дидактические игры и игры с правилами. Условно-рефлекторные связи образуются у детей быстро: после 2—4 сочетаний условного сигнала с подкреплением. Но устойчивость они приобретают не сразу (лишь после 15—70 сочетаний) и не всегда отличаются прочностью. Это относится и к тем условным рефлексам, которые образованы на словесные сигналы, и к сложным системам связей. Сравнительно трудно формируются различные виды условного торможения. Поэтому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w:t>
      </w:r>
      <w:r w:rsidR="00EA6432" w:rsidRPr="009707D6">
        <w:rPr>
          <w:color w:val="000000"/>
          <w:sz w:val="28"/>
          <w:szCs w:val="28"/>
        </w:rPr>
        <w:t>, умения, упрочивались постепен</w:t>
      </w:r>
      <w:r w:rsidRPr="009707D6">
        <w:rPr>
          <w:color w:val="000000"/>
          <w:sz w:val="28"/>
          <w:szCs w:val="28"/>
        </w:rPr>
        <w:t>но, на повторяющемся с усложнениями материале.</w:t>
      </w:r>
    </w:p>
    <w:p w:rsidR="00511A23" w:rsidRPr="002517E2" w:rsidRDefault="00012B41" w:rsidP="00FD6FEE">
      <w:pPr>
        <w:pStyle w:val="af2"/>
        <w:spacing w:line="360" w:lineRule="auto"/>
        <w:rPr>
          <w:color w:val="000000"/>
          <w:sz w:val="28"/>
          <w:szCs w:val="28"/>
        </w:rPr>
      </w:pPr>
      <w:r w:rsidRPr="009707D6">
        <w:rPr>
          <w:i/>
          <w:color w:val="000000"/>
          <w:sz w:val="28"/>
          <w:szCs w:val="28"/>
          <w:u w:val="single"/>
        </w:rPr>
        <w:t xml:space="preserve"> Р</w:t>
      </w:r>
      <w:r w:rsidR="00B96271" w:rsidRPr="009707D6">
        <w:rPr>
          <w:i/>
          <w:color w:val="000000"/>
          <w:sz w:val="28"/>
          <w:szCs w:val="28"/>
          <w:u w:val="single"/>
        </w:rPr>
        <w:t>азвитие психических процессов</w:t>
      </w:r>
      <w:r w:rsidRPr="009707D6">
        <w:rPr>
          <w:i/>
          <w:color w:val="000000"/>
          <w:sz w:val="28"/>
          <w:szCs w:val="28"/>
          <w:u w:val="single"/>
        </w:rPr>
        <w:t>.</w:t>
      </w:r>
      <w:r w:rsidR="006D64AD" w:rsidRPr="009707D6">
        <w:rPr>
          <w:color w:val="666666"/>
          <w:sz w:val="28"/>
          <w:szCs w:val="28"/>
          <w:bdr w:val="none" w:sz="0" w:space="0" w:color="auto" w:frame="1"/>
          <w:shd w:val="clear" w:color="auto" w:fill="FFFFFF"/>
        </w:rPr>
        <w:t xml:space="preserve"> </w:t>
      </w:r>
      <w:r w:rsidR="006D64AD" w:rsidRPr="009707D6">
        <w:rPr>
          <w:color w:val="666666"/>
          <w:sz w:val="28"/>
          <w:szCs w:val="28"/>
        </w:rPr>
        <w:br/>
      </w:r>
      <w:r w:rsidR="006D64AD" w:rsidRPr="009707D6">
        <w:rPr>
          <w:color w:val="000000"/>
          <w:sz w:val="28"/>
          <w:szCs w:val="28"/>
          <w:shd w:val="clear" w:color="auto" w:fill="FFFFFF"/>
        </w:rPr>
        <w:t xml:space="preserve">Наиболее ярко развитие детей среднего дошкольного возраста (4—5 лет)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 </w:t>
      </w:r>
    </w:p>
    <w:p w:rsidR="00511A23" w:rsidRPr="009707D6" w:rsidRDefault="006D64AD" w:rsidP="00FD6FEE">
      <w:pPr>
        <w:spacing w:line="360" w:lineRule="auto"/>
        <w:rPr>
          <w:color w:val="000000"/>
          <w:sz w:val="28"/>
          <w:szCs w:val="28"/>
          <w:shd w:val="clear" w:color="auto" w:fill="FFFFFF"/>
        </w:rPr>
      </w:pPr>
      <w:r w:rsidRPr="009707D6">
        <w:rPr>
          <w:color w:val="000000"/>
          <w:sz w:val="28"/>
          <w:szCs w:val="28"/>
          <w:shd w:val="clear" w:color="auto" w:fill="FFFFFF"/>
        </w:rPr>
        <w:t>Восприятие. В этом возрасте ребенок осваивает приемы активного познания свой</w:t>
      </w:r>
      <w:proofErr w:type="gramStart"/>
      <w:r w:rsidRPr="009707D6">
        <w:rPr>
          <w:color w:val="000000"/>
          <w:sz w:val="28"/>
          <w:szCs w:val="28"/>
          <w:shd w:val="clear" w:color="auto" w:fill="FFFFFF"/>
        </w:rPr>
        <w:t>ств пр</w:t>
      </w:r>
      <w:proofErr w:type="gramEnd"/>
      <w:r w:rsidRPr="009707D6">
        <w:rPr>
          <w:color w:val="000000"/>
          <w:sz w:val="28"/>
          <w:szCs w:val="28"/>
          <w:shd w:val="clear" w:color="auto" w:fill="FFFFFF"/>
        </w:rPr>
        <w:t xml:space="preserve">едметов: измерение, сравнение путем наложения, прикладывания предметов друг к другу и т.п. </w:t>
      </w:r>
      <w:proofErr w:type="gramStart"/>
      <w:r w:rsidRPr="009707D6">
        <w:rPr>
          <w:color w:val="000000"/>
          <w:sz w:val="28"/>
          <w:szCs w:val="28"/>
          <w:shd w:val="clear" w:color="auto" w:fill="FFFFFF"/>
        </w:rPr>
        <w:t>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w:t>
      </w:r>
      <w:proofErr w:type="gramEnd"/>
      <w:r w:rsidRPr="009707D6">
        <w:rPr>
          <w:color w:val="000000"/>
          <w:sz w:val="28"/>
          <w:szCs w:val="28"/>
          <w:shd w:val="clear" w:color="auto" w:fill="FFFFFF"/>
        </w:rPr>
        <w:t xml:space="preserve"> Он учится воспринимать их проявления, различать оттенки и особенности, осваивает способы обнаружения, запоминает названия. </w:t>
      </w:r>
      <w:proofErr w:type="gramStart"/>
      <w:r w:rsidRPr="009707D6">
        <w:rPr>
          <w:color w:val="000000"/>
          <w:sz w:val="28"/>
          <w:szCs w:val="28"/>
          <w:shd w:val="clear" w:color="auto" w:fill="FFFFFF"/>
        </w:rPr>
        <w:t xml:space="preserve">В этот период формируются представления об </w:t>
      </w:r>
      <w:r w:rsidRPr="009707D6">
        <w:rPr>
          <w:color w:val="000000"/>
          <w:sz w:val="28"/>
          <w:szCs w:val="28"/>
          <w:shd w:val="clear" w:color="auto" w:fill="FFFFFF"/>
        </w:rPr>
        <w:lastRenderedPageBreak/>
        <w:t>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и др.);</w:t>
      </w:r>
      <w:proofErr w:type="gramEnd"/>
      <w:r w:rsidRPr="009707D6">
        <w:rPr>
          <w:color w:val="000000"/>
          <w:sz w:val="28"/>
          <w:szCs w:val="28"/>
          <w:shd w:val="clear" w:color="auto" w:fill="FFFFFF"/>
        </w:rPr>
        <w:t xml:space="preserve"> об особых свойствах предметов и явлений (звук, вкус, запах, температур</w:t>
      </w:r>
      <w:r w:rsidR="00511A23" w:rsidRPr="009707D6">
        <w:rPr>
          <w:color w:val="000000"/>
          <w:sz w:val="28"/>
          <w:szCs w:val="28"/>
          <w:shd w:val="clear" w:color="auto" w:fill="FFFFFF"/>
        </w:rPr>
        <w:t>а, качество поверхности и др.).</w:t>
      </w:r>
    </w:p>
    <w:p w:rsidR="00511A23" w:rsidRPr="009707D6" w:rsidRDefault="006D64AD" w:rsidP="00FD6FEE">
      <w:pPr>
        <w:spacing w:line="360" w:lineRule="auto"/>
        <w:rPr>
          <w:color w:val="000000"/>
          <w:sz w:val="28"/>
          <w:szCs w:val="28"/>
          <w:shd w:val="clear" w:color="auto" w:fill="FFFFFF"/>
        </w:rPr>
      </w:pPr>
      <w:r w:rsidRPr="009707D6">
        <w:rPr>
          <w:color w:val="000000"/>
          <w:sz w:val="28"/>
          <w:szCs w:val="28"/>
          <w:shd w:val="clear" w:color="auto" w:fill="FFFFFF"/>
        </w:rPr>
        <w:t>Внимание. Увеличивается устойчивость внимания. Ребенку оказывается доступной сосредоточенная деятельность в течение 15—20 минут. При выполнении каких-либо действий он способен удерживать в памяти несложное условие. Для того чтобы дошкольник учился произвольно управлять своим вниманием, его надо просить больше рассуждать вслух. Если ребенка 4—5 лет просить постоянно называть вслух то, что он должен держать в сфере своего внимания, то он будет в состоянии произвольно в течение довольно длительного времени удерживать свое внимание на тех или иных предметах и их отдельных деталях, свойствах.</w:t>
      </w:r>
    </w:p>
    <w:p w:rsidR="00511A23" w:rsidRPr="009707D6" w:rsidRDefault="006D64AD" w:rsidP="00FD6FEE">
      <w:pPr>
        <w:spacing w:line="360" w:lineRule="auto"/>
        <w:rPr>
          <w:color w:val="000000"/>
          <w:sz w:val="28"/>
          <w:szCs w:val="28"/>
          <w:shd w:val="clear" w:color="auto" w:fill="FFFFFF"/>
        </w:rPr>
      </w:pPr>
      <w:r w:rsidRPr="009707D6">
        <w:rPr>
          <w:color w:val="000000"/>
          <w:sz w:val="28"/>
          <w:szCs w:val="28"/>
          <w:shd w:val="clear" w:color="auto" w:fill="FFFFFF"/>
        </w:rPr>
        <w:t xml:space="preserve"> Память. В этом возрасте начинают развиваться процессы сначала произвольного припоминания, а затем и преднамеренного запоминания. Решив что-то запомнить, ребенок теперь может использовать для этого и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 Произвольное запоминание и припоминание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 д.). Очень важно, чтобы ребенок с помощью взрослого осмысливал то, что заучивает. Осмысленный материал запоминается даже тогда, когда не ставится цель его запомнить.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постепенно возрастает, и ребенок пятого года жизни более четко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Дети запоминают до 7—8 названий предметов. Начинает складываться произвольное запоминание: дети </w:t>
      </w:r>
      <w:r w:rsidRPr="009707D6">
        <w:rPr>
          <w:color w:val="000000"/>
          <w:sz w:val="28"/>
          <w:szCs w:val="28"/>
          <w:shd w:val="clear" w:color="auto" w:fill="FFFFFF"/>
        </w:rPr>
        <w:lastRenderedPageBreak/>
        <w:t>способны принять задачу на запоминание, помнят поручения взрослых, могут выучить небольшое стихотворение и т.д.</w:t>
      </w:r>
    </w:p>
    <w:p w:rsidR="00511A23" w:rsidRPr="009707D6" w:rsidRDefault="006D64AD" w:rsidP="00FD6FEE">
      <w:pPr>
        <w:spacing w:line="360" w:lineRule="auto"/>
        <w:rPr>
          <w:color w:val="000000"/>
          <w:sz w:val="28"/>
          <w:szCs w:val="28"/>
          <w:shd w:val="clear" w:color="auto" w:fill="FFFFFF"/>
        </w:rPr>
      </w:pPr>
      <w:r w:rsidRPr="009707D6">
        <w:rPr>
          <w:color w:val="000000"/>
          <w:sz w:val="28"/>
          <w:szCs w:val="28"/>
          <w:shd w:val="clear" w:color="auto" w:fill="FFFFFF"/>
        </w:rPr>
        <w:t xml:space="preserve"> Мышление. 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Дети могут сказать, что произойдет в результате взаимодействия объектов, на основе их пространственного расположения. Однако при этом им трудно встать на позицию другого наблюдателя и во внутреннем плане совершить мысленное преобразование образа. </w:t>
      </w:r>
      <w:r w:rsidRPr="009707D6">
        <w:rPr>
          <w:rStyle w:val="af1"/>
          <w:b w:val="0"/>
          <w:color w:val="000000"/>
          <w:sz w:val="28"/>
          <w:szCs w:val="28"/>
          <w:bdr w:val="none" w:sz="0" w:space="0" w:color="auto" w:frame="1"/>
          <w:shd w:val="clear" w:color="auto" w:fill="FFFFFF"/>
        </w:rPr>
        <w:t>Мышление в целом и более простые процессы,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Решение задач может происходить в наглядно-действенном, наглядно-образном и словесном планах</w:t>
      </w:r>
      <w:r w:rsidRPr="009707D6">
        <w:rPr>
          <w:rStyle w:val="af1"/>
          <w:color w:val="000000"/>
          <w:sz w:val="28"/>
          <w:szCs w:val="28"/>
          <w:bdr w:val="none" w:sz="0" w:space="0" w:color="auto" w:frame="1"/>
          <w:shd w:val="clear" w:color="auto" w:fill="FFFFFF"/>
        </w:rPr>
        <w:t>.</w:t>
      </w:r>
      <w:r w:rsidRPr="009707D6">
        <w:rPr>
          <w:rStyle w:val="apple-converted-space"/>
          <w:bCs/>
          <w:color w:val="000000"/>
          <w:sz w:val="28"/>
          <w:szCs w:val="28"/>
          <w:bdr w:val="none" w:sz="0" w:space="0" w:color="auto" w:frame="1"/>
          <w:shd w:val="clear" w:color="auto" w:fill="FFFFFF"/>
        </w:rPr>
        <w:t> </w:t>
      </w:r>
      <w:r w:rsidRPr="009707D6">
        <w:rPr>
          <w:color w:val="000000"/>
          <w:sz w:val="28"/>
          <w:szCs w:val="28"/>
          <w:shd w:val="clear" w:color="auto" w:fill="FFFFFF"/>
        </w:rPr>
        <w:t xml:space="preserve">У детей 4—5 лет преобладает наглядно-образное мышление, и главная задача педагога — формирование разнообразных конкретных представлений. Но не следует забывать, что мышление человека — это и способность к обобщению, поэтому необходимо также учить детей обобщать.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и другим свойствам, находя различия и сходство. К 5 годам ребенок может собрать картинку из четырех частей без опоры на образец и из шести частей с опорой на образец. </w:t>
      </w:r>
      <w:proofErr w:type="gramStart"/>
      <w:r w:rsidRPr="009707D6">
        <w:rPr>
          <w:color w:val="000000"/>
          <w:sz w:val="28"/>
          <w:szCs w:val="28"/>
          <w:shd w:val="clear" w:color="auto" w:fill="FFFFFF"/>
        </w:rPr>
        <w:t>Может обобщать понятия, относящиеся к следующим категориям: фрукты, овощи, одежда, обувь, мебель, посуда, транспорт.</w:t>
      </w:r>
      <w:proofErr w:type="gramEnd"/>
    </w:p>
    <w:p w:rsidR="00AA4102" w:rsidRPr="009707D6" w:rsidRDefault="006D64AD" w:rsidP="00FD6FEE">
      <w:pPr>
        <w:spacing w:line="360" w:lineRule="auto"/>
        <w:rPr>
          <w:color w:val="000000"/>
          <w:sz w:val="28"/>
          <w:szCs w:val="28"/>
          <w:shd w:val="clear" w:color="auto" w:fill="FFFFFF"/>
        </w:rPr>
      </w:pPr>
      <w:r w:rsidRPr="009707D6">
        <w:rPr>
          <w:color w:val="000000"/>
          <w:sz w:val="28"/>
          <w:szCs w:val="28"/>
          <w:shd w:val="clear" w:color="auto" w:fill="FFFFFF"/>
        </w:rPr>
        <w:t xml:space="preserve"> Воображение. Воображение продолжает развиваться.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12B41" w:rsidRPr="009707D6" w:rsidRDefault="006D64AD" w:rsidP="00FD6FEE">
      <w:pPr>
        <w:spacing w:line="360" w:lineRule="auto"/>
        <w:rPr>
          <w:b/>
          <w:color w:val="000000"/>
          <w:sz w:val="28"/>
          <w:szCs w:val="28"/>
        </w:rPr>
      </w:pPr>
      <w:r w:rsidRPr="009707D6">
        <w:rPr>
          <w:color w:val="000000"/>
          <w:sz w:val="28"/>
          <w:szCs w:val="28"/>
          <w:shd w:val="clear" w:color="auto" w:fill="FFFFFF"/>
        </w:rPr>
        <w:t xml:space="preserve"> Речь. В среднем дошкольном возрасте улучшаются произношение звуков и дикция.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w:t>
      </w:r>
      <w:r w:rsidRPr="009707D6">
        <w:rPr>
          <w:color w:val="000000"/>
          <w:sz w:val="28"/>
          <w:szCs w:val="28"/>
          <w:shd w:val="clear" w:color="auto" w:fill="FFFFFF"/>
        </w:rPr>
        <w:lastRenderedPageBreak/>
        <w:t xml:space="preserve">грамматических правил. Речь детей при взаимодействии друг с другом носит ситуативный характер, а при общении </w:t>
      </w:r>
      <w:proofErr w:type="gramStart"/>
      <w:r w:rsidRPr="009707D6">
        <w:rPr>
          <w:color w:val="000000"/>
          <w:sz w:val="28"/>
          <w:szCs w:val="28"/>
          <w:shd w:val="clear" w:color="auto" w:fill="FFFFFF"/>
        </w:rPr>
        <w:t>со</w:t>
      </w:r>
      <w:proofErr w:type="gramEnd"/>
      <w:r w:rsidRPr="009707D6">
        <w:rPr>
          <w:color w:val="000000"/>
          <w:sz w:val="28"/>
          <w:szCs w:val="28"/>
          <w:shd w:val="clear" w:color="auto" w:fill="FFFFFF"/>
        </w:rPr>
        <w:t xml:space="preserve"> взрослым становится </w:t>
      </w:r>
      <w:proofErr w:type="spellStart"/>
      <w:r w:rsidRPr="009707D6">
        <w:rPr>
          <w:color w:val="000000"/>
          <w:sz w:val="28"/>
          <w:szCs w:val="28"/>
          <w:shd w:val="clear" w:color="auto" w:fill="FFFFFF"/>
        </w:rPr>
        <w:t>внеситуативной</w:t>
      </w:r>
      <w:proofErr w:type="spellEnd"/>
      <w:r w:rsidRPr="009707D6">
        <w:rPr>
          <w:color w:val="000000"/>
          <w:sz w:val="28"/>
          <w:szCs w:val="28"/>
          <w:shd w:val="clear" w:color="auto" w:fill="FFFFFF"/>
        </w:rPr>
        <w:t>. Обогащается словарный запас детей, расширяются возможности использования слов. Если обращать внимание ребенка на явления природы, на ее красоту, рассматривать вместе с ним пейзажи, то уже в 4—5 лет он начинает овладевать соответствующим словарем. И хотя в этом возрасте дети в основном говорят о цвете и размере объектов, почти третья часть даваемых ими определений развернутые, то есть с перечислением двух-трех признаков, с элементами сравнения, объяснения («Снег белый и немножко голубой»; «Блестит, как золотой»). На пятом году жизни ребенка несколько меняется и морфологический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предложения и сложные. Когда дети у</w:t>
      </w:r>
      <w:r w:rsidR="00AA4102" w:rsidRPr="009707D6">
        <w:rPr>
          <w:color w:val="000000"/>
          <w:sz w:val="28"/>
          <w:szCs w:val="28"/>
          <w:shd w:val="clear" w:color="auto" w:fill="FFFFFF"/>
        </w:rPr>
        <w:t>чатся рассказывать, у них форми</w:t>
      </w:r>
      <w:r w:rsidRPr="009707D6">
        <w:rPr>
          <w:color w:val="000000"/>
          <w:sz w:val="28"/>
          <w:szCs w:val="28"/>
          <w:shd w:val="clear" w:color="auto" w:fill="FFFFFF"/>
        </w:rPr>
        <w:t>руются многие элементы связной речи. Размеры детских рассказов таковы же, как в старшей и подготовительной группах и даже у учеников начальных классов (в среднем 24—25 слов). Соответственно формируются и другие признаки связной речи, например завершенность темы, выделение частей рассказа и др.</w:t>
      </w:r>
    </w:p>
    <w:p w:rsidR="002413F0" w:rsidRPr="009707D6" w:rsidRDefault="002413F0" w:rsidP="00FD6FEE">
      <w:pPr>
        <w:spacing w:line="360" w:lineRule="auto"/>
        <w:rPr>
          <w:color w:val="000000"/>
          <w:sz w:val="28"/>
          <w:szCs w:val="28"/>
        </w:rPr>
      </w:pPr>
    </w:p>
    <w:p w:rsidR="00B711B6" w:rsidRPr="009707D6" w:rsidRDefault="00B711B6" w:rsidP="00FD6FEE">
      <w:pPr>
        <w:spacing w:line="360" w:lineRule="auto"/>
        <w:rPr>
          <w:color w:val="000000"/>
          <w:sz w:val="28"/>
          <w:szCs w:val="28"/>
        </w:rPr>
      </w:pPr>
    </w:p>
    <w:p w:rsidR="002A5A62" w:rsidRPr="009707D6" w:rsidRDefault="00777057" w:rsidP="00FD6FEE">
      <w:pPr>
        <w:spacing w:line="360" w:lineRule="auto"/>
        <w:ind w:left="360"/>
        <w:rPr>
          <w:color w:val="000000"/>
          <w:sz w:val="28"/>
          <w:szCs w:val="28"/>
        </w:rPr>
      </w:pPr>
      <w:r w:rsidRPr="009707D6">
        <w:rPr>
          <w:b/>
          <w:color w:val="000000"/>
          <w:sz w:val="28"/>
          <w:szCs w:val="28"/>
        </w:rPr>
        <w:t>1.</w:t>
      </w:r>
      <w:r w:rsidR="002A5A62" w:rsidRPr="009707D6">
        <w:rPr>
          <w:b/>
          <w:color w:val="000000"/>
          <w:sz w:val="28"/>
          <w:szCs w:val="28"/>
        </w:rPr>
        <w:t>9</w:t>
      </w:r>
      <w:r w:rsidRPr="009707D6">
        <w:rPr>
          <w:color w:val="000000"/>
          <w:sz w:val="28"/>
          <w:szCs w:val="28"/>
        </w:rPr>
        <w:t>.</w:t>
      </w:r>
      <w:r w:rsidR="002A5A62" w:rsidRPr="009707D6">
        <w:rPr>
          <w:b/>
          <w:color w:val="000000"/>
          <w:sz w:val="28"/>
          <w:szCs w:val="28"/>
        </w:rPr>
        <w:t>Программа</w:t>
      </w:r>
      <w:proofErr w:type="gramStart"/>
      <w:r w:rsidR="002A5A62" w:rsidRPr="009707D6">
        <w:rPr>
          <w:b/>
          <w:color w:val="000000"/>
          <w:sz w:val="28"/>
          <w:szCs w:val="28"/>
        </w:rPr>
        <w:t xml:space="preserve"> ,</w:t>
      </w:r>
      <w:proofErr w:type="gramEnd"/>
      <w:r w:rsidR="002A5A62" w:rsidRPr="009707D6">
        <w:rPr>
          <w:b/>
          <w:color w:val="000000"/>
          <w:sz w:val="28"/>
          <w:szCs w:val="28"/>
        </w:rPr>
        <w:t xml:space="preserve"> на основании которой осу</w:t>
      </w:r>
      <w:r w:rsidR="00BB6872" w:rsidRPr="009707D6">
        <w:rPr>
          <w:b/>
          <w:color w:val="000000"/>
          <w:sz w:val="28"/>
          <w:szCs w:val="28"/>
        </w:rPr>
        <w:t>ществляется образовательная деятельность.</w:t>
      </w:r>
    </w:p>
    <w:p w:rsidR="00B96271" w:rsidRPr="009707D6" w:rsidRDefault="00777057" w:rsidP="00FD6FEE">
      <w:pPr>
        <w:spacing w:line="360" w:lineRule="auto"/>
        <w:ind w:left="360"/>
        <w:rPr>
          <w:color w:val="000000"/>
          <w:sz w:val="28"/>
          <w:szCs w:val="28"/>
        </w:rPr>
      </w:pPr>
      <w:r w:rsidRPr="009707D6">
        <w:rPr>
          <w:b/>
          <w:color w:val="000000"/>
          <w:sz w:val="28"/>
          <w:szCs w:val="28"/>
        </w:rPr>
        <w:t xml:space="preserve"> </w:t>
      </w:r>
      <w:r w:rsidR="00B96271" w:rsidRPr="009707D6">
        <w:rPr>
          <w:color w:val="000000"/>
          <w:sz w:val="28"/>
          <w:szCs w:val="28"/>
        </w:rPr>
        <w:t>Образовательный процесс осуществляется на основе:</w:t>
      </w:r>
    </w:p>
    <w:p w:rsidR="00B96271" w:rsidRPr="009707D6" w:rsidRDefault="00B96271" w:rsidP="00FD6FEE">
      <w:pPr>
        <w:spacing w:line="360" w:lineRule="auto"/>
        <w:ind w:left="360"/>
        <w:rPr>
          <w:color w:val="000000"/>
          <w:sz w:val="28"/>
          <w:szCs w:val="28"/>
        </w:rPr>
      </w:pPr>
      <w:r w:rsidRPr="009707D6">
        <w:rPr>
          <w:color w:val="000000"/>
          <w:sz w:val="28"/>
          <w:szCs w:val="28"/>
        </w:rPr>
        <w:t>- основной общеобразовательной программы ДОУ</w:t>
      </w:r>
    </w:p>
    <w:p w:rsidR="00325307" w:rsidRPr="009707D6" w:rsidRDefault="00AD4A78" w:rsidP="00FD6FEE">
      <w:pPr>
        <w:autoSpaceDE w:val="0"/>
        <w:autoSpaceDN w:val="0"/>
        <w:adjustRightInd w:val="0"/>
        <w:spacing w:line="360" w:lineRule="auto"/>
        <w:rPr>
          <w:bCs/>
          <w:sz w:val="28"/>
          <w:szCs w:val="28"/>
        </w:rPr>
      </w:pPr>
      <w:r w:rsidRPr="009707D6">
        <w:rPr>
          <w:color w:val="000000"/>
          <w:sz w:val="28"/>
          <w:szCs w:val="28"/>
        </w:rPr>
        <w:t xml:space="preserve">      -</w:t>
      </w:r>
      <w:r w:rsidRPr="009707D6">
        <w:rPr>
          <w:color w:val="FF0000"/>
          <w:sz w:val="28"/>
          <w:szCs w:val="28"/>
        </w:rPr>
        <w:t xml:space="preserve"> </w:t>
      </w:r>
      <w:r w:rsidR="002A5A62" w:rsidRPr="009707D6">
        <w:rPr>
          <w:bCs/>
          <w:sz w:val="28"/>
          <w:szCs w:val="28"/>
        </w:rPr>
        <w:t>ОТ РОЖДЕНИЯ ДО ШКОЛЫ. Примерная</w:t>
      </w:r>
      <w:r w:rsidR="00325307" w:rsidRPr="009707D6">
        <w:rPr>
          <w:bCs/>
          <w:sz w:val="28"/>
          <w:szCs w:val="28"/>
        </w:rPr>
        <w:t xml:space="preserve"> общеобразовательная программа</w:t>
      </w:r>
    </w:p>
    <w:p w:rsidR="00B96271" w:rsidRPr="009707D6" w:rsidRDefault="00325307" w:rsidP="00FD6FEE">
      <w:pPr>
        <w:autoSpaceDE w:val="0"/>
        <w:autoSpaceDN w:val="0"/>
        <w:adjustRightInd w:val="0"/>
        <w:spacing w:line="360" w:lineRule="auto"/>
        <w:rPr>
          <w:color w:val="FF0000"/>
          <w:sz w:val="28"/>
          <w:szCs w:val="28"/>
        </w:rPr>
      </w:pPr>
      <w:r w:rsidRPr="009707D6">
        <w:rPr>
          <w:bCs/>
          <w:sz w:val="28"/>
          <w:szCs w:val="28"/>
        </w:rPr>
        <w:t>дошкольного образования</w:t>
      </w:r>
      <w:proofErr w:type="gramStart"/>
      <w:r w:rsidRPr="009707D6">
        <w:rPr>
          <w:b/>
          <w:bCs/>
          <w:sz w:val="28"/>
          <w:szCs w:val="28"/>
        </w:rPr>
        <w:t xml:space="preserve"> </w:t>
      </w:r>
      <w:r w:rsidRPr="009707D6">
        <w:rPr>
          <w:sz w:val="28"/>
          <w:szCs w:val="28"/>
        </w:rPr>
        <w:t>/ П</w:t>
      </w:r>
      <w:proofErr w:type="gramEnd"/>
      <w:r w:rsidRPr="009707D6">
        <w:rPr>
          <w:sz w:val="28"/>
          <w:szCs w:val="28"/>
        </w:rPr>
        <w:t xml:space="preserve">од ред. Н. Е. </w:t>
      </w:r>
      <w:proofErr w:type="spellStart"/>
      <w:r w:rsidRPr="009707D6">
        <w:rPr>
          <w:sz w:val="28"/>
          <w:szCs w:val="28"/>
        </w:rPr>
        <w:t>Вераксы</w:t>
      </w:r>
      <w:proofErr w:type="spellEnd"/>
      <w:r w:rsidRPr="009707D6">
        <w:rPr>
          <w:sz w:val="28"/>
          <w:szCs w:val="28"/>
        </w:rPr>
        <w:t>, Т. С. Комаровой, М. А. Васильевой. - М.:</w:t>
      </w:r>
      <w:r w:rsidR="00AD4A78" w:rsidRPr="009707D6">
        <w:rPr>
          <w:sz w:val="28"/>
          <w:szCs w:val="28"/>
        </w:rPr>
        <w:t xml:space="preserve"> </w:t>
      </w:r>
      <w:r w:rsidR="00107D82" w:rsidRPr="009707D6">
        <w:rPr>
          <w:sz w:val="28"/>
          <w:szCs w:val="28"/>
        </w:rPr>
        <w:t>МОЗАИКА-СИНТЕЗ, 2014</w:t>
      </w:r>
      <w:r w:rsidRPr="009707D6">
        <w:rPr>
          <w:sz w:val="28"/>
          <w:szCs w:val="28"/>
        </w:rPr>
        <w:t>.</w:t>
      </w:r>
    </w:p>
    <w:p w:rsidR="0098106F" w:rsidRPr="009707D6" w:rsidRDefault="0098106F" w:rsidP="00FD6FEE">
      <w:pPr>
        <w:spacing w:line="360" w:lineRule="auto"/>
        <w:rPr>
          <w:b/>
          <w:sz w:val="28"/>
          <w:szCs w:val="28"/>
        </w:rPr>
      </w:pPr>
    </w:p>
    <w:p w:rsidR="00B96271" w:rsidRPr="009707D6" w:rsidRDefault="00BB6872" w:rsidP="00FD6FEE">
      <w:pPr>
        <w:spacing w:line="360" w:lineRule="auto"/>
        <w:rPr>
          <w:b/>
          <w:sz w:val="28"/>
          <w:szCs w:val="28"/>
        </w:rPr>
      </w:pPr>
      <w:r w:rsidRPr="009707D6">
        <w:rPr>
          <w:b/>
          <w:sz w:val="28"/>
          <w:szCs w:val="28"/>
        </w:rPr>
        <w:t>1.10</w:t>
      </w:r>
      <w:r w:rsidR="00EB71F9" w:rsidRPr="009707D6">
        <w:rPr>
          <w:b/>
          <w:sz w:val="28"/>
          <w:szCs w:val="28"/>
        </w:rPr>
        <w:t>.      Ф</w:t>
      </w:r>
      <w:r w:rsidR="00BF5ABE" w:rsidRPr="009707D6">
        <w:rPr>
          <w:b/>
          <w:sz w:val="28"/>
          <w:szCs w:val="28"/>
        </w:rPr>
        <w:t>ормы организации образовательной деятельности</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985"/>
        <w:gridCol w:w="1842"/>
        <w:gridCol w:w="2062"/>
        <w:gridCol w:w="2084"/>
      </w:tblGrid>
      <w:tr w:rsidR="000128AF" w:rsidRPr="009707D6">
        <w:trPr>
          <w:trHeight w:val="390"/>
        </w:trPr>
        <w:tc>
          <w:tcPr>
            <w:tcW w:w="1951" w:type="dxa"/>
          </w:tcPr>
          <w:p w:rsidR="000128AF" w:rsidRPr="009707D6" w:rsidRDefault="000128AF" w:rsidP="00FD6FEE">
            <w:pPr>
              <w:spacing w:line="360" w:lineRule="auto"/>
              <w:rPr>
                <w:sz w:val="28"/>
                <w:szCs w:val="28"/>
              </w:rPr>
            </w:pPr>
            <w:r w:rsidRPr="009707D6">
              <w:rPr>
                <w:sz w:val="28"/>
                <w:szCs w:val="28"/>
              </w:rPr>
              <w:t xml:space="preserve">Возрастная </w:t>
            </w:r>
          </w:p>
          <w:p w:rsidR="000128AF" w:rsidRPr="009707D6" w:rsidRDefault="000128AF" w:rsidP="00FD6FEE">
            <w:pPr>
              <w:spacing w:line="360" w:lineRule="auto"/>
              <w:rPr>
                <w:sz w:val="28"/>
                <w:szCs w:val="28"/>
              </w:rPr>
            </w:pPr>
            <w:r w:rsidRPr="009707D6">
              <w:rPr>
                <w:sz w:val="28"/>
                <w:szCs w:val="28"/>
              </w:rPr>
              <w:t>группа</w:t>
            </w:r>
          </w:p>
        </w:tc>
        <w:tc>
          <w:tcPr>
            <w:tcW w:w="1985" w:type="dxa"/>
          </w:tcPr>
          <w:p w:rsidR="000128AF" w:rsidRPr="009707D6" w:rsidRDefault="000128AF" w:rsidP="00FD6FEE">
            <w:pPr>
              <w:spacing w:line="360" w:lineRule="auto"/>
              <w:rPr>
                <w:sz w:val="28"/>
                <w:szCs w:val="28"/>
              </w:rPr>
            </w:pPr>
            <w:r w:rsidRPr="009707D6">
              <w:rPr>
                <w:sz w:val="28"/>
                <w:szCs w:val="28"/>
              </w:rPr>
              <w:t xml:space="preserve">Количество </w:t>
            </w:r>
          </w:p>
          <w:p w:rsidR="000128AF" w:rsidRPr="009707D6" w:rsidRDefault="000128AF" w:rsidP="00FD6FEE">
            <w:pPr>
              <w:spacing w:line="360" w:lineRule="auto"/>
              <w:rPr>
                <w:sz w:val="28"/>
                <w:szCs w:val="28"/>
              </w:rPr>
            </w:pPr>
            <w:r w:rsidRPr="009707D6">
              <w:rPr>
                <w:sz w:val="28"/>
                <w:szCs w:val="28"/>
              </w:rPr>
              <w:t>занятий</w:t>
            </w:r>
          </w:p>
          <w:p w:rsidR="000128AF" w:rsidRPr="009707D6" w:rsidRDefault="000128AF" w:rsidP="00FD6FEE">
            <w:pPr>
              <w:spacing w:line="360" w:lineRule="auto"/>
              <w:rPr>
                <w:sz w:val="28"/>
                <w:szCs w:val="28"/>
              </w:rPr>
            </w:pPr>
            <w:r w:rsidRPr="009707D6">
              <w:rPr>
                <w:sz w:val="28"/>
                <w:szCs w:val="28"/>
              </w:rPr>
              <w:t xml:space="preserve">в день </w:t>
            </w:r>
          </w:p>
        </w:tc>
        <w:tc>
          <w:tcPr>
            <w:tcW w:w="1842" w:type="dxa"/>
          </w:tcPr>
          <w:p w:rsidR="000128AF" w:rsidRPr="009707D6" w:rsidRDefault="00A50C24" w:rsidP="00FD6FEE">
            <w:pPr>
              <w:spacing w:line="360" w:lineRule="auto"/>
              <w:rPr>
                <w:sz w:val="28"/>
                <w:szCs w:val="28"/>
              </w:rPr>
            </w:pPr>
            <w:r w:rsidRPr="009707D6">
              <w:rPr>
                <w:sz w:val="28"/>
                <w:szCs w:val="28"/>
              </w:rPr>
              <w:t xml:space="preserve">Количество </w:t>
            </w:r>
          </w:p>
          <w:p w:rsidR="00A50C24" w:rsidRPr="009707D6" w:rsidRDefault="00A50C24" w:rsidP="00FD6FEE">
            <w:pPr>
              <w:spacing w:line="360" w:lineRule="auto"/>
              <w:rPr>
                <w:sz w:val="28"/>
                <w:szCs w:val="28"/>
              </w:rPr>
            </w:pPr>
            <w:r w:rsidRPr="009707D6">
              <w:rPr>
                <w:sz w:val="28"/>
                <w:szCs w:val="28"/>
              </w:rPr>
              <w:t xml:space="preserve">занятий </w:t>
            </w:r>
          </w:p>
          <w:p w:rsidR="00A50C24" w:rsidRPr="009707D6" w:rsidRDefault="00A50C24" w:rsidP="00FD6FEE">
            <w:pPr>
              <w:spacing w:line="360" w:lineRule="auto"/>
              <w:rPr>
                <w:sz w:val="28"/>
                <w:szCs w:val="28"/>
              </w:rPr>
            </w:pPr>
            <w:r w:rsidRPr="009707D6">
              <w:rPr>
                <w:sz w:val="28"/>
                <w:szCs w:val="28"/>
              </w:rPr>
              <w:t>в неделю</w:t>
            </w:r>
          </w:p>
        </w:tc>
        <w:tc>
          <w:tcPr>
            <w:tcW w:w="2062" w:type="dxa"/>
          </w:tcPr>
          <w:p w:rsidR="000128AF" w:rsidRPr="009707D6" w:rsidRDefault="00A50C24" w:rsidP="00FD6FEE">
            <w:pPr>
              <w:spacing w:line="360" w:lineRule="auto"/>
              <w:rPr>
                <w:sz w:val="28"/>
                <w:szCs w:val="28"/>
              </w:rPr>
            </w:pPr>
            <w:proofErr w:type="spellStart"/>
            <w:proofErr w:type="gramStart"/>
            <w:r w:rsidRPr="009707D6">
              <w:rPr>
                <w:sz w:val="28"/>
                <w:szCs w:val="28"/>
              </w:rPr>
              <w:t>Продолжи-тельность</w:t>
            </w:r>
            <w:proofErr w:type="spellEnd"/>
            <w:proofErr w:type="gramEnd"/>
          </w:p>
        </w:tc>
        <w:tc>
          <w:tcPr>
            <w:tcW w:w="2084" w:type="dxa"/>
          </w:tcPr>
          <w:p w:rsidR="000128AF" w:rsidRPr="009707D6" w:rsidRDefault="00A50C24" w:rsidP="00FD6FEE">
            <w:pPr>
              <w:spacing w:line="360" w:lineRule="auto"/>
              <w:rPr>
                <w:sz w:val="28"/>
                <w:szCs w:val="28"/>
              </w:rPr>
            </w:pPr>
            <w:r w:rsidRPr="009707D6">
              <w:rPr>
                <w:sz w:val="28"/>
                <w:szCs w:val="28"/>
              </w:rPr>
              <w:t xml:space="preserve">Перерыв </w:t>
            </w:r>
          </w:p>
          <w:p w:rsidR="00A50C24" w:rsidRPr="009707D6" w:rsidRDefault="00A50C24" w:rsidP="00FD6FEE">
            <w:pPr>
              <w:spacing w:line="360" w:lineRule="auto"/>
              <w:rPr>
                <w:sz w:val="28"/>
                <w:szCs w:val="28"/>
              </w:rPr>
            </w:pPr>
            <w:r w:rsidRPr="009707D6">
              <w:rPr>
                <w:sz w:val="28"/>
                <w:szCs w:val="28"/>
              </w:rPr>
              <w:t xml:space="preserve">между </w:t>
            </w:r>
          </w:p>
          <w:p w:rsidR="00A50C24" w:rsidRPr="009707D6" w:rsidRDefault="00A50C24" w:rsidP="00FD6FEE">
            <w:pPr>
              <w:spacing w:line="360" w:lineRule="auto"/>
              <w:rPr>
                <w:sz w:val="28"/>
                <w:szCs w:val="28"/>
              </w:rPr>
            </w:pPr>
            <w:r w:rsidRPr="009707D6">
              <w:rPr>
                <w:sz w:val="28"/>
                <w:szCs w:val="28"/>
              </w:rPr>
              <w:t>занятиями</w:t>
            </w:r>
          </w:p>
        </w:tc>
      </w:tr>
      <w:tr w:rsidR="000128AF" w:rsidRPr="009707D6">
        <w:trPr>
          <w:trHeight w:val="390"/>
        </w:trPr>
        <w:tc>
          <w:tcPr>
            <w:tcW w:w="1951" w:type="dxa"/>
          </w:tcPr>
          <w:p w:rsidR="000128AF" w:rsidRPr="009707D6" w:rsidRDefault="00107D82" w:rsidP="00FD6FEE">
            <w:pPr>
              <w:spacing w:line="360" w:lineRule="auto"/>
              <w:rPr>
                <w:sz w:val="28"/>
                <w:szCs w:val="28"/>
              </w:rPr>
            </w:pPr>
            <w:r w:rsidRPr="009707D6">
              <w:rPr>
                <w:sz w:val="28"/>
                <w:szCs w:val="28"/>
              </w:rPr>
              <w:lastRenderedPageBreak/>
              <w:t xml:space="preserve">Средняя </w:t>
            </w:r>
            <w:r w:rsidR="000128AF" w:rsidRPr="009707D6">
              <w:rPr>
                <w:sz w:val="28"/>
                <w:szCs w:val="28"/>
              </w:rPr>
              <w:t>группа</w:t>
            </w:r>
          </w:p>
        </w:tc>
        <w:tc>
          <w:tcPr>
            <w:tcW w:w="1985" w:type="dxa"/>
          </w:tcPr>
          <w:p w:rsidR="000128AF" w:rsidRPr="009707D6" w:rsidRDefault="000128AF" w:rsidP="00FD6FEE">
            <w:pPr>
              <w:spacing w:line="360" w:lineRule="auto"/>
              <w:rPr>
                <w:sz w:val="28"/>
                <w:szCs w:val="28"/>
              </w:rPr>
            </w:pPr>
            <w:r w:rsidRPr="009707D6">
              <w:rPr>
                <w:sz w:val="28"/>
                <w:szCs w:val="28"/>
              </w:rPr>
              <w:t>2 занятия</w:t>
            </w:r>
          </w:p>
        </w:tc>
        <w:tc>
          <w:tcPr>
            <w:tcW w:w="1842" w:type="dxa"/>
          </w:tcPr>
          <w:p w:rsidR="000128AF" w:rsidRPr="009707D6" w:rsidRDefault="00A50C24" w:rsidP="00FD6FEE">
            <w:pPr>
              <w:spacing w:line="360" w:lineRule="auto"/>
              <w:rPr>
                <w:sz w:val="28"/>
                <w:szCs w:val="28"/>
              </w:rPr>
            </w:pPr>
            <w:r w:rsidRPr="009707D6">
              <w:rPr>
                <w:sz w:val="28"/>
                <w:szCs w:val="28"/>
              </w:rPr>
              <w:t xml:space="preserve">     10</w:t>
            </w:r>
          </w:p>
        </w:tc>
        <w:tc>
          <w:tcPr>
            <w:tcW w:w="2062" w:type="dxa"/>
          </w:tcPr>
          <w:p w:rsidR="000128AF" w:rsidRPr="009707D6" w:rsidRDefault="00107D82" w:rsidP="00FD6FEE">
            <w:pPr>
              <w:spacing w:line="360" w:lineRule="auto"/>
              <w:rPr>
                <w:sz w:val="28"/>
                <w:szCs w:val="28"/>
              </w:rPr>
            </w:pPr>
            <w:r w:rsidRPr="009707D6">
              <w:rPr>
                <w:sz w:val="28"/>
                <w:szCs w:val="28"/>
              </w:rPr>
              <w:t xml:space="preserve"> 20</w:t>
            </w:r>
            <w:r w:rsidR="00A50C24" w:rsidRPr="009707D6">
              <w:rPr>
                <w:sz w:val="28"/>
                <w:szCs w:val="28"/>
              </w:rPr>
              <w:t xml:space="preserve"> минут</w:t>
            </w:r>
          </w:p>
        </w:tc>
        <w:tc>
          <w:tcPr>
            <w:tcW w:w="2084" w:type="dxa"/>
          </w:tcPr>
          <w:p w:rsidR="000128AF" w:rsidRPr="009707D6" w:rsidRDefault="00A50C24" w:rsidP="00FD6FEE">
            <w:pPr>
              <w:spacing w:line="360" w:lineRule="auto"/>
              <w:rPr>
                <w:sz w:val="28"/>
                <w:szCs w:val="28"/>
              </w:rPr>
            </w:pPr>
            <w:r w:rsidRPr="009707D6">
              <w:rPr>
                <w:sz w:val="28"/>
                <w:szCs w:val="28"/>
              </w:rPr>
              <w:t xml:space="preserve">Не менее </w:t>
            </w:r>
          </w:p>
          <w:p w:rsidR="00A50C24" w:rsidRPr="009707D6" w:rsidRDefault="00A50C24" w:rsidP="00FD6FEE">
            <w:pPr>
              <w:spacing w:line="360" w:lineRule="auto"/>
              <w:rPr>
                <w:sz w:val="28"/>
                <w:szCs w:val="28"/>
              </w:rPr>
            </w:pPr>
            <w:r w:rsidRPr="009707D6">
              <w:rPr>
                <w:sz w:val="28"/>
                <w:szCs w:val="28"/>
              </w:rPr>
              <w:t>10 минут</w:t>
            </w:r>
          </w:p>
        </w:tc>
      </w:tr>
    </w:tbl>
    <w:p w:rsidR="00F46E8E" w:rsidRPr="009707D6" w:rsidRDefault="00EB71F9" w:rsidP="00FD6FEE">
      <w:pPr>
        <w:spacing w:line="360" w:lineRule="auto"/>
        <w:rPr>
          <w:b/>
          <w:sz w:val="28"/>
          <w:szCs w:val="28"/>
        </w:rPr>
      </w:pPr>
      <w:r w:rsidRPr="009707D6">
        <w:rPr>
          <w:sz w:val="28"/>
          <w:szCs w:val="28"/>
        </w:rPr>
        <w:t xml:space="preserve">          </w:t>
      </w:r>
    </w:p>
    <w:p w:rsidR="00BF5ABE" w:rsidRPr="009707D6" w:rsidRDefault="00EB71F9" w:rsidP="00FD6FEE">
      <w:pPr>
        <w:spacing w:line="360" w:lineRule="auto"/>
        <w:rPr>
          <w:b/>
          <w:sz w:val="28"/>
          <w:szCs w:val="28"/>
        </w:rPr>
      </w:pPr>
      <w:r w:rsidRPr="009707D6">
        <w:rPr>
          <w:b/>
          <w:sz w:val="28"/>
          <w:szCs w:val="28"/>
        </w:rPr>
        <w:t xml:space="preserve"> У</w:t>
      </w:r>
      <w:r w:rsidR="00BF5ABE" w:rsidRPr="009707D6">
        <w:rPr>
          <w:b/>
          <w:sz w:val="28"/>
          <w:szCs w:val="28"/>
        </w:rPr>
        <w:t>чебный план орг</w:t>
      </w:r>
      <w:r w:rsidR="00306B8C" w:rsidRPr="009707D6">
        <w:rPr>
          <w:b/>
          <w:sz w:val="28"/>
          <w:szCs w:val="28"/>
        </w:rPr>
        <w:t xml:space="preserve">анизованной деятельности детей </w:t>
      </w:r>
      <w:r w:rsidR="00107D82" w:rsidRPr="009707D6">
        <w:rPr>
          <w:b/>
          <w:sz w:val="28"/>
          <w:szCs w:val="28"/>
        </w:rPr>
        <w:t xml:space="preserve"> 4-5</w:t>
      </w:r>
      <w:r w:rsidR="00BF5ABE" w:rsidRPr="009707D6">
        <w:rPr>
          <w:b/>
          <w:sz w:val="28"/>
          <w:szCs w:val="28"/>
        </w:rPr>
        <w:t xml:space="preserve"> лет</w:t>
      </w:r>
    </w:p>
    <w:tbl>
      <w:tblPr>
        <w:tblW w:w="5000" w:type="pct"/>
        <w:tblBorders>
          <w:top w:val="single" w:sz="4" w:space="0" w:color="auto"/>
          <w:left w:val="single" w:sz="4" w:space="0" w:color="auto"/>
          <w:bottom w:val="single" w:sz="4" w:space="0" w:color="auto"/>
          <w:right w:val="single" w:sz="4" w:space="0" w:color="auto"/>
        </w:tblBorders>
        <w:tblLook w:val="0000"/>
      </w:tblPr>
      <w:tblGrid>
        <w:gridCol w:w="2630"/>
        <w:gridCol w:w="2597"/>
        <w:gridCol w:w="2597"/>
        <w:gridCol w:w="2597"/>
      </w:tblGrid>
      <w:tr w:rsidR="00AE4C68" w:rsidRPr="009707D6" w:rsidTr="00AE4C68">
        <w:tc>
          <w:tcPr>
            <w:tcW w:w="1262"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Количество часов в месяц</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 xml:space="preserve">Количество часов в год </w:t>
            </w:r>
          </w:p>
        </w:tc>
      </w:tr>
      <w:tr w:rsidR="00AE4C68" w:rsidRPr="009707D6" w:rsidTr="00AE4C68">
        <w:tc>
          <w:tcPr>
            <w:tcW w:w="1262"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Развитие речи</w:t>
            </w:r>
          </w:p>
          <w:p w:rsidR="00AE4C68" w:rsidRPr="009707D6" w:rsidRDefault="00AE4C68" w:rsidP="00FD6FEE">
            <w:pPr>
              <w:rPr>
                <w:sz w:val="28"/>
                <w:szCs w:val="28"/>
              </w:rPr>
            </w:pP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4</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876DE8" w:rsidP="00FD6FEE">
            <w:pPr>
              <w:rPr>
                <w:sz w:val="28"/>
                <w:szCs w:val="28"/>
              </w:rPr>
            </w:pPr>
            <w:r w:rsidRPr="009707D6">
              <w:rPr>
                <w:sz w:val="28"/>
                <w:szCs w:val="28"/>
              </w:rPr>
              <w:t>3</w:t>
            </w:r>
            <w:r w:rsidR="006A76B4" w:rsidRPr="009707D6">
              <w:rPr>
                <w:sz w:val="28"/>
                <w:szCs w:val="28"/>
              </w:rPr>
              <w:t>4</w:t>
            </w:r>
          </w:p>
        </w:tc>
      </w:tr>
      <w:tr w:rsidR="00AE4C68" w:rsidRPr="009707D6" w:rsidTr="00AE4C68">
        <w:tc>
          <w:tcPr>
            <w:tcW w:w="1262"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Формирование элементарных математических представлений</w:t>
            </w:r>
          </w:p>
          <w:p w:rsidR="00AE4C68" w:rsidRPr="009707D6" w:rsidRDefault="00AE4C68" w:rsidP="00FD6FEE">
            <w:pPr>
              <w:rPr>
                <w:sz w:val="28"/>
                <w:szCs w:val="28"/>
              </w:rPr>
            </w:pP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4</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876DE8" w:rsidP="00FD6FEE">
            <w:pPr>
              <w:rPr>
                <w:sz w:val="28"/>
                <w:szCs w:val="28"/>
              </w:rPr>
            </w:pPr>
            <w:r w:rsidRPr="009707D6">
              <w:rPr>
                <w:sz w:val="28"/>
                <w:szCs w:val="28"/>
              </w:rPr>
              <w:t>3</w:t>
            </w:r>
            <w:r w:rsidR="006A76B4" w:rsidRPr="009707D6">
              <w:rPr>
                <w:sz w:val="28"/>
                <w:szCs w:val="28"/>
              </w:rPr>
              <w:t>4</w:t>
            </w:r>
          </w:p>
        </w:tc>
      </w:tr>
      <w:tr w:rsidR="00AE4C68" w:rsidRPr="009707D6" w:rsidTr="00AE4C68">
        <w:tc>
          <w:tcPr>
            <w:tcW w:w="1262"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4</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3</w:t>
            </w:r>
            <w:r w:rsidR="006A76B4" w:rsidRPr="009707D6">
              <w:rPr>
                <w:sz w:val="28"/>
                <w:szCs w:val="28"/>
              </w:rPr>
              <w:t>4</w:t>
            </w:r>
          </w:p>
        </w:tc>
      </w:tr>
      <w:tr w:rsidR="00AE4C68" w:rsidRPr="009707D6" w:rsidTr="00AE4C68">
        <w:tc>
          <w:tcPr>
            <w:tcW w:w="1262"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 xml:space="preserve">Рисование </w:t>
            </w:r>
          </w:p>
          <w:p w:rsidR="00AE4C68" w:rsidRPr="009707D6" w:rsidRDefault="00AE4C68" w:rsidP="00FD6FEE">
            <w:pPr>
              <w:rPr>
                <w:sz w:val="28"/>
                <w:szCs w:val="28"/>
              </w:rPr>
            </w:pPr>
            <w:r w:rsidRPr="009707D6">
              <w:rPr>
                <w:sz w:val="28"/>
                <w:szCs w:val="28"/>
              </w:rPr>
              <w:t xml:space="preserve">Лепка </w:t>
            </w:r>
          </w:p>
          <w:p w:rsidR="00AE4C68" w:rsidRPr="009707D6" w:rsidRDefault="00791564" w:rsidP="00FD6FEE">
            <w:pPr>
              <w:rPr>
                <w:sz w:val="28"/>
                <w:szCs w:val="28"/>
              </w:rPr>
            </w:pPr>
            <w:r w:rsidRPr="009707D6">
              <w:rPr>
                <w:sz w:val="28"/>
                <w:szCs w:val="28"/>
              </w:rPr>
              <w:t>Конструктивно – модельная деятельность</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2</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8</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6</w:t>
            </w:r>
            <w:r w:rsidR="006A76B4" w:rsidRPr="009707D6">
              <w:rPr>
                <w:sz w:val="28"/>
                <w:szCs w:val="28"/>
              </w:rPr>
              <w:t>8</w:t>
            </w:r>
          </w:p>
        </w:tc>
      </w:tr>
      <w:tr w:rsidR="00AE4C68" w:rsidRPr="009707D6" w:rsidTr="00AE4C68">
        <w:tc>
          <w:tcPr>
            <w:tcW w:w="1262"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Музыка</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2</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8</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6</w:t>
            </w:r>
            <w:r w:rsidR="006A76B4" w:rsidRPr="009707D6">
              <w:rPr>
                <w:sz w:val="28"/>
                <w:szCs w:val="28"/>
              </w:rPr>
              <w:t>8</w:t>
            </w:r>
          </w:p>
        </w:tc>
      </w:tr>
      <w:tr w:rsidR="00AE4C68" w:rsidRPr="009707D6" w:rsidTr="00AE4C68">
        <w:tc>
          <w:tcPr>
            <w:tcW w:w="1262"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Физическая культура в помещении</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2</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8</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6</w:t>
            </w:r>
            <w:r w:rsidR="006A76B4" w:rsidRPr="009707D6">
              <w:rPr>
                <w:sz w:val="28"/>
                <w:szCs w:val="28"/>
              </w:rPr>
              <w:t>8</w:t>
            </w:r>
          </w:p>
        </w:tc>
      </w:tr>
      <w:tr w:rsidR="00AE4C68" w:rsidRPr="009707D6" w:rsidTr="00AE4C68">
        <w:tc>
          <w:tcPr>
            <w:tcW w:w="1262"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Физическая культура на прогулке</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4</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3</w:t>
            </w:r>
            <w:r w:rsidR="006A76B4" w:rsidRPr="009707D6">
              <w:rPr>
                <w:sz w:val="28"/>
                <w:szCs w:val="28"/>
              </w:rPr>
              <w:t>4</w:t>
            </w:r>
          </w:p>
        </w:tc>
      </w:tr>
      <w:tr w:rsidR="00AE4C68" w:rsidRPr="009707D6" w:rsidTr="00AE4C68">
        <w:tc>
          <w:tcPr>
            <w:tcW w:w="1262"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ИТОГО:</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10</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40</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876DE8" w:rsidP="00FD6FEE">
            <w:pPr>
              <w:rPr>
                <w:sz w:val="28"/>
                <w:szCs w:val="28"/>
              </w:rPr>
            </w:pPr>
            <w:r w:rsidRPr="009707D6">
              <w:rPr>
                <w:sz w:val="28"/>
                <w:szCs w:val="28"/>
              </w:rPr>
              <w:t>3</w:t>
            </w:r>
            <w:r w:rsidR="006A76B4" w:rsidRPr="009707D6">
              <w:rPr>
                <w:sz w:val="28"/>
                <w:szCs w:val="28"/>
              </w:rPr>
              <w:t>40</w:t>
            </w:r>
          </w:p>
        </w:tc>
      </w:tr>
      <w:tr w:rsidR="00AE4C68" w:rsidRPr="009707D6" w:rsidTr="00AE4C68">
        <w:tc>
          <w:tcPr>
            <w:tcW w:w="1262"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Дополнительные образовательные услуги</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 xml:space="preserve"> 0</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0</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0</w:t>
            </w:r>
          </w:p>
        </w:tc>
      </w:tr>
      <w:tr w:rsidR="00AE4C68" w:rsidRPr="009707D6" w:rsidTr="00AE4C68">
        <w:tc>
          <w:tcPr>
            <w:tcW w:w="1262"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ВСЕГО:</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10</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AE4C68" w:rsidP="00FD6FEE">
            <w:pPr>
              <w:rPr>
                <w:sz w:val="28"/>
                <w:szCs w:val="28"/>
              </w:rPr>
            </w:pPr>
            <w:r w:rsidRPr="009707D6">
              <w:rPr>
                <w:sz w:val="28"/>
                <w:szCs w:val="28"/>
              </w:rPr>
              <w:t>40</w:t>
            </w:r>
          </w:p>
        </w:tc>
        <w:tc>
          <w:tcPr>
            <w:tcW w:w="1246" w:type="pct"/>
            <w:tcBorders>
              <w:top w:val="single" w:sz="4" w:space="0" w:color="auto"/>
              <w:left w:val="single" w:sz="4" w:space="0" w:color="auto"/>
              <w:bottom w:val="single" w:sz="4" w:space="0" w:color="auto"/>
              <w:right w:val="single" w:sz="4" w:space="0" w:color="auto"/>
            </w:tcBorders>
          </w:tcPr>
          <w:p w:rsidR="00AE4C68" w:rsidRPr="009707D6" w:rsidRDefault="006A76B4" w:rsidP="00FD6FEE">
            <w:pPr>
              <w:rPr>
                <w:sz w:val="28"/>
                <w:szCs w:val="28"/>
              </w:rPr>
            </w:pPr>
            <w:r w:rsidRPr="009707D6">
              <w:rPr>
                <w:sz w:val="28"/>
                <w:szCs w:val="28"/>
              </w:rPr>
              <w:t>34</w:t>
            </w:r>
            <w:r w:rsidR="00AE4C68" w:rsidRPr="009707D6">
              <w:rPr>
                <w:sz w:val="28"/>
                <w:szCs w:val="28"/>
              </w:rPr>
              <w:t>0</w:t>
            </w:r>
          </w:p>
        </w:tc>
      </w:tr>
    </w:tbl>
    <w:p w:rsidR="00306B8C" w:rsidRPr="009707D6" w:rsidRDefault="00306B8C" w:rsidP="00FD6FEE">
      <w:pPr>
        <w:spacing w:line="360" w:lineRule="auto"/>
        <w:rPr>
          <w:sz w:val="28"/>
          <w:szCs w:val="28"/>
        </w:rPr>
      </w:pPr>
    </w:p>
    <w:p w:rsidR="002517E2" w:rsidRDefault="002517E2" w:rsidP="00FD6FEE">
      <w:pPr>
        <w:spacing w:line="360" w:lineRule="auto"/>
        <w:rPr>
          <w:b/>
          <w:sz w:val="28"/>
          <w:szCs w:val="28"/>
        </w:rPr>
      </w:pPr>
    </w:p>
    <w:p w:rsidR="002517E2" w:rsidRDefault="002517E2" w:rsidP="00FD6FEE">
      <w:pPr>
        <w:spacing w:line="360" w:lineRule="auto"/>
        <w:rPr>
          <w:b/>
          <w:sz w:val="28"/>
          <w:szCs w:val="28"/>
        </w:rPr>
      </w:pPr>
    </w:p>
    <w:p w:rsidR="002517E2" w:rsidRDefault="002517E2" w:rsidP="00FD6FEE">
      <w:pPr>
        <w:spacing w:line="360" w:lineRule="auto"/>
        <w:rPr>
          <w:b/>
          <w:sz w:val="28"/>
          <w:szCs w:val="28"/>
        </w:rPr>
      </w:pPr>
    </w:p>
    <w:p w:rsidR="00F1367A" w:rsidRPr="009707D6" w:rsidRDefault="00BF5ABE" w:rsidP="00FD6FEE">
      <w:pPr>
        <w:spacing w:line="360" w:lineRule="auto"/>
        <w:rPr>
          <w:b/>
          <w:color w:val="000000"/>
          <w:sz w:val="28"/>
          <w:szCs w:val="28"/>
        </w:rPr>
      </w:pPr>
      <w:r w:rsidRPr="009707D6">
        <w:rPr>
          <w:b/>
          <w:sz w:val="28"/>
          <w:szCs w:val="28"/>
        </w:rPr>
        <w:t xml:space="preserve"> </w:t>
      </w:r>
      <w:r w:rsidR="00306B8C" w:rsidRPr="009707D6">
        <w:rPr>
          <w:b/>
          <w:sz w:val="28"/>
          <w:szCs w:val="28"/>
        </w:rPr>
        <w:t>Р</w:t>
      </w:r>
      <w:r w:rsidR="006147B8" w:rsidRPr="009707D6">
        <w:rPr>
          <w:b/>
          <w:sz w:val="28"/>
          <w:szCs w:val="28"/>
        </w:rPr>
        <w:t xml:space="preserve">асписание организованной </w:t>
      </w:r>
      <w:r w:rsidR="00E967F0" w:rsidRPr="009707D6">
        <w:rPr>
          <w:b/>
          <w:sz w:val="28"/>
          <w:szCs w:val="28"/>
        </w:rPr>
        <w:t xml:space="preserve"> образовательной деятельности</w:t>
      </w:r>
      <w:r w:rsidR="00F1367A" w:rsidRPr="009707D6">
        <w:rPr>
          <w:b/>
          <w:color w:val="000000"/>
          <w:sz w:val="28"/>
          <w:szCs w:val="28"/>
        </w:rPr>
        <w:t xml:space="preserve"> </w:t>
      </w:r>
    </w:p>
    <w:tbl>
      <w:tblPr>
        <w:tblW w:w="4656" w:type="pct"/>
        <w:tblBorders>
          <w:top w:val="single" w:sz="4" w:space="0" w:color="auto"/>
          <w:left w:val="single" w:sz="4" w:space="0" w:color="auto"/>
          <w:bottom w:val="single" w:sz="4" w:space="0" w:color="auto"/>
          <w:right w:val="single" w:sz="4" w:space="0" w:color="auto"/>
        </w:tblBorders>
        <w:tblLayout w:type="fixed"/>
        <w:tblLook w:val="0000"/>
      </w:tblPr>
      <w:tblGrid>
        <w:gridCol w:w="2220"/>
        <w:gridCol w:w="2013"/>
        <w:gridCol w:w="2003"/>
        <w:gridCol w:w="1933"/>
        <w:gridCol w:w="1535"/>
      </w:tblGrid>
      <w:tr w:rsidR="00144B58" w:rsidRPr="009707D6" w:rsidTr="00144B58">
        <w:trPr>
          <w:cantSplit/>
          <w:trHeight w:val="240"/>
        </w:trPr>
        <w:tc>
          <w:tcPr>
            <w:tcW w:w="5000" w:type="pct"/>
            <w:gridSpan w:val="5"/>
            <w:tcBorders>
              <w:top w:val="single" w:sz="4" w:space="0" w:color="auto"/>
              <w:left w:val="single" w:sz="4" w:space="0" w:color="auto"/>
              <w:bottom w:val="single" w:sz="4" w:space="0" w:color="auto"/>
              <w:right w:val="single" w:sz="4" w:space="0" w:color="auto"/>
            </w:tcBorders>
          </w:tcPr>
          <w:p w:rsidR="00144B58" w:rsidRPr="009707D6" w:rsidRDefault="00144B58" w:rsidP="00FD6FEE">
            <w:pPr>
              <w:pStyle w:val="2"/>
              <w:rPr>
                <w:rFonts w:ascii="Times New Roman" w:hAnsi="Times New Roman"/>
                <w:color w:val="auto"/>
                <w:sz w:val="28"/>
                <w:szCs w:val="28"/>
              </w:rPr>
            </w:pPr>
            <w:r w:rsidRPr="009707D6">
              <w:rPr>
                <w:rFonts w:ascii="Times New Roman" w:hAnsi="Times New Roman"/>
                <w:color w:val="auto"/>
                <w:sz w:val="28"/>
                <w:szCs w:val="28"/>
              </w:rPr>
              <w:lastRenderedPageBreak/>
              <w:t>Дни недели</w:t>
            </w:r>
          </w:p>
        </w:tc>
      </w:tr>
      <w:tr w:rsidR="00144B58" w:rsidRPr="009707D6" w:rsidTr="00144B58">
        <w:trPr>
          <w:cantSplit/>
          <w:trHeight w:val="407"/>
        </w:trPr>
        <w:tc>
          <w:tcPr>
            <w:tcW w:w="1144" w:type="pct"/>
            <w:tcBorders>
              <w:top w:val="single" w:sz="4" w:space="0" w:color="auto"/>
              <w:left w:val="single" w:sz="4" w:space="0" w:color="auto"/>
              <w:bottom w:val="single" w:sz="4" w:space="0" w:color="auto"/>
              <w:right w:val="single" w:sz="4" w:space="0" w:color="auto"/>
            </w:tcBorders>
          </w:tcPr>
          <w:p w:rsidR="00144B58" w:rsidRPr="009707D6" w:rsidRDefault="00144B58" w:rsidP="00FD6FEE">
            <w:pPr>
              <w:pStyle w:val="2"/>
              <w:rPr>
                <w:rFonts w:ascii="Times New Roman" w:hAnsi="Times New Roman"/>
                <w:color w:val="auto"/>
                <w:sz w:val="28"/>
                <w:szCs w:val="28"/>
              </w:rPr>
            </w:pPr>
            <w:r w:rsidRPr="009707D6">
              <w:rPr>
                <w:rFonts w:ascii="Times New Roman" w:hAnsi="Times New Roman"/>
                <w:color w:val="auto"/>
                <w:sz w:val="28"/>
                <w:szCs w:val="28"/>
              </w:rPr>
              <w:t>Понедельник</w:t>
            </w:r>
          </w:p>
        </w:tc>
        <w:tc>
          <w:tcPr>
            <w:tcW w:w="1037" w:type="pct"/>
            <w:tcBorders>
              <w:top w:val="single" w:sz="4" w:space="0" w:color="auto"/>
              <w:left w:val="single" w:sz="4" w:space="0" w:color="auto"/>
              <w:bottom w:val="single" w:sz="4" w:space="0" w:color="auto"/>
              <w:right w:val="single" w:sz="4" w:space="0" w:color="auto"/>
            </w:tcBorders>
          </w:tcPr>
          <w:p w:rsidR="00144B58" w:rsidRPr="009707D6" w:rsidRDefault="00144B58" w:rsidP="00FD6FEE">
            <w:pPr>
              <w:pStyle w:val="2"/>
              <w:rPr>
                <w:rFonts w:ascii="Times New Roman" w:hAnsi="Times New Roman"/>
                <w:color w:val="auto"/>
                <w:sz w:val="28"/>
                <w:szCs w:val="28"/>
              </w:rPr>
            </w:pPr>
            <w:r w:rsidRPr="009707D6">
              <w:rPr>
                <w:rFonts w:ascii="Times New Roman" w:hAnsi="Times New Roman"/>
                <w:color w:val="auto"/>
                <w:sz w:val="28"/>
                <w:szCs w:val="28"/>
              </w:rPr>
              <w:t>Вторник</w:t>
            </w:r>
          </w:p>
        </w:tc>
        <w:tc>
          <w:tcPr>
            <w:tcW w:w="1032" w:type="pct"/>
            <w:tcBorders>
              <w:top w:val="single" w:sz="4" w:space="0" w:color="auto"/>
              <w:left w:val="single" w:sz="4" w:space="0" w:color="auto"/>
              <w:bottom w:val="single" w:sz="4" w:space="0" w:color="auto"/>
              <w:right w:val="single" w:sz="4" w:space="0" w:color="auto"/>
            </w:tcBorders>
          </w:tcPr>
          <w:p w:rsidR="00144B58" w:rsidRPr="009707D6" w:rsidRDefault="00144B58" w:rsidP="00FD6FEE">
            <w:pPr>
              <w:pStyle w:val="2"/>
              <w:rPr>
                <w:rFonts w:ascii="Times New Roman" w:hAnsi="Times New Roman"/>
                <w:color w:val="auto"/>
                <w:sz w:val="28"/>
                <w:szCs w:val="28"/>
              </w:rPr>
            </w:pPr>
            <w:r w:rsidRPr="009707D6">
              <w:rPr>
                <w:rFonts w:ascii="Times New Roman" w:hAnsi="Times New Roman"/>
                <w:color w:val="auto"/>
                <w:sz w:val="28"/>
                <w:szCs w:val="28"/>
              </w:rPr>
              <w:t>Среда</w:t>
            </w:r>
          </w:p>
        </w:tc>
        <w:tc>
          <w:tcPr>
            <w:tcW w:w="996" w:type="pct"/>
            <w:tcBorders>
              <w:top w:val="single" w:sz="4" w:space="0" w:color="auto"/>
              <w:left w:val="single" w:sz="4" w:space="0" w:color="auto"/>
              <w:bottom w:val="single" w:sz="4" w:space="0" w:color="auto"/>
              <w:right w:val="single" w:sz="4" w:space="0" w:color="auto"/>
            </w:tcBorders>
          </w:tcPr>
          <w:p w:rsidR="00144B58" w:rsidRPr="009707D6" w:rsidRDefault="00144B58" w:rsidP="00FD6FEE">
            <w:pPr>
              <w:pStyle w:val="2"/>
              <w:rPr>
                <w:rFonts w:ascii="Times New Roman" w:hAnsi="Times New Roman"/>
                <w:color w:val="auto"/>
                <w:sz w:val="28"/>
                <w:szCs w:val="28"/>
              </w:rPr>
            </w:pPr>
            <w:r w:rsidRPr="009707D6">
              <w:rPr>
                <w:rFonts w:ascii="Times New Roman" w:hAnsi="Times New Roman"/>
                <w:color w:val="auto"/>
                <w:sz w:val="28"/>
                <w:szCs w:val="28"/>
              </w:rPr>
              <w:t>Четверг</w:t>
            </w:r>
          </w:p>
        </w:tc>
        <w:tc>
          <w:tcPr>
            <w:tcW w:w="791" w:type="pct"/>
            <w:tcBorders>
              <w:top w:val="single" w:sz="4" w:space="0" w:color="auto"/>
              <w:left w:val="single" w:sz="4" w:space="0" w:color="auto"/>
              <w:bottom w:val="single" w:sz="4" w:space="0" w:color="auto"/>
              <w:right w:val="single" w:sz="4" w:space="0" w:color="auto"/>
            </w:tcBorders>
          </w:tcPr>
          <w:p w:rsidR="00144B58" w:rsidRPr="009707D6" w:rsidRDefault="00144B58" w:rsidP="00FD6FEE">
            <w:pPr>
              <w:pStyle w:val="2"/>
              <w:rPr>
                <w:rFonts w:ascii="Times New Roman" w:hAnsi="Times New Roman"/>
                <w:color w:val="auto"/>
                <w:sz w:val="28"/>
                <w:szCs w:val="28"/>
              </w:rPr>
            </w:pPr>
            <w:r w:rsidRPr="009707D6">
              <w:rPr>
                <w:rFonts w:ascii="Times New Roman" w:hAnsi="Times New Roman"/>
                <w:color w:val="auto"/>
                <w:sz w:val="28"/>
                <w:szCs w:val="28"/>
              </w:rPr>
              <w:t>Пятница</w:t>
            </w:r>
          </w:p>
        </w:tc>
      </w:tr>
      <w:tr w:rsidR="00144B58" w:rsidRPr="009707D6" w:rsidTr="00144B58">
        <w:trPr>
          <w:trHeight w:val="1351"/>
        </w:trPr>
        <w:tc>
          <w:tcPr>
            <w:tcW w:w="1144" w:type="pct"/>
            <w:tcBorders>
              <w:top w:val="single" w:sz="4" w:space="0" w:color="auto"/>
              <w:left w:val="single" w:sz="4" w:space="0" w:color="auto"/>
              <w:bottom w:val="single" w:sz="4" w:space="0" w:color="auto"/>
              <w:right w:val="single" w:sz="4" w:space="0" w:color="auto"/>
            </w:tcBorders>
          </w:tcPr>
          <w:p w:rsidR="00144B58" w:rsidRPr="009707D6" w:rsidRDefault="00144B58" w:rsidP="00FD6FEE">
            <w:pPr>
              <w:rPr>
                <w:sz w:val="28"/>
                <w:szCs w:val="28"/>
              </w:rPr>
            </w:pPr>
            <w:r w:rsidRPr="009707D6">
              <w:rPr>
                <w:sz w:val="28"/>
                <w:szCs w:val="28"/>
              </w:rPr>
              <w:t>1.музыка</w:t>
            </w:r>
          </w:p>
          <w:p w:rsidR="00144B58" w:rsidRPr="009707D6" w:rsidRDefault="00144B58" w:rsidP="00FD6FEE">
            <w:pPr>
              <w:rPr>
                <w:sz w:val="28"/>
                <w:szCs w:val="28"/>
              </w:rPr>
            </w:pPr>
            <w:r w:rsidRPr="009707D6">
              <w:rPr>
                <w:sz w:val="28"/>
                <w:szCs w:val="28"/>
              </w:rPr>
              <w:t>9.30-9.50</w:t>
            </w:r>
          </w:p>
          <w:p w:rsidR="00144B58" w:rsidRPr="009707D6" w:rsidRDefault="00144B58" w:rsidP="00FD6FEE">
            <w:pPr>
              <w:rPr>
                <w:sz w:val="28"/>
                <w:szCs w:val="28"/>
              </w:rPr>
            </w:pPr>
            <w:r w:rsidRPr="009707D6">
              <w:rPr>
                <w:sz w:val="28"/>
                <w:szCs w:val="28"/>
              </w:rPr>
              <w:t>.2 Познавательное развитие (формирование целостной картины мира)</w:t>
            </w:r>
          </w:p>
          <w:p w:rsidR="00144B58" w:rsidRPr="009707D6" w:rsidRDefault="00144B58" w:rsidP="00FD6FEE">
            <w:pPr>
              <w:rPr>
                <w:sz w:val="28"/>
                <w:szCs w:val="28"/>
              </w:rPr>
            </w:pPr>
            <w:r w:rsidRPr="009707D6">
              <w:rPr>
                <w:sz w:val="28"/>
                <w:szCs w:val="28"/>
              </w:rPr>
              <w:t>10.00-10.20</w:t>
            </w:r>
          </w:p>
          <w:p w:rsidR="00144B58" w:rsidRPr="009707D6" w:rsidRDefault="00144B58" w:rsidP="00FD6FEE">
            <w:pPr>
              <w:rPr>
                <w:sz w:val="28"/>
                <w:szCs w:val="28"/>
              </w:rPr>
            </w:pPr>
          </w:p>
        </w:tc>
        <w:tc>
          <w:tcPr>
            <w:tcW w:w="1037" w:type="pct"/>
            <w:tcBorders>
              <w:top w:val="single" w:sz="4" w:space="0" w:color="auto"/>
              <w:left w:val="single" w:sz="4" w:space="0" w:color="auto"/>
              <w:bottom w:val="single" w:sz="4" w:space="0" w:color="auto"/>
              <w:right w:val="single" w:sz="4" w:space="0" w:color="auto"/>
            </w:tcBorders>
          </w:tcPr>
          <w:p w:rsidR="00144B58" w:rsidRPr="009707D6" w:rsidRDefault="00144B58" w:rsidP="00FD6FEE">
            <w:pPr>
              <w:rPr>
                <w:sz w:val="28"/>
                <w:szCs w:val="28"/>
              </w:rPr>
            </w:pPr>
            <w:r w:rsidRPr="009707D6">
              <w:rPr>
                <w:sz w:val="28"/>
                <w:szCs w:val="28"/>
              </w:rPr>
              <w:t>1.Познавательное развитие (формирование элементарных математических представлений)</w:t>
            </w:r>
          </w:p>
          <w:p w:rsidR="00144B58" w:rsidRPr="009707D6" w:rsidRDefault="00144B58" w:rsidP="00FD6FEE">
            <w:pPr>
              <w:rPr>
                <w:sz w:val="28"/>
                <w:szCs w:val="28"/>
              </w:rPr>
            </w:pPr>
            <w:r w:rsidRPr="009707D6">
              <w:rPr>
                <w:sz w:val="28"/>
                <w:szCs w:val="28"/>
              </w:rPr>
              <w:t>9.30-9.50</w:t>
            </w:r>
          </w:p>
          <w:p w:rsidR="00144B58" w:rsidRPr="009707D6" w:rsidRDefault="00144B58" w:rsidP="00FD6FEE">
            <w:pPr>
              <w:rPr>
                <w:sz w:val="28"/>
                <w:szCs w:val="28"/>
              </w:rPr>
            </w:pPr>
            <w:r w:rsidRPr="009707D6">
              <w:rPr>
                <w:sz w:val="28"/>
                <w:szCs w:val="28"/>
              </w:rPr>
              <w:t>2.Физическая культура</w:t>
            </w:r>
          </w:p>
          <w:p w:rsidR="00144B58" w:rsidRPr="009707D6" w:rsidRDefault="00144B58" w:rsidP="00FD6FEE">
            <w:pPr>
              <w:rPr>
                <w:sz w:val="28"/>
                <w:szCs w:val="28"/>
              </w:rPr>
            </w:pPr>
            <w:r w:rsidRPr="009707D6">
              <w:rPr>
                <w:sz w:val="28"/>
                <w:szCs w:val="28"/>
              </w:rPr>
              <w:t>10.00-10.20</w:t>
            </w:r>
          </w:p>
        </w:tc>
        <w:tc>
          <w:tcPr>
            <w:tcW w:w="1032" w:type="pct"/>
            <w:tcBorders>
              <w:top w:val="single" w:sz="4" w:space="0" w:color="auto"/>
              <w:left w:val="single" w:sz="4" w:space="0" w:color="auto"/>
              <w:bottom w:val="single" w:sz="4" w:space="0" w:color="auto"/>
              <w:right w:val="single" w:sz="4" w:space="0" w:color="auto"/>
            </w:tcBorders>
          </w:tcPr>
          <w:p w:rsidR="00144B58" w:rsidRPr="009707D6" w:rsidRDefault="00144B58" w:rsidP="00FD6FEE">
            <w:pPr>
              <w:rPr>
                <w:sz w:val="28"/>
                <w:szCs w:val="28"/>
              </w:rPr>
            </w:pPr>
            <w:r w:rsidRPr="009707D6">
              <w:rPr>
                <w:sz w:val="28"/>
                <w:szCs w:val="28"/>
              </w:rPr>
              <w:t xml:space="preserve">1.Развитие речи </w:t>
            </w:r>
          </w:p>
          <w:p w:rsidR="00144B58" w:rsidRPr="009707D6" w:rsidRDefault="00144B58" w:rsidP="00FD6FEE">
            <w:pPr>
              <w:rPr>
                <w:sz w:val="28"/>
                <w:szCs w:val="28"/>
              </w:rPr>
            </w:pPr>
          </w:p>
          <w:p w:rsidR="00144B58" w:rsidRPr="009707D6" w:rsidRDefault="00144B58" w:rsidP="00FD6FEE">
            <w:pPr>
              <w:rPr>
                <w:sz w:val="28"/>
                <w:szCs w:val="28"/>
              </w:rPr>
            </w:pPr>
            <w:r w:rsidRPr="009707D6">
              <w:rPr>
                <w:sz w:val="28"/>
                <w:szCs w:val="28"/>
              </w:rPr>
              <w:t xml:space="preserve">9.30-9.50  </w:t>
            </w:r>
          </w:p>
          <w:p w:rsidR="00144B58" w:rsidRPr="009707D6" w:rsidRDefault="00144B58" w:rsidP="00FD6FEE">
            <w:pPr>
              <w:rPr>
                <w:sz w:val="28"/>
                <w:szCs w:val="28"/>
              </w:rPr>
            </w:pPr>
            <w:r w:rsidRPr="009707D6">
              <w:rPr>
                <w:sz w:val="28"/>
                <w:szCs w:val="28"/>
              </w:rPr>
              <w:t xml:space="preserve">2.Физическая культура </w:t>
            </w:r>
          </w:p>
          <w:p w:rsidR="00144B58" w:rsidRPr="009707D6" w:rsidRDefault="00144B58" w:rsidP="00FD6FEE">
            <w:pPr>
              <w:rPr>
                <w:sz w:val="28"/>
                <w:szCs w:val="28"/>
              </w:rPr>
            </w:pPr>
          </w:p>
          <w:p w:rsidR="00144B58" w:rsidRPr="009707D6" w:rsidRDefault="00144B58" w:rsidP="00FD6FEE">
            <w:pPr>
              <w:rPr>
                <w:sz w:val="28"/>
                <w:szCs w:val="28"/>
              </w:rPr>
            </w:pPr>
            <w:r w:rsidRPr="009707D6">
              <w:rPr>
                <w:sz w:val="28"/>
                <w:szCs w:val="28"/>
              </w:rPr>
              <w:t>10.00-10.20</w:t>
            </w:r>
          </w:p>
        </w:tc>
        <w:tc>
          <w:tcPr>
            <w:tcW w:w="996" w:type="pct"/>
            <w:tcBorders>
              <w:top w:val="single" w:sz="4" w:space="0" w:color="auto"/>
              <w:left w:val="single" w:sz="4" w:space="0" w:color="auto"/>
              <w:bottom w:val="single" w:sz="4" w:space="0" w:color="auto"/>
              <w:right w:val="single" w:sz="4" w:space="0" w:color="auto"/>
            </w:tcBorders>
          </w:tcPr>
          <w:p w:rsidR="00144B58" w:rsidRPr="009707D6" w:rsidRDefault="00144B58" w:rsidP="00FD6FEE">
            <w:pPr>
              <w:rPr>
                <w:sz w:val="28"/>
                <w:szCs w:val="28"/>
              </w:rPr>
            </w:pPr>
          </w:p>
          <w:p w:rsidR="00144B58" w:rsidRPr="009707D6" w:rsidRDefault="00144B58" w:rsidP="00FD6FEE">
            <w:pPr>
              <w:rPr>
                <w:sz w:val="28"/>
                <w:szCs w:val="28"/>
              </w:rPr>
            </w:pPr>
            <w:r w:rsidRPr="009707D6">
              <w:rPr>
                <w:sz w:val="28"/>
                <w:szCs w:val="28"/>
              </w:rPr>
              <w:t>1.Музыка</w:t>
            </w:r>
          </w:p>
          <w:p w:rsidR="00144B58" w:rsidRPr="009707D6" w:rsidRDefault="00C6172B" w:rsidP="00FD6FEE">
            <w:pPr>
              <w:rPr>
                <w:sz w:val="28"/>
                <w:szCs w:val="28"/>
              </w:rPr>
            </w:pPr>
            <w:r w:rsidRPr="009707D6">
              <w:rPr>
                <w:sz w:val="28"/>
                <w:szCs w:val="28"/>
              </w:rPr>
              <w:t>9.30-9.50</w:t>
            </w:r>
          </w:p>
          <w:p w:rsidR="00144B58" w:rsidRPr="009707D6" w:rsidRDefault="00144B58" w:rsidP="00FD6FEE">
            <w:pPr>
              <w:rPr>
                <w:sz w:val="28"/>
                <w:szCs w:val="28"/>
              </w:rPr>
            </w:pPr>
            <w:r w:rsidRPr="009707D6">
              <w:rPr>
                <w:sz w:val="28"/>
                <w:szCs w:val="28"/>
              </w:rPr>
              <w:t>2</w:t>
            </w:r>
            <w:r w:rsidR="00C6172B" w:rsidRPr="009707D6">
              <w:rPr>
                <w:sz w:val="28"/>
                <w:szCs w:val="28"/>
              </w:rPr>
              <w:t>Художественное творчество</w:t>
            </w:r>
            <w:r w:rsidRPr="009707D6">
              <w:rPr>
                <w:sz w:val="28"/>
                <w:szCs w:val="28"/>
              </w:rPr>
              <w:t xml:space="preserve"> рисование </w:t>
            </w:r>
          </w:p>
          <w:p w:rsidR="00144B58" w:rsidRPr="009707D6" w:rsidRDefault="00C6172B" w:rsidP="00FD6FEE">
            <w:pPr>
              <w:rPr>
                <w:sz w:val="28"/>
                <w:szCs w:val="28"/>
              </w:rPr>
            </w:pPr>
            <w:r w:rsidRPr="009707D6">
              <w:rPr>
                <w:sz w:val="28"/>
                <w:szCs w:val="28"/>
              </w:rPr>
              <w:t>10.00-10.20</w:t>
            </w:r>
          </w:p>
        </w:tc>
        <w:tc>
          <w:tcPr>
            <w:tcW w:w="791" w:type="pct"/>
            <w:tcBorders>
              <w:top w:val="single" w:sz="4" w:space="0" w:color="auto"/>
              <w:left w:val="single" w:sz="4" w:space="0" w:color="auto"/>
              <w:bottom w:val="single" w:sz="4" w:space="0" w:color="auto"/>
              <w:right w:val="single" w:sz="4" w:space="0" w:color="auto"/>
            </w:tcBorders>
          </w:tcPr>
          <w:p w:rsidR="00144B58" w:rsidRPr="009707D6" w:rsidRDefault="00144B58" w:rsidP="00FD6FEE">
            <w:pPr>
              <w:rPr>
                <w:sz w:val="28"/>
                <w:szCs w:val="28"/>
              </w:rPr>
            </w:pPr>
            <w:r w:rsidRPr="009707D6">
              <w:rPr>
                <w:sz w:val="28"/>
                <w:szCs w:val="28"/>
              </w:rPr>
              <w:t>1.</w:t>
            </w:r>
            <w:r w:rsidR="00C6172B" w:rsidRPr="009707D6">
              <w:rPr>
                <w:sz w:val="28"/>
                <w:szCs w:val="28"/>
              </w:rPr>
              <w:t>Художественное творчество</w:t>
            </w:r>
            <w:r w:rsidRPr="009707D6">
              <w:rPr>
                <w:sz w:val="28"/>
                <w:szCs w:val="28"/>
              </w:rPr>
              <w:t xml:space="preserve">: лепка/ </w:t>
            </w:r>
            <w:r w:rsidR="00C6172B" w:rsidRPr="009707D6">
              <w:rPr>
                <w:sz w:val="28"/>
                <w:szCs w:val="28"/>
              </w:rPr>
              <w:t>аппликация</w:t>
            </w:r>
            <w:r w:rsidRPr="009707D6">
              <w:rPr>
                <w:sz w:val="28"/>
                <w:szCs w:val="28"/>
              </w:rPr>
              <w:t xml:space="preserve"> 9.</w:t>
            </w:r>
            <w:r w:rsidR="00C6172B" w:rsidRPr="009707D6">
              <w:rPr>
                <w:sz w:val="28"/>
                <w:szCs w:val="28"/>
              </w:rPr>
              <w:t>30-9.50</w:t>
            </w:r>
          </w:p>
          <w:p w:rsidR="00144B58" w:rsidRPr="009707D6" w:rsidRDefault="00144B58" w:rsidP="00FD6FEE">
            <w:pPr>
              <w:rPr>
                <w:sz w:val="28"/>
                <w:szCs w:val="28"/>
              </w:rPr>
            </w:pPr>
            <w:r w:rsidRPr="009707D6">
              <w:rPr>
                <w:sz w:val="28"/>
                <w:szCs w:val="28"/>
              </w:rPr>
              <w:t>2.</w:t>
            </w:r>
            <w:r w:rsidR="00C6172B" w:rsidRPr="009707D6">
              <w:rPr>
                <w:sz w:val="28"/>
                <w:szCs w:val="28"/>
              </w:rPr>
              <w:t>Физическая культура (на прогулке)</w:t>
            </w:r>
          </w:p>
          <w:p w:rsidR="00144B58" w:rsidRPr="009707D6" w:rsidRDefault="00144B58" w:rsidP="00FD6FEE">
            <w:pPr>
              <w:rPr>
                <w:sz w:val="28"/>
                <w:szCs w:val="28"/>
              </w:rPr>
            </w:pPr>
          </w:p>
        </w:tc>
      </w:tr>
    </w:tbl>
    <w:p w:rsidR="00F240CF" w:rsidRPr="009707D6" w:rsidRDefault="00F240CF" w:rsidP="00FD6FEE">
      <w:pPr>
        <w:spacing w:line="360" w:lineRule="auto"/>
        <w:rPr>
          <w:color w:val="000000"/>
          <w:sz w:val="28"/>
          <w:szCs w:val="28"/>
        </w:rPr>
      </w:pPr>
    </w:p>
    <w:p w:rsidR="00F240CF" w:rsidRPr="009707D6" w:rsidRDefault="00F240CF" w:rsidP="00FD6FEE">
      <w:pPr>
        <w:spacing w:line="360" w:lineRule="auto"/>
        <w:rPr>
          <w:color w:val="000000"/>
          <w:sz w:val="28"/>
          <w:szCs w:val="28"/>
        </w:rPr>
      </w:pPr>
    </w:p>
    <w:p w:rsidR="00306B8C" w:rsidRPr="009707D6" w:rsidRDefault="002517E2" w:rsidP="00FD6FEE">
      <w:pPr>
        <w:spacing w:line="360" w:lineRule="auto"/>
        <w:rPr>
          <w:sz w:val="28"/>
          <w:szCs w:val="28"/>
        </w:rPr>
      </w:pPr>
      <w:r>
        <w:rPr>
          <w:color w:val="000000"/>
          <w:sz w:val="28"/>
          <w:szCs w:val="28"/>
        </w:rPr>
        <w:t xml:space="preserve">                          </w:t>
      </w:r>
      <w:r w:rsidR="00AF75FE" w:rsidRPr="009707D6">
        <w:rPr>
          <w:sz w:val="28"/>
          <w:szCs w:val="28"/>
        </w:rPr>
        <w:t>С</w:t>
      </w:r>
      <w:r w:rsidR="00E967F0" w:rsidRPr="009707D6">
        <w:rPr>
          <w:sz w:val="28"/>
          <w:szCs w:val="28"/>
        </w:rPr>
        <w:t>труктура образовательного процесса</w:t>
      </w:r>
      <w:r w:rsidR="00306B8C" w:rsidRPr="009707D6">
        <w:rPr>
          <w:sz w:val="28"/>
          <w:szCs w:val="28"/>
        </w:rPr>
        <w:t xml:space="preserve"> </w:t>
      </w:r>
    </w:p>
    <w:p w:rsidR="00306B8C" w:rsidRPr="009707D6" w:rsidRDefault="00306B8C" w:rsidP="00FD6FEE">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6"/>
        <w:gridCol w:w="2750"/>
        <w:gridCol w:w="2393"/>
        <w:gridCol w:w="2393"/>
      </w:tblGrid>
      <w:tr w:rsidR="00306B8C" w:rsidRPr="009707D6">
        <w:trPr>
          <w:trHeight w:val="1428"/>
        </w:trPr>
        <w:tc>
          <w:tcPr>
            <w:tcW w:w="2392" w:type="dxa"/>
            <w:vAlign w:val="center"/>
          </w:tcPr>
          <w:p w:rsidR="00306B8C" w:rsidRPr="009707D6" w:rsidRDefault="00306B8C" w:rsidP="00FD6FEE">
            <w:pPr>
              <w:spacing w:line="360" w:lineRule="auto"/>
              <w:rPr>
                <w:sz w:val="28"/>
                <w:szCs w:val="28"/>
              </w:rPr>
            </w:pPr>
            <w:r w:rsidRPr="009707D6">
              <w:rPr>
                <w:sz w:val="28"/>
                <w:szCs w:val="28"/>
              </w:rPr>
              <w:t>Образовательная деятельность осуществляется в процессе организации различных видов деятельности</w:t>
            </w:r>
          </w:p>
        </w:tc>
        <w:tc>
          <w:tcPr>
            <w:tcW w:w="2393" w:type="dxa"/>
            <w:vAlign w:val="center"/>
          </w:tcPr>
          <w:p w:rsidR="00306B8C" w:rsidRPr="009707D6" w:rsidRDefault="00306B8C" w:rsidP="00FD6FEE">
            <w:pPr>
              <w:spacing w:line="360" w:lineRule="auto"/>
              <w:rPr>
                <w:sz w:val="28"/>
                <w:szCs w:val="28"/>
              </w:rPr>
            </w:pPr>
            <w:r w:rsidRPr="009707D6">
              <w:rPr>
                <w:sz w:val="28"/>
                <w:szCs w:val="28"/>
              </w:rPr>
              <w:t xml:space="preserve">Образовательная деятельность в ходе </w:t>
            </w:r>
            <w:r w:rsidR="00AF75FE" w:rsidRPr="009707D6">
              <w:rPr>
                <w:sz w:val="28"/>
                <w:szCs w:val="28"/>
              </w:rPr>
              <w:t xml:space="preserve">режимных </w:t>
            </w:r>
            <w:r w:rsidRPr="009707D6">
              <w:rPr>
                <w:sz w:val="28"/>
                <w:szCs w:val="28"/>
              </w:rPr>
              <w:t>моментов</w:t>
            </w:r>
          </w:p>
        </w:tc>
        <w:tc>
          <w:tcPr>
            <w:tcW w:w="2393" w:type="dxa"/>
            <w:vAlign w:val="center"/>
          </w:tcPr>
          <w:p w:rsidR="00306B8C" w:rsidRPr="009707D6" w:rsidRDefault="00306B8C" w:rsidP="00FD6FEE">
            <w:pPr>
              <w:spacing w:line="360" w:lineRule="auto"/>
              <w:rPr>
                <w:sz w:val="28"/>
                <w:szCs w:val="28"/>
              </w:rPr>
            </w:pPr>
            <w:r w:rsidRPr="009707D6">
              <w:rPr>
                <w:sz w:val="28"/>
                <w:szCs w:val="28"/>
              </w:rPr>
              <w:t>Самостоятельная деятельность детей</w:t>
            </w:r>
          </w:p>
        </w:tc>
        <w:tc>
          <w:tcPr>
            <w:tcW w:w="2393" w:type="dxa"/>
            <w:vAlign w:val="center"/>
          </w:tcPr>
          <w:p w:rsidR="00306B8C" w:rsidRPr="009707D6" w:rsidRDefault="00306B8C" w:rsidP="00FD6FEE">
            <w:pPr>
              <w:spacing w:line="360" w:lineRule="auto"/>
              <w:rPr>
                <w:sz w:val="28"/>
                <w:szCs w:val="28"/>
              </w:rPr>
            </w:pPr>
            <w:r w:rsidRPr="009707D6">
              <w:rPr>
                <w:sz w:val="28"/>
                <w:szCs w:val="28"/>
              </w:rPr>
              <w:t>Взаимодействие с семьями воспитанников</w:t>
            </w:r>
          </w:p>
        </w:tc>
      </w:tr>
      <w:tr w:rsidR="00306B8C" w:rsidRPr="009707D6">
        <w:trPr>
          <w:trHeight w:val="840"/>
        </w:trPr>
        <w:tc>
          <w:tcPr>
            <w:tcW w:w="2392" w:type="dxa"/>
          </w:tcPr>
          <w:p w:rsidR="00306B8C" w:rsidRPr="009707D6" w:rsidRDefault="00AF75FE" w:rsidP="00FD6FEE">
            <w:pPr>
              <w:spacing w:line="360" w:lineRule="auto"/>
              <w:rPr>
                <w:sz w:val="28"/>
                <w:szCs w:val="28"/>
              </w:rPr>
            </w:pPr>
            <w:r w:rsidRPr="009707D6">
              <w:rPr>
                <w:sz w:val="28"/>
                <w:szCs w:val="28"/>
              </w:rPr>
              <w:t>1.Познание</w:t>
            </w:r>
            <w:r w:rsidR="00306B8C" w:rsidRPr="009707D6">
              <w:rPr>
                <w:sz w:val="28"/>
                <w:szCs w:val="28"/>
              </w:rPr>
              <w:t>.</w:t>
            </w:r>
          </w:p>
          <w:p w:rsidR="00306B8C" w:rsidRPr="009707D6" w:rsidRDefault="006D2DFD" w:rsidP="00FD6FEE">
            <w:pPr>
              <w:spacing w:line="360" w:lineRule="auto"/>
              <w:rPr>
                <w:sz w:val="28"/>
                <w:szCs w:val="28"/>
              </w:rPr>
            </w:pPr>
            <w:r w:rsidRPr="009707D6">
              <w:rPr>
                <w:sz w:val="28"/>
                <w:szCs w:val="28"/>
              </w:rPr>
              <w:t>2.Развитие речи</w:t>
            </w:r>
            <w:r w:rsidR="00306B8C" w:rsidRPr="009707D6">
              <w:rPr>
                <w:sz w:val="28"/>
                <w:szCs w:val="28"/>
              </w:rPr>
              <w:t>.</w:t>
            </w:r>
          </w:p>
          <w:p w:rsidR="00306B8C" w:rsidRPr="009707D6" w:rsidRDefault="00AF75FE" w:rsidP="00FD6FEE">
            <w:pPr>
              <w:spacing w:line="360" w:lineRule="auto"/>
              <w:rPr>
                <w:sz w:val="28"/>
                <w:szCs w:val="28"/>
              </w:rPr>
            </w:pPr>
            <w:r w:rsidRPr="009707D6">
              <w:rPr>
                <w:sz w:val="28"/>
                <w:szCs w:val="28"/>
              </w:rPr>
              <w:t>3.Художественное творчество</w:t>
            </w:r>
            <w:r w:rsidR="00306B8C" w:rsidRPr="009707D6">
              <w:rPr>
                <w:sz w:val="28"/>
                <w:szCs w:val="28"/>
              </w:rPr>
              <w:t>.</w:t>
            </w:r>
          </w:p>
          <w:p w:rsidR="00AF75FE" w:rsidRPr="009707D6" w:rsidRDefault="00306B8C" w:rsidP="00FD6FEE">
            <w:pPr>
              <w:spacing w:line="360" w:lineRule="auto"/>
              <w:rPr>
                <w:sz w:val="28"/>
                <w:szCs w:val="28"/>
              </w:rPr>
            </w:pPr>
            <w:r w:rsidRPr="009707D6">
              <w:rPr>
                <w:sz w:val="28"/>
                <w:szCs w:val="28"/>
              </w:rPr>
              <w:t>4.</w:t>
            </w:r>
            <w:r w:rsidR="006D2DFD" w:rsidRPr="009707D6">
              <w:rPr>
                <w:sz w:val="28"/>
                <w:szCs w:val="28"/>
              </w:rPr>
              <w:t>Музыка</w:t>
            </w:r>
            <w:r w:rsidR="00AF75FE" w:rsidRPr="009707D6">
              <w:rPr>
                <w:sz w:val="28"/>
                <w:szCs w:val="28"/>
              </w:rPr>
              <w:t>.</w:t>
            </w:r>
          </w:p>
          <w:p w:rsidR="00306B8C" w:rsidRPr="009707D6" w:rsidRDefault="00306B8C" w:rsidP="00FD6FEE">
            <w:pPr>
              <w:spacing w:line="360" w:lineRule="auto"/>
              <w:rPr>
                <w:sz w:val="28"/>
                <w:szCs w:val="28"/>
              </w:rPr>
            </w:pPr>
            <w:r w:rsidRPr="009707D6">
              <w:rPr>
                <w:sz w:val="28"/>
                <w:szCs w:val="28"/>
              </w:rPr>
              <w:t>5.Физическая культура.</w:t>
            </w:r>
          </w:p>
        </w:tc>
        <w:tc>
          <w:tcPr>
            <w:tcW w:w="2393" w:type="dxa"/>
          </w:tcPr>
          <w:p w:rsidR="00306B8C" w:rsidRPr="009707D6" w:rsidRDefault="00306B8C" w:rsidP="00FD6FEE">
            <w:pPr>
              <w:spacing w:line="360" w:lineRule="auto"/>
              <w:rPr>
                <w:sz w:val="28"/>
                <w:szCs w:val="28"/>
              </w:rPr>
            </w:pPr>
            <w:r w:rsidRPr="009707D6">
              <w:rPr>
                <w:sz w:val="28"/>
                <w:szCs w:val="28"/>
              </w:rPr>
              <w:t>Утро:</w:t>
            </w:r>
          </w:p>
          <w:p w:rsidR="00306B8C" w:rsidRPr="009707D6" w:rsidRDefault="00306B8C" w:rsidP="00FD6FEE">
            <w:pPr>
              <w:spacing w:line="360" w:lineRule="auto"/>
              <w:rPr>
                <w:sz w:val="28"/>
                <w:szCs w:val="28"/>
              </w:rPr>
            </w:pPr>
            <w:r w:rsidRPr="009707D6">
              <w:rPr>
                <w:sz w:val="28"/>
                <w:szCs w:val="28"/>
              </w:rPr>
              <w:t>1.Беседа.</w:t>
            </w:r>
          </w:p>
          <w:p w:rsidR="00306B8C" w:rsidRPr="009707D6" w:rsidRDefault="00306B8C" w:rsidP="00FD6FEE">
            <w:pPr>
              <w:spacing w:line="360" w:lineRule="auto"/>
              <w:rPr>
                <w:sz w:val="28"/>
                <w:szCs w:val="28"/>
              </w:rPr>
            </w:pPr>
            <w:r w:rsidRPr="009707D6">
              <w:rPr>
                <w:sz w:val="28"/>
                <w:szCs w:val="28"/>
              </w:rPr>
              <w:t>2.Ситуативные беседы.</w:t>
            </w:r>
          </w:p>
          <w:p w:rsidR="00306B8C" w:rsidRPr="009707D6" w:rsidRDefault="00306B8C" w:rsidP="00FD6FEE">
            <w:pPr>
              <w:spacing w:line="360" w:lineRule="auto"/>
              <w:rPr>
                <w:sz w:val="28"/>
                <w:szCs w:val="28"/>
              </w:rPr>
            </w:pPr>
            <w:r w:rsidRPr="009707D6">
              <w:rPr>
                <w:sz w:val="28"/>
                <w:szCs w:val="28"/>
              </w:rPr>
              <w:t>3.Обсуждение пословиц, поговорок.</w:t>
            </w:r>
          </w:p>
          <w:p w:rsidR="00306B8C" w:rsidRPr="009707D6" w:rsidRDefault="00306B8C" w:rsidP="00FD6FEE">
            <w:pPr>
              <w:spacing w:line="360" w:lineRule="auto"/>
              <w:rPr>
                <w:sz w:val="28"/>
                <w:szCs w:val="28"/>
              </w:rPr>
            </w:pPr>
            <w:r w:rsidRPr="009707D6">
              <w:rPr>
                <w:sz w:val="28"/>
                <w:szCs w:val="28"/>
              </w:rPr>
              <w:t>4.Загадки.</w:t>
            </w:r>
          </w:p>
          <w:p w:rsidR="00306B8C" w:rsidRPr="009707D6" w:rsidRDefault="00306B8C" w:rsidP="00FD6FEE">
            <w:pPr>
              <w:spacing w:line="360" w:lineRule="auto"/>
              <w:rPr>
                <w:sz w:val="28"/>
                <w:szCs w:val="28"/>
              </w:rPr>
            </w:pPr>
            <w:r w:rsidRPr="009707D6">
              <w:rPr>
                <w:sz w:val="28"/>
                <w:szCs w:val="28"/>
              </w:rPr>
              <w:t xml:space="preserve">5.Чтение </w:t>
            </w:r>
            <w:r w:rsidRPr="009707D6">
              <w:rPr>
                <w:sz w:val="28"/>
                <w:szCs w:val="28"/>
              </w:rPr>
              <w:lastRenderedPageBreak/>
              <w:t>художественной литературы.</w:t>
            </w:r>
          </w:p>
          <w:p w:rsidR="00306B8C" w:rsidRPr="009707D6" w:rsidRDefault="00306B8C" w:rsidP="00FD6FEE">
            <w:pPr>
              <w:spacing w:line="360" w:lineRule="auto"/>
              <w:rPr>
                <w:sz w:val="28"/>
                <w:szCs w:val="28"/>
              </w:rPr>
            </w:pPr>
            <w:r w:rsidRPr="009707D6">
              <w:rPr>
                <w:sz w:val="28"/>
                <w:szCs w:val="28"/>
              </w:rPr>
              <w:t>6.Заучивание стихотворений.</w:t>
            </w:r>
          </w:p>
          <w:p w:rsidR="00306B8C" w:rsidRPr="009707D6" w:rsidRDefault="00306B8C" w:rsidP="00FD6FEE">
            <w:pPr>
              <w:spacing w:line="360" w:lineRule="auto"/>
              <w:rPr>
                <w:sz w:val="28"/>
                <w:szCs w:val="28"/>
              </w:rPr>
            </w:pPr>
            <w:r w:rsidRPr="009707D6">
              <w:rPr>
                <w:sz w:val="28"/>
                <w:szCs w:val="28"/>
              </w:rPr>
              <w:t>7.Дидактические игры.</w:t>
            </w:r>
          </w:p>
          <w:p w:rsidR="00306B8C" w:rsidRPr="009707D6" w:rsidRDefault="00306B8C" w:rsidP="00FD6FEE">
            <w:pPr>
              <w:spacing w:line="360" w:lineRule="auto"/>
              <w:rPr>
                <w:sz w:val="28"/>
                <w:szCs w:val="28"/>
              </w:rPr>
            </w:pPr>
            <w:r w:rsidRPr="009707D6">
              <w:rPr>
                <w:sz w:val="28"/>
                <w:szCs w:val="28"/>
              </w:rPr>
              <w:t>8.Дидиктические упражнения.</w:t>
            </w:r>
          </w:p>
          <w:p w:rsidR="00306B8C" w:rsidRPr="009707D6" w:rsidRDefault="00306B8C" w:rsidP="00FD6FEE">
            <w:pPr>
              <w:spacing w:line="360" w:lineRule="auto"/>
              <w:rPr>
                <w:sz w:val="28"/>
                <w:szCs w:val="28"/>
              </w:rPr>
            </w:pPr>
            <w:r w:rsidRPr="009707D6">
              <w:rPr>
                <w:sz w:val="28"/>
                <w:szCs w:val="28"/>
              </w:rPr>
              <w:t>9.Рассматривание иллюстраций.</w:t>
            </w:r>
          </w:p>
          <w:p w:rsidR="00306B8C" w:rsidRPr="009707D6" w:rsidRDefault="00306B8C" w:rsidP="00FD6FEE">
            <w:pPr>
              <w:spacing w:line="360" w:lineRule="auto"/>
              <w:rPr>
                <w:sz w:val="28"/>
                <w:szCs w:val="28"/>
              </w:rPr>
            </w:pPr>
            <w:r w:rsidRPr="009707D6">
              <w:rPr>
                <w:sz w:val="28"/>
                <w:szCs w:val="28"/>
              </w:rPr>
              <w:t>10.Решение проблемных ситуаций.</w:t>
            </w:r>
          </w:p>
          <w:p w:rsidR="00306B8C" w:rsidRPr="009707D6" w:rsidRDefault="00306B8C" w:rsidP="00FD6FEE">
            <w:pPr>
              <w:spacing w:line="360" w:lineRule="auto"/>
              <w:rPr>
                <w:sz w:val="28"/>
                <w:szCs w:val="28"/>
              </w:rPr>
            </w:pPr>
            <w:r w:rsidRPr="009707D6">
              <w:rPr>
                <w:sz w:val="28"/>
                <w:szCs w:val="28"/>
              </w:rPr>
              <w:t>11.Сюжетно-ролевая игра.</w:t>
            </w:r>
          </w:p>
          <w:p w:rsidR="00306B8C" w:rsidRPr="009707D6" w:rsidRDefault="00306B8C" w:rsidP="00FD6FEE">
            <w:pPr>
              <w:spacing w:line="360" w:lineRule="auto"/>
              <w:rPr>
                <w:sz w:val="28"/>
                <w:szCs w:val="28"/>
              </w:rPr>
            </w:pPr>
            <w:r w:rsidRPr="009707D6">
              <w:rPr>
                <w:sz w:val="28"/>
                <w:szCs w:val="28"/>
              </w:rPr>
              <w:t>Прогулка:</w:t>
            </w:r>
          </w:p>
          <w:p w:rsidR="00306B8C" w:rsidRPr="009707D6" w:rsidRDefault="00306B8C" w:rsidP="00FD6FEE">
            <w:pPr>
              <w:spacing w:line="360" w:lineRule="auto"/>
              <w:rPr>
                <w:sz w:val="28"/>
                <w:szCs w:val="28"/>
              </w:rPr>
            </w:pPr>
            <w:r w:rsidRPr="009707D6">
              <w:rPr>
                <w:sz w:val="28"/>
                <w:szCs w:val="28"/>
              </w:rPr>
              <w:t>12.Наблюдение.</w:t>
            </w:r>
          </w:p>
          <w:p w:rsidR="00306B8C" w:rsidRPr="009707D6" w:rsidRDefault="00306B8C" w:rsidP="00FD6FEE">
            <w:pPr>
              <w:spacing w:line="360" w:lineRule="auto"/>
              <w:rPr>
                <w:sz w:val="28"/>
                <w:szCs w:val="28"/>
              </w:rPr>
            </w:pPr>
            <w:r w:rsidRPr="009707D6">
              <w:rPr>
                <w:sz w:val="28"/>
                <w:szCs w:val="28"/>
              </w:rPr>
              <w:t>13.Экскурсия.</w:t>
            </w:r>
          </w:p>
          <w:p w:rsidR="00306B8C" w:rsidRPr="009707D6" w:rsidRDefault="00306B8C" w:rsidP="00FD6FEE">
            <w:pPr>
              <w:spacing w:line="360" w:lineRule="auto"/>
              <w:rPr>
                <w:sz w:val="28"/>
                <w:szCs w:val="28"/>
              </w:rPr>
            </w:pPr>
            <w:r w:rsidRPr="009707D6">
              <w:rPr>
                <w:sz w:val="28"/>
                <w:szCs w:val="28"/>
              </w:rPr>
              <w:t>14.Подвижные игры.</w:t>
            </w:r>
          </w:p>
          <w:p w:rsidR="00306B8C" w:rsidRPr="009707D6" w:rsidRDefault="00306B8C" w:rsidP="00FD6FEE">
            <w:pPr>
              <w:spacing w:line="360" w:lineRule="auto"/>
              <w:rPr>
                <w:sz w:val="28"/>
                <w:szCs w:val="28"/>
              </w:rPr>
            </w:pPr>
            <w:r w:rsidRPr="009707D6">
              <w:rPr>
                <w:sz w:val="28"/>
                <w:szCs w:val="28"/>
              </w:rPr>
              <w:t>15.Труд.</w:t>
            </w:r>
          </w:p>
          <w:p w:rsidR="00306B8C" w:rsidRPr="009707D6" w:rsidRDefault="00306B8C" w:rsidP="00FD6FEE">
            <w:pPr>
              <w:spacing w:line="360" w:lineRule="auto"/>
              <w:rPr>
                <w:sz w:val="28"/>
                <w:szCs w:val="28"/>
              </w:rPr>
            </w:pPr>
            <w:r w:rsidRPr="009707D6">
              <w:rPr>
                <w:sz w:val="28"/>
                <w:szCs w:val="28"/>
              </w:rPr>
              <w:t>16.Сюжетно-ролевая игра.</w:t>
            </w:r>
          </w:p>
          <w:p w:rsidR="00306B8C" w:rsidRPr="009707D6" w:rsidRDefault="00306B8C" w:rsidP="00FD6FEE">
            <w:pPr>
              <w:spacing w:line="360" w:lineRule="auto"/>
              <w:rPr>
                <w:sz w:val="28"/>
                <w:szCs w:val="28"/>
              </w:rPr>
            </w:pPr>
            <w:r w:rsidRPr="009707D6">
              <w:rPr>
                <w:sz w:val="28"/>
                <w:szCs w:val="28"/>
              </w:rPr>
              <w:t>Вечер:</w:t>
            </w:r>
          </w:p>
          <w:p w:rsidR="00306B8C" w:rsidRPr="009707D6" w:rsidRDefault="00306B8C" w:rsidP="00FD6FEE">
            <w:pPr>
              <w:spacing w:line="360" w:lineRule="auto"/>
              <w:rPr>
                <w:sz w:val="28"/>
                <w:szCs w:val="28"/>
              </w:rPr>
            </w:pPr>
            <w:r w:rsidRPr="009707D6">
              <w:rPr>
                <w:sz w:val="28"/>
                <w:szCs w:val="28"/>
              </w:rPr>
              <w:t>17.Опытническая работа.</w:t>
            </w:r>
          </w:p>
          <w:p w:rsidR="00306B8C" w:rsidRPr="009707D6" w:rsidRDefault="00306B8C" w:rsidP="00FD6FEE">
            <w:pPr>
              <w:spacing w:line="360" w:lineRule="auto"/>
              <w:rPr>
                <w:sz w:val="28"/>
                <w:szCs w:val="28"/>
              </w:rPr>
            </w:pPr>
            <w:r w:rsidRPr="009707D6">
              <w:rPr>
                <w:sz w:val="28"/>
                <w:szCs w:val="28"/>
              </w:rPr>
              <w:t>18.Создание коллекций.</w:t>
            </w:r>
          </w:p>
          <w:p w:rsidR="00306B8C" w:rsidRPr="009707D6" w:rsidRDefault="00306B8C" w:rsidP="00FD6FEE">
            <w:pPr>
              <w:spacing w:line="360" w:lineRule="auto"/>
              <w:rPr>
                <w:sz w:val="28"/>
                <w:szCs w:val="28"/>
              </w:rPr>
            </w:pPr>
            <w:r w:rsidRPr="009707D6">
              <w:rPr>
                <w:sz w:val="28"/>
                <w:szCs w:val="28"/>
              </w:rPr>
              <w:t>19.СХД.</w:t>
            </w:r>
          </w:p>
          <w:p w:rsidR="00306B8C" w:rsidRPr="009707D6" w:rsidRDefault="00306B8C" w:rsidP="00FD6FEE">
            <w:pPr>
              <w:spacing w:line="360" w:lineRule="auto"/>
              <w:rPr>
                <w:sz w:val="28"/>
                <w:szCs w:val="28"/>
              </w:rPr>
            </w:pPr>
            <w:r w:rsidRPr="009707D6">
              <w:rPr>
                <w:sz w:val="28"/>
                <w:szCs w:val="28"/>
              </w:rPr>
              <w:t>20.Конструирование.</w:t>
            </w:r>
          </w:p>
          <w:p w:rsidR="00306B8C" w:rsidRPr="009707D6" w:rsidRDefault="00306B8C" w:rsidP="00FD6FEE">
            <w:pPr>
              <w:spacing w:line="360" w:lineRule="auto"/>
              <w:rPr>
                <w:sz w:val="28"/>
                <w:szCs w:val="28"/>
              </w:rPr>
            </w:pPr>
            <w:r w:rsidRPr="009707D6">
              <w:rPr>
                <w:sz w:val="28"/>
                <w:szCs w:val="28"/>
              </w:rPr>
              <w:t>21.Настольно-печатные игры.</w:t>
            </w:r>
          </w:p>
          <w:p w:rsidR="00306B8C" w:rsidRPr="009707D6" w:rsidRDefault="00306B8C" w:rsidP="00FD6FEE">
            <w:pPr>
              <w:spacing w:line="360" w:lineRule="auto"/>
              <w:rPr>
                <w:sz w:val="28"/>
                <w:szCs w:val="28"/>
              </w:rPr>
            </w:pPr>
            <w:r w:rsidRPr="009707D6">
              <w:rPr>
                <w:sz w:val="28"/>
                <w:szCs w:val="28"/>
              </w:rPr>
              <w:lastRenderedPageBreak/>
              <w:t>22.Сюжетно-ролевая игра.</w:t>
            </w:r>
          </w:p>
          <w:p w:rsidR="00306B8C" w:rsidRPr="009707D6" w:rsidRDefault="00306B8C" w:rsidP="00FD6FEE">
            <w:pPr>
              <w:spacing w:line="360" w:lineRule="auto"/>
              <w:rPr>
                <w:sz w:val="28"/>
                <w:szCs w:val="28"/>
              </w:rPr>
            </w:pPr>
            <w:r w:rsidRPr="009707D6">
              <w:rPr>
                <w:sz w:val="28"/>
                <w:szCs w:val="28"/>
              </w:rPr>
              <w:t>23.Театрализованная деятельность</w:t>
            </w:r>
          </w:p>
          <w:p w:rsidR="00306B8C" w:rsidRPr="009707D6" w:rsidRDefault="00306B8C" w:rsidP="00FD6FEE">
            <w:pPr>
              <w:spacing w:line="360" w:lineRule="auto"/>
              <w:rPr>
                <w:sz w:val="28"/>
                <w:szCs w:val="28"/>
              </w:rPr>
            </w:pPr>
            <w:r w:rsidRPr="009707D6">
              <w:rPr>
                <w:sz w:val="28"/>
                <w:szCs w:val="28"/>
              </w:rPr>
              <w:t>24.Труд.</w:t>
            </w:r>
          </w:p>
        </w:tc>
        <w:tc>
          <w:tcPr>
            <w:tcW w:w="2393" w:type="dxa"/>
          </w:tcPr>
          <w:p w:rsidR="00306B8C" w:rsidRPr="009707D6" w:rsidRDefault="00306B8C" w:rsidP="00FD6FEE">
            <w:pPr>
              <w:spacing w:line="360" w:lineRule="auto"/>
              <w:rPr>
                <w:sz w:val="28"/>
                <w:szCs w:val="28"/>
              </w:rPr>
            </w:pPr>
            <w:r w:rsidRPr="009707D6">
              <w:rPr>
                <w:sz w:val="28"/>
                <w:szCs w:val="28"/>
              </w:rPr>
              <w:lastRenderedPageBreak/>
              <w:t>Исследования в творческой лаборатории, с водой,  песком.</w:t>
            </w:r>
          </w:p>
          <w:p w:rsidR="00306B8C" w:rsidRPr="009707D6" w:rsidRDefault="00306B8C" w:rsidP="00FD6FEE">
            <w:pPr>
              <w:spacing w:line="360" w:lineRule="auto"/>
              <w:rPr>
                <w:sz w:val="28"/>
                <w:szCs w:val="28"/>
              </w:rPr>
            </w:pPr>
            <w:r w:rsidRPr="009707D6">
              <w:rPr>
                <w:sz w:val="28"/>
                <w:szCs w:val="28"/>
              </w:rPr>
              <w:t>Рассматривание иллюстраций, картинок.</w:t>
            </w:r>
          </w:p>
          <w:p w:rsidR="00306B8C" w:rsidRPr="009707D6" w:rsidRDefault="00306B8C" w:rsidP="00FD6FEE">
            <w:pPr>
              <w:spacing w:line="360" w:lineRule="auto"/>
              <w:rPr>
                <w:sz w:val="28"/>
                <w:szCs w:val="28"/>
              </w:rPr>
            </w:pPr>
            <w:r w:rsidRPr="009707D6">
              <w:rPr>
                <w:sz w:val="28"/>
                <w:szCs w:val="28"/>
              </w:rPr>
              <w:t>Игровая деятельность.</w:t>
            </w:r>
          </w:p>
          <w:p w:rsidR="00306B8C" w:rsidRPr="009707D6" w:rsidRDefault="00306B8C" w:rsidP="00FD6FEE">
            <w:pPr>
              <w:spacing w:line="360" w:lineRule="auto"/>
              <w:rPr>
                <w:sz w:val="28"/>
                <w:szCs w:val="28"/>
              </w:rPr>
            </w:pPr>
            <w:r w:rsidRPr="009707D6">
              <w:rPr>
                <w:sz w:val="28"/>
                <w:szCs w:val="28"/>
              </w:rPr>
              <w:lastRenderedPageBreak/>
              <w:t>Дидактические игры, игры на мелкую моторику (шнуровка, пристегивание).</w:t>
            </w:r>
          </w:p>
          <w:p w:rsidR="00306B8C" w:rsidRPr="009707D6" w:rsidRDefault="00306B8C" w:rsidP="00FD6FEE">
            <w:pPr>
              <w:spacing w:line="360" w:lineRule="auto"/>
              <w:rPr>
                <w:sz w:val="28"/>
                <w:szCs w:val="28"/>
              </w:rPr>
            </w:pPr>
            <w:proofErr w:type="gramStart"/>
            <w:r w:rsidRPr="009707D6">
              <w:rPr>
                <w:sz w:val="28"/>
                <w:szCs w:val="28"/>
              </w:rPr>
              <w:t xml:space="preserve">Подвижные игры, выполнение основных видов движений (ходьба, бег, прыжки, ползание, </w:t>
            </w:r>
            <w:proofErr w:type="spellStart"/>
            <w:r w:rsidRPr="009707D6">
              <w:rPr>
                <w:sz w:val="28"/>
                <w:szCs w:val="28"/>
              </w:rPr>
              <w:t>подлезание</w:t>
            </w:r>
            <w:proofErr w:type="spellEnd"/>
            <w:r w:rsidRPr="009707D6">
              <w:rPr>
                <w:sz w:val="28"/>
                <w:szCs w:val="28"/>
              </w:rPr>
              <w:t xml:space="preserve"> и т.д.), игры с мячом.</w:t>
            </w:r>
            <w:proofErr w:type="gramEnd"/>
          </w:p>
          <w:p w:rsidR="00306B8C" w:rsidRPr="009707D6" w:rsidRDefault="00306B8C" w:rsidP="00FD6FEE">
            <w:pPr>
              <w:spacing w:line="360" w:lineRule="auto"/>
              <w:rPr>
                <w:sz w:val="28"/>
                <w:szCs w:val="28"/>
              </w:rPr>
            </w:pPr>
            <w:r w:rsidRPr="009707D6">
              <w:rPr>
                <w:sz w:val="28"/>
                <w:szCs w:val="28"/>
              </w:rPr>
              <w:t>Рисование, лепка, конструирование (строительный материал, конструкторы).</w:t>
            </w:r>
          </w:p>
          <w:p w:rsidR="00306B8C" w:rsidRPr="009707D6" w:rsidRDefault="00306B8C" w:rsidP="00FD6FEE">
            <w:pPr>
              <w:spacing w:line="360" w:lineRule="auto"/>
              <w:rPr>
                <w:sz w:val="28"/>
                <w:szCs w:val="28"/>
              </w:rPr>
            </w:pPr>
            <w:r w:rsidRPr="009707D6">
              <w:rPr>
                <w:sz w:val="28"/>
                <w:szCs w:val="28"/>
              </w:rPr>
              <w:t xml:space="preserve">Игра на музыкальных инструментах (бубен, барабан, погремушки, </w:t>
            </w:r>
            <w:proofErr w:type="spellStart"/>
            <w:r w:rsidRPr="009707D6">
              <w:rPr>
                <w:sz w:val="28"/>
                <w:szCs w:val="28"/>
              </w:rPr>
              <w:t>шум</w:t>
            </w:r>
            <w:proofErr w:type="gramStart"/>
            <w:r w:rsidRPr="009707D6">
              <w:rPr>
                <w:sz w:val="28"/>
                <w:szCs w:val="28"/>
              </w:rPr>
              <w:t>.к</w:t>
            </w:r>
            <w:proofErr w:type="gramEnd"/>
            <w:r w:rsidRPr="009707D6">
              <w:rPr>
                <w:sz w:val="28"/>
                <w:szCs w:val="28"/>
              </w:rPr>
              <w:t>оробочки</w:t>
            </w:r>
            <w:proofErr w:type="spellEnd"/>
            <w:r w:rsidRPr="009707D6">
              <w:rPr>
                <w:sz w:val="28"/>
                <w:szCs w:val="28"/>
              </w:rPr>
              <w:t>, дудки).</w:t>
            </w:r>
          </w:p>
          <w:p w:rsidR="00306B8C" w:rsidRPr="009707D6" w:rsidRDefault="00306B8C" w:rsidP="00FD6FEE">
            <w:pPr>
              <w:spacing w:line="360" w:lineRule="auto"/>
              <w:rPr>
                <w:sz w:val="28"/>
                <w:szCs w:val="28"/>
              </w:rPr>
            </w:pPr>
            <w:r w:rsidRPr="009707D6">
              <w:rPr>
                <w:sz w:val="28"/>
                <w:szCs w:val="28"/>
              </w:rPr>
              <w:t xml:space="preserve">Настольный театр, рукавичка, пальчиковый, </w:t>
            </w:r>
            <w:proofErr w:type="spellStart"/>
            <w:r w:rsidRPr="009707D6">
              <w:rPr>
                <w:sz w:val="28"/>
                <w:szCs w:val="28"/>
              </w:rPr>
              <w:t>ряжение</w:t>
            </w:r>
            <w:proofErr w:type="spellEnd"/>
            <w:r w:rsidRPr="009707D6">
              <w:rPr>
                <w:sz w:val="28"/>
                <w:szCs w:val="28"/>
              </w:rPr>
              <w:t>.</w:t>
            </w:r>
          </w:p>
        </w:tc>
        <w:tc>
          <w:tcPr>
            <w:tcW w:w="2393" w:type="dxa"/>
          </w:tcPr>
          <w:p w:rsidR="00D055F7" w:rsidRPr="009707D6" w:rsidRDefault="00306B8C" w:rsidP="00FD6FEE">
            <w:pPr>
              <w:spacing w:line="360" w:lineRule="auto"/>
              <w:rPr>
                <w:sz w:val="28"/>
                <w:szCs w:val="28"/>
              </w:rPr>
            </w:pPr>
            <w:proofErr w:type="gramStart"/>
            <w:r w:rsidRPr="009707D6">
              <w:rPr>
                <w:sz w:val="28"/>
                <w:szCs w:val="28"/>
              </w:rPr>
              <w:lastRenderedPageBreak/>
              <w:t>Анкетирование, родительские собрания, день открытых дверей, консультации, оформление тематических ширм, создание папок-</w:t>
            </w:r>
            <w:r w:rsidRPr="009707D6">
              <w:rPr>
                <w:sz w:val="28"/>
                <w:szCs w:val="28"/>
              </w:rPr>
              <w:lastRenderedPageBreak/>
              <w:t>передвижек, семинары, семейные проекты,</w:t>
            </w:r>
            <w:proofErr w:type="gramEnd"/>
          </w:p>
          <w:p w:rsidR="00306B8C" w:rsidRPr="009707D6" w:rsidRDefault="00306B8C" w:rsidP="00FD6FEE">
            <w:pPr>
              <w:spacing w:line="360" w:lineRule="auto"/>
              <w:rPr>
                <w:sz w:val="28"/>
                <w:szCs w:val="28"/>
              </w:rPr>
            </w:pPr>
            <w:r w:rsidRPr="009707D6">
              <w:rPr>
                <w:sz w:val="28"/>
                <w:szCs w:val="28"/>
              </w:rPr>
              <w:t>семейные газеты, т.п.</w:t>
            </w:r>
          </w:p>
        </w:tc>
      </w:tr>
    </w:tbl>
    <w:p w:rsidR="00E967F0" w:rsidRPr="009707D6" w:rsidRDefault="00E967F0" w:rsidP="00FD6FEE">
      <w:pPr>
        <w:spacing w:line="360" w:lineRule="auto"/>
        <w:rPr>
          <w:sz w:val="28"/>
          <w:szCs w:val="28"/>
        </w:rPr>
      </w:pPr>
    </w:p>
    <w:p w:rsidR="00446104" w:rsidRPr="009707D6" w:rsidRDefault="002517E2" w:rsidP="00FD6FEE">
      <w:pPr>
        <w:autoSpaceDE w:val="0"/>
        <w:autoSpaceDN w:val="0"/>
        <w:spacing w:before="26" w:line="360" w:lineRule="auto"/>
        <w:rPr>
          <w:sz w:val="28"/>
          <w:szCs w:val="28"/>
        </w:rPr>
      </w:pPr>
      <w:r>
        <w:rPr>
          <w:sz w:val="28"/>
          <w:szCs w:val="28"/>
        </w:rPr>
        <w:t xml:space="preserve">           </w:t>
      </w:r>
      <w:r w:rsidR="00BB2410" w:rsidRPr="009707D6">
        <w:rPr>
          <w:b/>
          <w:sz w:val="28"/>
          <w:szCs w:val="28"/>
        </w:rPr>
        <w:t>1</w:t>
      </w:r>
      <w:r w:rsidR="008F1ACA" w:rsidRPr="009707D6">
        <w:rPr>
          <w:b/>
          <w:sz w:val="28"/>
          <w:szCs w:val="28"/>
        </w:rPr>
        <w:t>.11.Формы взаимодействия с родителями</w:t>
      </w:r>
      <w:r w:rsidR="004E6C72" w:rsidRPr="009707D6">
        <w:rPr>
          <w:b/>
          <w:sz w:val="28"/>
          <w:szCs w:val="28"/>
        </w:rPr>
        <w:t>.</w:t>
      </w:r>
      <w:r w:rsidR="009A0F44" w:rsidRPr="009707D6">
        <w:rPr>
          <w:sz w:val="28"/>
          <w:szCs w:val="28"/>
        </w:rPr>
        <w:t xml:space="preserve"> </w:t>
      </w:r>
      <w:r w:rsidR="009A0F44" w:rsidRPr="009707D6">
        <w:rPr>
          <w:sz w:val="28"/>
          <w:szCs w:val="28"/>
        </w:rPr>
        <w:tab/>
      </w:r>
    </w:p>
    <w:p w:rsidR="006A75E8" w:rsidRPr="009707D6" w:rsidRDefault="006A75E8" w:rsidP="00FD6FEE">
      <w:pPr>
        <w:autoSpaceDE w:val="0"/>
        <w:autoSpaceDN w:val="0"/>
        <w:spacing w:before="26" w:line="360" w:lineRule="auto"/>
        <w:ind w:firstLine="567"/>
        <w:rPr>
          <w:sz w:val="28"/>
          <w:szCs w:val="28"/>
        </w:rPr>
      </w:pPr>
    </w:p>
    <w:p w:rsidR="006A75E8" w:rsidRPr="009707D6" w:rsidRDefault="006A75E8" w:rsidP="00FD6FEE">
      <w:pPr>
        <w:rPr>
          <w:b/>
          <w:bCs/>
          <w:sz w:val="28"/>
          <w:szCs w:val="28"/>
        </w:rPr>
      </w:pPr>
      <w:r w:rsidRPr="009707D6">
        <w:rPr>
          <w:b/>
          <w:bCs/>
          <w:sz w:val="28"/>
          <w:szCs w:val="28"/>
        </w:rPr>
        <w:t>Система  взаимодействия  с родителями  включает:</w:t>
      </w:r>
    </w:p>
    <w:p w:rsidR="006A75E8" w:rsidRPr="009707D6" w:rsidRDefault="006A75E8" w:rsidP="00FD6FEE">
      <w:pPr>
        <w:numPr>
          <w:ilvl w:val="0"/>
          <w:numId w:val="29"/>
        </w:numPr>
        <w:ind w:left="284" w:hanging="284"/>
        <w:rPr>
          <w:sz w:val="28"/>
          <w:szCs w:val="28"/>
        </w:rPr>
      </w:pPr>
      <w:r w:rsidRPr="009707D6">
        <w:rPr>
          <w:sz w:val="28"/>
          <w:szCs w:val="28"/>
        </w:rPr>
        <w:t>ознакомление родителей с результатами работы группы на родительских собраниях, анализом участия родител</w:t>
      </w:r>
      <w:r w:rsidR="0044041A" w:rsidRPr="009707D6">
        <w:rPr>
          <w:sz w:val="28"/>
          <w:szCs w:val="28"/>
        </w:rPr>
        <w:t>ьской общественности в жизни группы</w:t>
      </w:r>
      <w:r w:rsidRPr="009707D6">
        <w:rPr>
          <w:sz w:val="28"/>
          <w:szCs w:val="28"/>
        </w:rPr>
        <w:t>;</w:t>
      </w:r>
    </w:p>
    <w:p w:rsidR="006A75E8" w:rsidRPr="009707D6" w:rsidRDefault="006A75E8" w:rsidP="00FD6FEE">
      <w:pPr>
        <w:numPr>
          <w:ilvl w:val="0"/>
          <w:numId w:val="29"/>
        </w:numPr>
        <w:ind w:left="284" w:hanging="284"/>
        <w:rPr>
          <w:sz w:val="28"/>
          <w:szCs w:val="28"/>
        </w:rPr>
      </w:pPr>
      <w:r w:rsidRPr="009707D6">
        <w:rPr>
          <w:sz w:val="28"/>
          <w:szCs w:val="28"/>
        </w:rPr>
        <w:t>ознакомление род</w:t>
      </w:r>
      <w:r w:rsidR="0044041A" w:rsidRPr="009707D6">
        <w:rPr>
          <w:sz w:val="28"/>
          <w:szCs w:val="28"/>
        </w:rPr>
        <w:t>ителей с содержанием работы группы</w:t>
      </w:r>
      <w:proofErr w:type="gramStart"/>
      <w:r w:rsidR="0044041A" w:rsidRPr="009707D6">
        <w:rPr>
          <w:sz w:val="28"/>
          <w:szCs w:val="28"/>
        </w:rPr>
        <w:t xml:space="preserve"> </w:t>
      </w:r>
      <w:r w:rsidRPr="009707D6">
        <w:rPr>
          <w:sz w:val="28"/>
          <w:szCs w:val="28"/>
        </w:rPr>
        <w:t>,</w:t>
      </w:r>
      <w:proofErr w:type="gramEnd"/>
      <w:r w:rsidRPr="009707D6">
        <w:rPr>
          <w:sz w:val="28"/>
          <w:szCs w:val="28"/>
        </w:rPr>
        <w:t xml:space="preserve"> направленной на физическое, психическое и социальное  развитие ребенка;</w:t>
      </w:r>
    </w:p>
    <w:p w:rsidR="006A75E8" w:rsidRPr="009707D6" w:rsidRDefault="006A75E8" w:rsidP="00FD6FEE">
      <w:pPr>
        <w:numPr>
          <w:ilvl w:val="0"/>
          <w:numId w:val="29"/>
        </w:numPr>
        <w:ind w:left="284" w:hanging="284"/>
        <w:rPr>
          <w:sz w:val="28"/>
          <w:szCs w:val="28"/>
        </w:rPr>
      </w:pPr>
      <w:r w:rsidRPr="009707D6">
        <w:rPr>
          <w:sz w:val="28"/>
          <w:szCs w:val="28"/>
        </w:rPr>
        <w:t xml:space="preserve">участие в составлении планов: спортивных и культурно-массовых мероприятий, работы родительского комитета </w:t>
      </w:r>
    </w:p>
    <w:p w:rsidR="006A75E8" w:rsidRPr="009707D6" w:rsidRDefault="006A75E8" w:rsidP="00FD6FEE">
      <w:pPr>
        <w:numPr>
          <w:ilvl w:val="0"/>
          <w:numId w:val="29"/>
        </w:numPr>
        <w:ind w:left="284" w:hanging="284"/>
        <w:rPr>
          <w:sz w:val="28"/>
          <w:szCs w:val="28"/>
        </w:rPr>
      </w:pPr>
      <w:r w:rsidRPr="009707D6">
        <w:rPr>
          <w:sz w:val="28"/>
          <w:szCs w:val="28"/>
        </w:rPr>
        <w:t>целенаправленную работу, пропагандирующую общественное дошкольное воспитание в его разных формах;</w:t>
      </w:r>
    </w:p>
    <w:p w:rsidR="006A75E8" w:rsidRPr="009707D6" w:rsidRDefault="006A75E8" w:rsidP="00FD6FEE">
      <w:pPr>
        <w:numPr>
          <w:ilvl w:val="0"/>
          <w:numId w:val="29"/>
        </w:numPr>
        <w:ind w:left="284" w:hanging="284"/>
        <w:rPr>
          <w:sz w:val="28"/>
          <w:szCs w:val="28"/>
        </w:rPr>
      </w:pPr>
      <w:r w:rsidRPr="009707D6">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A75E8" w:rsidRPr="009707D6" w:rsidRDefault="006A75E8" w:rsidP="00FD6FEE">
      <w:pPr>
        <w:rPr>
          <w:b/>
          <w:bCs/>
          <w:color w:val="FF66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6A75E8" w:rsidRPr="009707D6" w:rsidTr="006A75E8">
        <w:tc>
          <w:tcPr>
            <w:tcW w:w="2628" w:type="dxa"/>
          </w:tcPr>
          <w:p w:rsidR="006A75E8" w:rsidRPr="009707D6" w:rsidRDefault="006A75E8" w:rsidP="00FD6FEE">
            <w:pPr>
              <w:rPr>
                <w:i/>
                <w:iCs/>
                <w:sz w:val="28"/>
                <w:szCs w:val="28"/>
              </w:rPr>
            </w:pPr>
            <w:r w:rsidRPr="009707D6">
              <w:rPr>
                <w:i/>
                <w:iCs/>
                <w:sz w:val="28"/>
                <w:szCs w:val="28"/>
              </w:rPr>
              <w:t>Реальное участие родителей</w:t>
            </w:r>
          </w:p>
          <w:p w:rsidR="006A75E8" w:rsidRPr="009707D6" w:rsidRDefault="0044041A" w:rsidP="00FD6FEE">
            <w:pPr>
              <w:rPr>
                <w:i/>
                <w:iCs/>
                <w:sz w:val="28"/>
                <w:szCs w:val="28"/>
              </w:rPr>
            </w:pPr>
            <w:r w:rsidRPr="009707D6">
              <w:rPr>
                <w:i/>
                <w:iCs/>
                <w:sz w:val="28"/>
                <w:szCs w:val="28"/>
              </w:rPr>
              <w:t>в жизни группы</w:t>
            </w:r>
          </w:p>
        </w:tc>
        <w:tc>
          <w:tcPr>
            <w:tcW w:w="4320" w:type="dxa"/>
          </w:tcPr>
          <w:p w:rsidR="006A75E8" w:rsidRPr="009707D6" w:rsidRDefault="006A75E8" w:rsidP="00FD6FEE">
            <w:pPr>
              <w:rPr>
                <w:i/>
                <w:iCs/>
                <w:sz w:val="28"/>
                <w:szCs w:val="28"/>
              </w:rPr>
            </w:pPr>
            <w:r w:rsidRPr="009707D6">
              <w:rPr>
                <w:i/>
                <w:iCs/>
                <w:sz w:val="28"/>
                <w:szCs w:val="28"/>
              </w:rPr>
              <w:t>Формы участия</w:t>
            </w:r>
          </w:p>
        </w:tc>
        <w:tc>
          <w:tcPr>
            <w:tcW w:w="2622" w:type="dxa"/>
          </w:tcPr>
          <w:p w:rsidR="006A75E8" w:rsidRPr="009707D6" w:rsidRDefault="006A75E8" w:rsidP="00FD6FEE">
            <w:pPr>
              <w:rPr>
                <w:i/>
                <w:iCs/>
                <w:sz w:val="28"/>
                <w:szCs w:val="28"/>
              </w:rPr>
            </w:pPr>
            <w:r w:rsidRPr="009707D6">
              <w:rPr>
                <w:i/>
                <w:iCs/>
                <w:sz w:val="28"/>
                <w:szCs w:val="28"/>
              </w:rPr>
              <w:t>Периодичность</w:t>
            </w:r>
          </w:p>
          <w:p w:rsidR="006A75E8" w:rsidRPr="009707D6" w:rsidRDefault="006A75E8" w:rsidP="00FD6FEE">
            <w:pPr>
              <w:rPr>
                <w:i/>
                <w:iCs/>
                <w:sz w:val="28"/>
                <w:szCs w:val="28"/>
              </w:rPr>
            </w:pPr>
            <w:r w:rsidRPr="009707D6">
              <w:rPr>
                <w:i/>
                <w:iCs/>
                <w:sz w:val="28"/>
                <w:szCs w:val="28"/>
              </w:rPr>
              <w:t>сотрудничества</w:t>
            </w:r>
          </w:p>
        </w:tc>
      </w:tr>
      <w:tr w:rsidR="006A75E8" w:rsidRPr="009707D6" w:rsidTr="006A75E8">
        <w:tc>
          <w:tcPr>
            <w:tcW w:w="2628" w:type="dxa"/>
          </w:tcPr>
          <w:p w:rsidR="006A75E8" w:rsidRPr="009707D6" w:rsidRDefault="006A75E8" w:rsidP="00FD6FEE">
            <w:pPr>
              <w:rPr>
                <w:b/>
                <w:bCs/>
                <w:sz w:val="28"/>
                <w:szCs w:val="28"/>
              </w:rPr>
            </w:pPr>
            <w:r w:rsidRPr="009707D6">
              <w:rPr>
                <w:b/>
                <w:bCs/>
                <w:sz w:val="28"/>
                <w:szCs w:val="28"/>
              </w:rPr>
              <w:t>В проведении мониторинговых исследований</w:t>
            </w:r>
          </w:p>
        </w:tc>
        <w:tc>
          <w:tcPr>
            <w:tcW w:w="4320" w:type="dxa"/>
          </w:tcPr>
          <w:p w:rsidR="006A75E8" w:rsidRPr="009707D6" w:rsidRDefault="006A75E8" w:rsidP="00FD6FEE">
            <w:pPr>
              <w:rPr>
                <w:sz w:val="28"/>
                <w:szCs w:val="28"/>
              </w:rPr>
            </w:pPr>
            <w:r w:rsidRPr="009707D6">
              <w:rPr>
                <w:sz w:val="28"/>
                <w:szCs w:val="28"/>
              </w:rPr>
              <w:t>-Анкетирование</w:t>
            </w:r>
          </w:p>
          <w:p w:rsidR="006A75E8" w:rsidRPr="009707D6" w:rsidRDefault="006A75E8" w:rsidP="00FD6FEE">
            <w:pPr>
              <w:rPr>
                <w:sz w:val="28"/>
                <w:szCs w:val="28"/>
              </w:rPr>
            </w:pPr>
            <w:r w:rsidRPr="009707D6">
              <w:rPr>
                <w:sz w:val="28"/>
                <w:szCs w:val="28"/>
              </w:rPr>
              <w:t>- Социологический опрос</w:t>
            </w:r>
          </w:p>
          <w:p w:rsidR="006A75E8" w:rsidRPr="009707D6" w:rsidRDefault="006A75E8" w:rsidP="00FD6FEE">
            <w:pPr>
              <w:rPr>
                <w:sz w:val="28"/>
                <w:szCs w:val="28"/>
              </w:rPr>
            </w:pPr>
            <w:r w:rsidRPr="009707D6">
              <w:rPr>
                <w:sz w:val="28"/>
                <w:szCs w:val="28"/>
              </w:rPr>
              <w:t>-интервьюирование</w:t>
            </w:r>
          </w:p>
        </w:tc>
        <w:tc>
          <w:tcPr>
            <w:tcW w:w="2622" w:type="dxa"/>
          </w:tcPr>
          <w:p w:rsidR="006A75E8" w:rsidRPr="009707D6" w:rsidRDefault="006A75E8" w:rsidP="00FD6FEE">
            <w:pPr>
              <w:rPr>
                <w:sz w:val="28"/>
                <w:szCs w:val="28"/>
              </w:rPr>
            </w:pPr>
            <w:r w:rsidRPr="009707D6">
              <w:rPr>
                <w:sz w:val="28"/>
                <w:szCs w:val="28"/>
              </w:rPr>
              <w:t>3-4 раза в год</w:t>
            </w:r>
          </w:p>
          <w:p w:rsidR="006A75E8" w:rsidRPr="009707D6" w:rsidRDefault="006A75E8" w:rsidP="00FD6FEE">
            <w:pPr>
              <w:rPr>
                <w:sz w:val="28"/>
                <w:szCs w:val="28"/>
              </w:rPr>
            </w:pPr>
            <w:r w:rsidRPr="009707D6">
              <w:rPr>
                <w:sz w:val="28"/>
                <w:szCs w:val="28"/>
              </w:rPr>
              <w:t>По мере необходимости</w:t>
            </w:r>
          </w:p>
          <w:p w:rsidR="006A75E8" w:rsidRPr="009707D6" w:rsidRDefault="006A75E8" w:rsidP="00FD6FEE">
            <w:pPr>
              <w:rPr>
                <w:sz w:val="28"/>
                <w:szCs w:val="28"/>
              </w:rPr>
            </w:pPr>
            <w:r w:rsidRPr="009707D6">
              <w:rPr>
                <w:sz w:val="28"/>
                <w:szCs w:val="28"/>
              </w:rPr>
              <w:t>1 раз в квартал</w:t>
            </w:r>
          </w:p>
        </w:tc>
      </w:tr>
      <w:tr w:rsidR="006A75E8" w:rsidRPr="009707D6" w:rsidTr="006A75E8">
        <w:tc>
          <w:tcPr>
            <w:tcW w:w="2628" w:type="dxa"/>
          </w:tcPr>
          <w:p w:rsidR="006A75E8" w:rsidRPr="009707D6" w:rsidRDefault="006A75E8" w:rsidP="00FD6FEE">
            <w:pPr>
              <w:rPr>
                <w:b/>
                <w:bCs/>
                <w:sz w:val="28"/>
                <w:szCs w:val="28"/>
              </w:rPr>
            </w:pPr>
            <w:r w:rsidRPr="009707D6">
              <w:rPr>
                <w:b/>
                <w:bCs/>
                <w:sz w:val="28"/>
                <w:szCs w:val="28"/>
              </w:rPr>
              <w:t>В создании условий</w:t>
            </w:r>
          </w:p>
          <w:p w:rsidR="006A75E8" w:rsidRPr="009707D6" w:rsidRDefault="006A75E8" w:rsidP="00FD6FEE">
            <w:pPr>
              <w:rPr>
                <w:b/>
                <w:bCs/>
                <w:sz w:val="28"/>
                <w:szCs w:val="28"/>
              </w:rPr>
            </w:pPr>
          </w:p>
        </w:tc>
        <w:tc>
          <w:tcPr>
            <w:tcW w:w="4320" w:type="dxa"/>
          </w:tcPr>
          <w:p w:rsidR="006A75E8" w:rsidRPr="009707D6" w:rsidRDefault="006A75E8" w:rsidP="00FD6FEE">
            <w:pPr>
              <w:rPr>
                <w:sz w:val="28"/>
                <w:szCs w:val="28"/>
              </w:rPr>
            </w:pPr>
            <w:r w:rsidRPr="009707D6">
              <w:rPr>
                <w:sz w:val="28"/>
                <w:szCs w:val="28"/>
              </w:rPr>
              <w:t>- Участие в субботниках по благоустройству территории;</w:t>
            </w:r>
          </w:p>
          <w:p w:rsidR="006A75E8" w:rsidRPr="009707D6" w:rsidRDefault="006A75E8" w:rsidP="00FD6FEE">
            <w:pPr>
              <w:rPr>
                <w:sz w:val="28"/>
                <w:szCs w:val="28"/>
              </w:rPr>
            </w:pPr>
            <w:r w:rsidRPr="009707D6">
              <w:rPr>
                <w:sz w:val="28"/>
                <w:szCs w:val="28"/>
              </w:rPr>
              <w:t>-помощь в создании предметно-развивающей среды;</w:t>
            </w:r>
          </w:p>
          <w:p w:rsidR="006A75E8" w:rsidRPr="009707D6" w:rsidRDefault="006A75E8" w:rsidP="00FD6FEE">
            <w:pPr>
              <w:rPr>
                <w:sz w:val="28"/>
                <w:szCs w:val="28"/>
              </w:rPr>
            </w:pPr>
            <w:r w:rsidRPr="009707D6">
              <w:rPr>
                <w:sz w:val="28"/>
                <w:szCs w:val="28"/>
              </w:rPr>
              <w:t>-оказание помощи в ремонтных работах;</w:t>
            </w:r>
          </w:p>
        </w:tc>
        <w:tc>
          <w:tcPr>
            <w:tcW w:w="2622" w:type="dxa"/>
          </w:tcPr>
          <w:p w:rsidR="006A75E8" w:rsidRPr="009707D6" w:rsidRDefault="006A75E8" w:rsidP="00FD6FEE">
            <w:pPr>
              <w:rPr>
                <w:sz w:val="28"/>
                <w:szCs w:val="28"/>
              </w:rPr>
            </w:pPr>
            <w:r w:rsidRPr="009707D6">
              <w:rPr>
                <w:sz w:val="28"/>
                <w:szCs w:val="28"/>
              </w:rPr>
              <w:t>2 раза в год</w:t>
            </w:r>
          </w:p>
          <w:p w:rsidR="006A75E8" w:rsidRPr="009707D6" w:rsidRDefault="006A75E8" w:rsidP="00FD6FEE">
            <w:pPr>
              <w:rPr>
                <w:sz w:val="28"/>
                <w:szCs w:val="28"/>
              </w:rPr>
            </w:pPr>
          </w:p>
          <w:p w:rsidR="006A75E8" w:rsidRPr="009707D6" w:rsidRDefault="006A75E8" w:rsidP="00FD6FEE">
            <w:pPr>
              <w:rPr>
                <w:sz w:val="28"/>
                <w:szCs w:val="28"/>
              </w:rPr>
            </w:pPr>
            <w:r w:rsidRPr="009707D6">
              <w:rPr>
                <w:sz w:val="28"/>
                <w:szCs w:val="28"/>
              </w:rPr>
              <w:t>Постоянно</w:t>
            </w:r>
          </w:p>
          <w:p w:rsidR="006A75E8" w:rsidRPr="009707D6" w:rsidRDefault="006A75E8" w:rsidP="00FD6FEE">
            <w:pPr>
              <w:rPr>
                <w:sz w:val="28"/>
                <w:szCs w:val="28"/>
              </w:rPr>
            </w:pPr>
          </w:p>
          <w:p w:rsidR="006A75E8" w:rsidRPr="009707D6" w:rsidRDefault="006A75E8" w:rsidP="00FD6FEE">
            <w:pPr>
              <w:rPr>
                <w:sz w:val="28"/>
                <w:szCs w:val="28"/>
              </w:rPr>
            </w:pPr>
            <w:r w:rsidRPr="009707D6">
              <w:rPr>
                <w:sz w:val="28"/>
                <w:szCs w:val="28"/>
              </w:rPr>
              <w:t>ежегодно</w:t>
            </w:r>
          </w:p>
        </w:tc>
      </w:tr>
      <w:tr w:rsidR="006A75E8" w:rsidRPr="009707D6" w:rsidTr="006A75E8">
        <w:tc>
          <w:tcPr>
            <w:tcW w:w="2628" w:type="dxa"/>
          </w:tcPr>
          <w:p w:rsidR="006A75E8" w:rsidRPr="009707D6" w:rsidRDefault="0044041A" w:rsidP="00FD6FEE">
            <w:pPr>
              <w:rPr>
                <w:b/>
                <w:bCs/>
                <w:sz w:val="28"/>
                <w:szCs w:val="28"/>
              </w:rPr>
            </w:pPr>
            <w:r w:rsidRPr="009707D6">
              <w:rPr>
                <w:b/>
                <w:bCs/>
                <w:sz w:val="28"/>
                <w:szCs w:val="28"/>
              </w:rPr>
              <w:t>В управлении группы</w:t>
            </w:r>
          </w:p>
        </w:tc>
        <w:tc>
          <w:tcPr>
            <w:tcW w:w="4320" w:type="dxa"/>
          </w:tcPr>
          <w:p w:rsidR="006A75E8" w:rsidRPr="009707D6" w:rsidRDefault="006A75E8" w:rsidP="00FD6FEE">
            <w:pPr>
              <w:rPr>
                <w:sz w:val="28"/>
                <w:szCs w:val="28"/>
              </w:rPr>
            </w:pPr>
            <w:r w:rsidRPr="009707D6">
              <w:rPr>
                <w:sz w:val="28"/>
                <w:szCs w:val="28"/>
              </w:rPr>
              <w:t>- участие в работе родительского комитета.</w:t>
            </w:r>
          </w:p>
        </w:tc>
        <w:tc>
          <w:tcPr>
            <w:tcW w:w="2622" w:type="dxa"/>
          </w:tcPr>
          <w:p w:rsidR="006A75E8" w:rsidRPr="009707D6" w:rsidRDefault="006A75E8" w:rsidP="00FD6FEE">
            <w:pPr>
              <w:rPr>
                <w:sz w:val="28"/>
                <w:szCs w:val="28"/>
              </w:rPr>
            </w:pPr>
            <w:r w:rsidRPr="009707D6">
              <w:rPr>
                <w:sz w:val="28"/>
                <w:szCs w:val="28"/>
              </w:rPr>
              <w:t>По плану</w:t>
            </w:r>
          </w:p>
        </w:tc>
      </w:tr>
      <w:tr w:rsidR="006A75E8" w:rsidRPr="009707D6" w:rsidTr="006A75E8">
        <w:tc>
          <w:tcPr>
            <w:tcW w:w="2628" w:type="dxa"/>
          </w:tcPr>
          <w:p w:rsidR="006A75E8" w:rsidRPr="009707D6" w:rsidRDefault="006A75E8" w:rsidP="00FD6FEE">
            <w:pPr>
              <w:rPr>
                <w:b/>
                <w:bCs/>
                <w:sz w:val="28"/>
                <w:szCs w:val="28"/>
              </w:rPr>
            </w:pPr>
            <w:r w:rsidRPr="009707D6">
              <w:rPr>
                <w:b/>
                <w:bCs/>
                <w:sz w:val="28"/>
                <w:szCs w:val="28"/>
              </w:rPr>
              <w:t xml:space="preserve">В просветительской деятельности, направленной на  повышение педагогической </w:t>
            </w:r>
            <w:r w:rsidRPr="009707D6">
              <w:rPr>
                <w:b/>
                <w:bCs/>
                <w:sz w:val="28"/>
                <w:szCs w:val="28"/>
              </w:rPr>
              <w:lastRenderedPageBreak/>
              <w:t>культуры, расширение информационного поля родителей</w:t>
            </w:r>
          </w:p>
        </w:tc>
        <w:tc>
          <w:tcPr>
            <w:tcW w:w="4320" w:type="dxa"/>
          </w:tcPr>
          <w:p w:rsidR="006A75E8" w:rsidRPr="009707D6" w:rsidRDefault="006A75E8" w:rsidP="00FD6FEE">
            <w:pPr>
              <w:rPr>
                <w:sz w:val="28"/>
                <w:szCs w:val="28"/>
              </w:rPr>
            </w:pPr>
            <w:r w:rsidRPr="009707D6">
              <w:rPr>
                <w:sz w:val="28"/>
                <w:szCs w:val="28"/>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A75E8" w:rsidRPr="009707D6" w:rsidRDefault="006A75E8" w:rsidP="00FD6FEE">
            <w:pPr>
              <w:rPr>
                <w:sz w:val="28"/>
                <w:szCs w:val="28"/>
              </w:rPr>
            </w:pPr>
            <w:r w:rsidRPr="009707D6">
              <w:rPr>
                <w:sz w:val="28"/>
                <w:szCs w:val="28"/>
              </w:rPr>
              <w:lastRenderedPageBreak/>
              <w:t>-памятки;</w:t>
            </w:r>
          </w:p>
          <w:p w:rsidR="006A75E8" w:rsidRPr="009707D6" w:rsidRDefault="006A75E8" w:rsidP="00FD6FEE">
            <w:pPr>
              <w:rPr>
                <w:sz w:val="28"/>
                <w:szCs w:val="28"/>
              </w:rPr>
            </w:pPr>
            <w:r w:rsidRPr="009707D6">
              <w:rPr>
                <w:sz w:val="28"/>
                <w:szCs w:val="28"/>
              </w:rPr>
              <w:t>-создание странички на сайте ДОУ;</w:t>
            </w:r>
          </w:p>
          <w:p w:rsidR="006A75E8" w:rsidRPr="009707D6" w:rsidRDefault="006A75E8" w:rsidP="00FD6FEE">
            <w:pPr>
              <w:rPr>
                <w:sz w:val="28"/>
                <w:szCs w:val="28"/>
              </w:rPr>
            </w:pPr>
            <w:r w:rsidRPr="009707D6">
              <w:rPr>
                <w:sz w:val="28"/>
                <w:szCs w:val="28"/>
              </w:rPr>
              <w:t>-консультации, семинары, семинары-практикумы, конференции;</w:t>
            </w:r>
          </w:p>
          <w:p w:rsidR="006A75E8" w:rsidRPr="009707D6" w:rsidRDefault="006A75E8" w:rsidP="00FD6FEE">
            <w:pPr>
              <w:rPr>
                <w:sz w:val="28"/>
                <w:szCs w:val="28"/>
              </w:rPr>
            </w:pPr>
            <w:r w:rsidRPr="009707D6">
              <w:rPr>
                <w:sz w:val="28"/>
                <w:szCs w:val="28"/>
              </w:rPr>
              <w:t>- распространение опыта семейного воспитания;</w:t>
            </w:r>
          </w:p>
          <w:p w:rsidR="006A75E8" w:rsidRPr="009707D6" w:rsidRDefault="006A75E8" w:rsidP="00FD6FEE">
            <w:pPr>
              <w:rPr>
                <w:sz w:val="28"/>
                <w:szCs w:val="28"/>
              </w:rPr>
            </w:pPr>
            <w:r w:rsidRPr="009707D6">
              <w:rPr>
                <w:sz w:val="28"/>
                <w:szCs w:val="28"/>
              </w:rPr>
              <w:t>-родительские собрания;</w:t>
            </w:r>
          </w:p>
        </w:tc>
        <w:tc>
          <w:tcPr>
            <w:tcW w:w="2622" w:type="dxa"/>
          </w:tcPr>
          <w:p w:rsidR="006A75E8" w:rsidRPr="009707D6" w:rsidRDefault="006A75E8" w:rsidP="00FD6FEE">
            <w:pPr>
              <w:rPr>
                <w:sz w:val="28"/>
                <w:szCs w:val="28"/>
              </w:rPr>
            </w:pPr>
            <w:r w:rsidRPr="009707D6">
              <w:rPr>
                <w:sz w:val="28"/>
                <w:szCs w:val="28"/>
              </w:rPr>
              <w:lastRenderedPageBreak/>
              <w:t>1 раз в квартал</w:t>
            </w:r>
          </w:p>
          <w:p w:rsidR="006A75E8" w:rsidRPr="009707D6" w:rsidRDefault="006A75E8" w:rsidP="00FD6FEE">
            <w:pPr>
              <w:rPr>
                <w:sz w:val="28"/>
                <w:szCs w:val="28"/>
              </w:rPr>
            </w:pPr>
          </w:p>
          <w:p w:rsidR="006A75E8" w:rsidRPr="009707D6" w:rsidRDefault="006A75E8" w:rsidP="00FD6FEE">
            <w:pPr>
              <w:rPr>
                <w:sz w:val="28"/>
                <w:szCs w:val="28"/>
              </w:rPr>
            </w:pPr>
          </w:p>
          <w:p w:rsidR="006A75E8" w:rsidRPr="009707D6" w:rsidRDefault="006A75E8" w:rsidP="00FD6FEE">
            <w:pPr>
              <w:rPr>
                <w:sz w:val="28"/>
                <w:szCs w:val="28"/>
              </w:rPr>
            </w:pPr>
            <w:r w:rsidRPr="009707D6">
              <w:rPr>
                <w:sz w:val="28"/>
                <w:szCs w:val="28"/>
              </w:rPr>
              <w:t>Обновление постоянно</w:t>
            </w:r>
          </w:p>
          <w:p w:rsidR="006A75E8" w:rsidRPr="009707D6" w:rsidRDefault="006A75E8" w:rsidP="00FD6FEE">
            <w:pPr>
              <w:rPr>
                <w:sz w:val="28"/>
                <w:szCs w:val="28"/>
              </w:rPr>
            </w:pPr>
          </w:p>
          <w:p w:rsidR="006A75E8" w:rsidRPr="009707D6" w:rsidRDefault="006A75E8" w:rsidP="00FD6FEE">
            <w:pPr>
              <w:rPr>
                <w:sz w:val="28"/>
                <w:szCs w:val="28"/>
              </w:rPr>
            </w:pPr>
          </w:p>
          <w:p w:rsidR="006A75E8" w:rsidRPr="009707D6" w:rsidRDefault="006A75E8" w:rsidP="00FD6FEE">
            <w:pPr>
              <w:rPr>
                <w:sz w:val="28"/>
                <w:szCs w:val="28"/>
              </w:rPr>
            </w:pPr>
          </w:p>
          <w:p w:rsidR="006A75E8" w:rsidRPr="009707D6" w:rsidRDefault="006A75E8" w:rsidP="00FD6FEE">
            <w:pPr>
              <w:rPr>
                <w:sz w:val="28"/>
                <w:szCs w:val="28"/>
              </w:rPr>
            </w:pPr>
            <w:r w:rsidRPr="009707D6">
              <w:rPr>
                <w:sz w:val="28"/>
                <w:szCs w:val="28"/>
              </w:rPr>
              <w:t>1 раз в месяц</w:t>
            </w:r>
          </w:p>
          <w:p w:rsidR="006A75E8" w:rsidRPr="009707D6" w:rsidRDefault="006A75E8" w:rsidP="00FD6FEE">
            <w:pPr>
              <w:rPr>
                <w:sz w:val="28"/>
                <w:szCs w:val="28"/>
              </w:rPr>
            </w:pPr>
            <w:r w:rsidRPr="009707D6">
              <w:rPr>
                <w:sz w:val="28"/>
                <w:szCs w:val="28"/>
              </w:rPr>
              <w:t>По годовому плану</w:t>
            </w:r>
          </w:p>
          <w:p w:rsidR="006A75E8" w:rsidRPr="009707D6" w:rsidRDefault="006A75E8" w:rsidP="00FD6FEE">
            <w:pPr>
              <w:rPr>
                <w:sz w:val="28"/>
                <w:szCs w:val="28"/>
              </w:rPr>
            </w:pPr>
          </w:p>
          <w:p w:rsidR="006A75E8" w:rsidRPr="009707D6" w:rsidRDefault="006A75E8" w:rsidP="00FD6FEE">
            <w:pPr>
              <w:rPr>
                <w:sz w:val="28"/>
                <w:szCs w:val="28"/>
              </w:rPr>
            </w:pPr>
          </w:p>
          <w:p w:rsidR="006A75E8" w:rsidRPr="009707D6" w:rsidRDefault="006A75E8" w:rsidP="00FD6FEE">
            <w:pPr>
              <w:rPr>
                <w:sz w:val="28"/>
                <w:szCs w:val="28"/>
              </w:rPr>
            </w:pPr>
          </w:p>
          <w:p w:rsidR="006A75E8" w:rsidRPr="009707D6" w:rsidRDefault="006A75E8" w:rsidP="00FD6FEE">
            <w:pPr>
              <w:rPr>
                <w:sz w:val="28"/>
                <w:szCs w:val="28"/>
              </w:rPr>
            </w:pPr>
            <w:r w:rsidRPr="009707D6">
              <w:rPr>
                <w:sz w:val="28"/>
                <w:szCs w:val="28"/>
              </w:rPr>
              <w:t>1 раз в квартал</w:t>
            </w:r>
          </w:p>
          <w:p w:rsidR="006A75E8" w:rsidRPr="009707D6" w:rsidRDefault="006A75E8" w:rsidP="00FD6FEE">
            <w:pPr>
              <w:rPr>
                <w:sz w:val="28"/>
                <w:szCs w:val="28"/>
              </w:rPr>
            </w:pPr>
            <w:r w:rsidRPr="009707D6">
              <w:rPr>
                <w:sz w:val="28"/>
                <w:szCs w:val="28"/>
              </w:rPr>
              <w:t>1 раз в квартал</w:t>
            </w:r>
          </w:p>
        </w:tc>
      </w:tr>
      <w:tr w:rsidR="006A75E8" w:rsidRPr="009707D6" w:rsidTr="006A75E8">
        <w:tc>
          <w:tcPr>
            <w:tcW w:w="2628" w:type="dxa"/>
          </w:tcPr>
          <w:p w:rsidR="006A75E8" w:rsidRPr="009707D6" w:rsidRDefault="006A75E8" w:rsidP="00FD6FEE">
            <w:pPr>
              <w:rPr>
                <w:b/>
                <w:bCs/>
                <w:sz w:val="28"/>
                <w:szCs w:val="28"/>
              </w:rPr>
            </w:pPr>
            <w:r w:rsidRPr="009707D6">
              <w:rPr>
                <w:b/>
                <w:bCs/>
                <w:sz w:val="28"/>
                <w:szCs w:val="28"/>
              </w:rPr>
              <w:lastRenderedPageBreak/>
              <w:t>В воспитател</w:t>
            </w:r>
            <w:r w:rsidR="0044041A" w:rsidRPr="009707D6">
              <w:rPr>
                <w:b/>
                <w:bCs/>
                <w:sz w:val="28"/>
                <w:szCs w:val="28"/>
              </w:rPr>
              <w:t>ьно-образовательном процессе группы</w:t>
            </w:r>
            <w:r w:rsidRPr="009707D6">
              <w:rPr>
                <w:b/>
                <w:bCs/>
                <w:sz w:val="28"/>
                <w:szCs w:val="28"/>
              </w:rPr>
              <w:t>, направленном на установление сотрудничества и партнерских отношений</w:t>
            </w:r>
          </w:p>
          <w:p w:rsidR="006A75E8" w:rsidRPr="009707D6" w:rsidRDefault="006A75E8" w:rsidP="00FD6FEE">
            <w:pPr>
              <w:rPr>
                <w:b/>
                <w:bCs/>
                <w:sz w:val="28"/>
                <w:szCs w:val="28"/>
              </w:rPr>
            </w:pPr>
            <w:r w:rsidRPr="009707D6">
              <w:rPr>
                <w:b/>
                <w:bCs/>
                <w:sz w:val="28"/>
                <w:szCs w:val="28"/>
              </w:rPr>
              <w:t>с целью вовлечения родителей в единое образовательное пространство</w:t>
            </w:r>
          </w:p>
          <w:p w:rsidR="006A75E8" w:rsidRPr="009707D6" w:rsidRDefault="006A75E8" w:rsidP="00FD6FEE">
            <w:pPr>
              <w:rPr>
                <w:b/>
                <w:bCs/>
                <w:sz w:val="28"/>
                <w:szCs w:val="28"/>
              </w:rPr>
            </w:pPr>
          </w:p>
          <w:p w:rsidR="006A75E8" w:rsidRPr="009707D6" w:rsidRDefault="006A75E8" w:rsidP="00FD6FEE">
            <w:pPr>
              <w:rPr>
                <w:b/>
                <w:bCs/>
                <w:sz w:val="28"/>
                <w:szCs w:val="28"/>
              </w:rPr>
            </w:pPr>
          </w:p>
        </w:tc>
        <w:tc>
          <w:tcPr>
            <w:tcW w:w="4320" w:type="dxa"/>
          </w:tcPr>
          <w:p w:rsidR="006A75E8" w:rsidRPr="009707D6" w:rsidRDefault="006A75E8" w:rsidP="00FD6FEE">
            <w:pPr>
              <w:rPr>
                <w:sz w:val="28"/>
                <w:szCs w:val="28"/>
              </w:rPr>
            </w:pPr>
            <w:r w:rsidRPr="009707D6">
              <w:rPr>
                <w:sz w:val="28"/>
                <w:szCs w:val="28"/>
              </w:rPr>
              <w:t>-Дни открытых дверей.</w:t>
            </w:r>
          </w:p>
          <w:p w:rsidR="006A75E8" w:rsidRPr="009707D6" w:rsidRDefault="006A75E8" w:rsidP="00FD6FEE">
            <w:pPr>
              <w:rPr>
                <w:sz w:val="28"/>
                <w:szCs w:val="28"/>
              </w:rPr>
            </w:pPr>
            <w:r w:rsidRPr="009707D6">
              <w:rPr>
                <w:sz w:val="28"/>
                <w:szCs w:val="28"/>
              </w:rPr>
              <w:t>- Дни здоровья.</w:t>
            </w:r>
          </w:p>
          <w:p w:rsidR="006A75E8" w:rsidRPr="009707D6" w:rsidRDefault="006A75E8" w:rsidP="00FD6FEE">
            <w:pPr>
              <w:rPr>
                <w:sz w:val="28"/>
                <w:szCs w:val="28"/>
              </w:rPr>
            </w:pPr>
            <w:r w:rsidRPr="009707D6">
              <w:rPr>
                <w:sz w:val="28"/>
                <w:szCs w:val="28"/>
              </w:rPr>
              <w:t>- Совместные праздники, развлечения.</w:t>
            </w:r>
          </w:p>
          <w:p w:rsidR="006A75E8" w:rsidRPr="009707D6" w:rsidRDefault="006A75E8" w:rsidP="00FD6FEE">
            <w:pPr>
              <w:rPr>
                <w:sz w:val="28"/>
                <w:szCs w:val="28"/>
              </w:rPr>
            </w:pPr>
            <w:r w:rsidRPr="009707D6">
              <w:rPr>
                <w:sz w:val="28"/>
                <w:szCs w:val="28"/>
              </w:rPr>
              <w:t>-Встречи с интересными людьми</w:t>
            </w:r>
          </w:p>
          <w:p w:rsidR="006A75E8" w:rsidRPr="009707D6" w:rsidRDefault="006A75E8" w:rsidP="00FD6FEE">
            <w:pPr>
              <w:rPr>
                <w:sz w:val="28"/>
                <w:szCs w:val="28"/>
              </w:rPr>
            </w:pPr>
            <w:r w:rsidRPr="009707D6">
              <w:rPr>
                <w:sz w:val="28"/>
                <w:szCs w:val="28"/>
              </w:rPr>
              <w:t>- Участие в творческих выставках, смотрах-конкурсах</w:t>
            </w:r>
          </w:p>
          <w:p w:rsidR="006A75E8" w:rsidRPr="009707D6" w:rsidRDefault="006A75E8" w:rsidP="00FD6FEE">
            <w:pPr>
              <w:rPr>
                <w:sz w:val="28"/>
                <w:szCs w:val="28"/>
              </w:rPr>
            </w:pPr>
            <w:r w:rsidRPr="009707D6">
              <w:rPr>
                <w:sz w:val="28"/>
                <w:szCs w:val="28"/>
              </w:rPr>
              <w:t>- Мероприятия с родителями в рамках проектной деятельности</w:t>
            </w:r>
          </w:p>
          <w:p w:rsidR="006A75E8" w:rsidRPr="009707D6" w:rsidRDefault="006A75E8" w:rsidP="00FD6FEE">
            <w:pPr>
              <w:rPr>
                <w:sz w:val="28"/>
                <w:szCs w:val="28"/>
              </w:rPr>
            </w:pPr>
          </w:p>
        </w:tc>
        <w:tc>
          <w:tcPr>
            <w:tcW w:w="2622" w:type="dxa"/>
          </w:tcPr>
          <w:p w:rsidR="006A75E8" w:rsidRPr="009707D6" w:rsidRDefault="006A75E8" w:rsidP="00FD6FEE">
            <w:pPr>
              <w:rPr>
                <w:sz w:val="28"/>
                <w:szCs w:val="28"/>
              </w:rPr>
            </w:pPr>
            <w:r w:rsidRPr="009707D6">
              <w:rPr>
                <w:sz w:val="28"/>
                <w:szCs w:val="28"/>
              </w:rPr>
              <w:t>2 раза в год</w:t>
            </w:r>
          </w:p>
          <w:p w:rsidR="006A75E8" w:rsidRPr="009707D6" w:rsidRDefault="006A75E8" w:rsidP="00FD6FEE">
            <w:pPr>
              <w:rPr>
                <w:sz w:val="28"/>
                <w:szCs w:val="28"/>
              </w:rPr>
            </w:pPr>
            <w:r w:rsidRPr="009707D6">
              <w:rPr>
                <w:sz w:val="28"/>
                <w:szCs w:val="28"/>
              </w:rPr>
              <w:t>1 раз в квартал</w:t>
            </w:r>
          </w:p>
          <w:p w:rsidR="006A75E8" w:rsidRPr="009707D6" w:rsidRDefault="006A75E8" w:rsidP="00FD6FEE">
            <w:pPr>
              <w:rPr>
                <w:sz w:val="28"/>
                <w:szCs w:val="28"/>
              </w:rPr>
            </w:pPr>
            <w:r w:rsidRPr="009707D6">
              <w:rPr>
                <w:sz w:val="28"/>
                <w:szCs w:val="28"/>
              </w:rPr>
              <w:t>2 раза в год</w:t>
            </w:r>
          </w:p>
          <w:p w:rsidR="006A75E8" w:rsidRPr="009707D6" w:rsidRDefault="006A75E8" w:rsidP="00FD6FEE">
            <w:pPr>
              <w:rPr>
                <w:sz w:val="28"/>
                <w:szCs w:val="28"/>
              </w:rPr>
            </w:pPr>
          </w:p>
          <w:p w:rsidR="006A75E8" w:rsidRPr="009707D6" w:rsidRDefault="006A75E8" w:rsidP="00FD6FEE">
            <w:pPr>
              <w:rPr>
                <w:sz w:val="28"/>
                <w:szCs w:val="28"/>
              </w:rPr>
            </w:pPr>
            <w:r w:rsidRPr="009707D6">
              <w:rPr>
                <w:sz w:val="28"/>
                <w:szCs w:val="28"/>
              </w:rPr>
              <w:t>1 раз в квартал</w:t>
            </w:r>
          </w:p>
          <w:p w:rsidR="006A75E8" w:rsidRPr="009707D6" w:rsidRDefault="006A75E8" w:rsidP="00FD6FEE">
            <w:pPr>
              <w:rPr>
                <w:sz w:val="28"/>
                <w:szCs w:val="28"/>
              </w:rPr>
            </w:pPr>
            <w:r w:rsidRPr="009707D6">
              <w:rPr>
                <w:sz w:val="28"/>
                <w:szCs w:val="28"/>
              </w:rPr>
              <w:t>Постоянно по годовому плану</w:t>
            </w:r>
          </w:p>
          <w:p w:rsidR="006A75E8" w:rsidRPr="009707D6" w:rsidRDefault="006A75E8" w:rsidP="00FD6FEE">
            <w:pPr>
              <w:rPr>
                <w:sz w:val="28"/>
                <w:szCs w:val="28"/>
              </w:rPr>
            </w:pPr>
          </w:p>
          <w:p w:rsidR="006A75E8" w:rsidRPr="009707D6" w:rsidRDefault="006A75E8" w:rsidP="00FD6FEE">
            <w:pPr>
              <w:rPr>
                <w:sz w:val="28"/>
                <w:szCs w:val="28"/>
              </w:rPr>
            </w:pPr>
            <w:r w:rsidRPr="009707D6">
              <w:rPr>
                <w:sz w:val="28"/>
                <w:szCs w:val="28"/>
              </w:rPr>
              <w:t>1 раз в год</w:t>
            </w:r>
          </w:p>
        </w:tc>
      </w:tr>
    </w:tbl>
    <w:p w:rsidR="006A75E8" w:rsidRPr="009707D6" w:rsidRDefault="006A75E8" w:rsidP="00FD6FEE">
      <w:pPr>
        <w:autoSpaceDE w:val="0"/>
        <w:autoSpaceDN w:val="0"/>
        <w:spacing w:before="26" w:line="360" w:lineRule="auto"/>
        <w:ind w:firstLine="567"/>
        <w:rPr>
          <w:sz w:val="28"/>
          <w:szCs w:val="28"/>
        </w:rPr>
      </w:pPr>
    </w:p>
    <w:p w:rsidR="004F07E3" w:rsidRPr="009707D6" w:rsidRDefault="002517E2" w:rsidP="00FD6FEE">
      <w:pPr>
        <w:autoSpaceDE w:val="0"/>
        <w:autoSpaceDN w:val="0"/>
        <w:spacing w:before="26" w:line="360" w:lineRule="auto"/>
        <w:rPr>
          <w:b/>
          <w:sz w:val="28"/>
          <w:szCs w:val="28"/>
        </w:rPr>
      </w:pPr>
      <w:r>
        <w:rPr>
          <w:sz w:val="28"/>
          <w:szCs w:val="28"/>
        </w:rPr>
        <w:t xml:space="preserve">                                  </w:t>
      </w:r>
      <w:r w:rsidR="004F07E3" w:rsidRPr="009707D6">
        <w:rPr>
          <w:b/>
          <w:sz w:val="28"/>
          <w:szCs w:val="28"/>
        </w:rPr>
        <w:t>1.12. Учебно – методический комплект</w:t>
      </w:r>
    </w:p>
    <w:p w:rsidR="00F61F52" w:rsidRPr="009707D6" w:rsidRDefault="00F61F52" w:rsidP="00FD6FEE">
      <w:pPr>
        <w:autoSpaceDE w:val="0"/>
        <w:autoSpaceDN w:val="0"/>
        <w:spacing w:before="26" w:line="360" w:lineRule="auto"/>
        <w:ind w:firstLine="567"/>
        <w:rPr>
          <w:b/>
          <w:sz w:val="28"/>
          <w:szCs w:val="28"/>
        </w:rPr>
      </w:pPr>
    </w:p>
    <w:p w:rsidR="00F61F52" w:rsidRPr="009707D6" w:rsidRDefault="00F61F52" w:rsidP="00FD6FEE">
      <w:pPr>
        <w:autoSpaceDE w:val="0"/>
        <w:autoSpaceDN w:val="0"/>
        <w:adjustRightInd w:val="0"/>
        <w:spacing w:line="360" w:lineRule="auto"/>
        <w:rPr>
          <w:b/>
          <w:bCs/>
          <w:sz w:val="28"/>
          <w:szCs w:val="28"/>
        </w:rPr>
      </w:pPr>
      <w:r w:rsidRPr="009707D6">
        <w:rPr>
          <w:b/>
          <w:bCs/>
          <w:sz w:val="28"/>
          <w:szCs w:val="28"/>
        </w:rPr>
        <w:t xml:space="preserve">Методическое обеспечение  образовательной области  </w:t>
      </w:r>
    </w:p>
    <w:p w:rsidR="00F61F52" w:rsidRPr="009707D6" w:rsidRDefault="00F61F52" w:rsidP="00FD6FEE">
      <w:pPr>
        <w:autoSpaceDE w:val="0"/>
        <w:autoSpaceDN w:val="0"/>
        <w:adjustRightInd w:val="0"/>
        <w:spacing w:line="360" w:lineRule="auto"/>
        <w:rPr>
          <w:b/>
          <w:bCs/>
          <w:sz w:val="28"/>
          <w:szCs w:val="28"/>
        </w:rPr>
      </w:pPr>
      <w:r w:rsidRPr="009707D6">
        <w:rPr>
          <w:b/>
          <w:bCs/>
          <w:sz w:val="28"/>
          <w:szCs w:val="28"/>
        </w:rPr>
        <w:t>«Социально-коммуникативное развитие»</w:t>
      </w:r>
    </w:p>
    <w:tbl>
      <w:tblPr>
        <w:tblpPr w:leftFromText="180" w:rightFromText="180" w:vertAnchor="text" w:horzAnchor="margin" w:tblpXSpec="center" w:tblpY="19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3960"/>
        <w:gridCol w:w="1980"/>
        <w:gridCol w:w="1103"/>
      </w:tblGrid>
      <w:tr w:rsidR="00F61F52" w:rsidRPr="009707D6" w:rsidTr="002517E2">
        <w:trPr>
          <w:trHeight w:val="894"/>
        </w:trPr>
        <w:tc>
          <w:tcPr>
            <w:tcW w:w="2988" w:type="dxa"/>
          </w:tcPr>
          <w:p w:rsidR="00F61F52" w:rsidRPr="009707D6" w:rsidRDefault="00F61F52" w:rsidP="00FD6FEE">
            <w:pPr>
              <w:autoSpaceDE w:val="0"/>
              <w:autoSpaceDN w:val="0"/>
              <w:adjustRightInd w:val="0"/>
              <w:rPr>
                <w:b/>
                <w:bCs/>
                <w:sz w:val="28"/>
                <w:szCs w:val="28"/>
              </w:rPr>
            </w:pPr>
            <w:r w:rsidRPr="009707D6">
              <w:rPr>
                <w:b/>
                <w:bCs/>
                <w:sz w:val="28"/>
                <w:szCs w:val="28"/>
              </w:rPr>
              <w:t>Автор</w:t>
            </w:r>
          </w:p>
          <w:p w:rsidR="00F61F52" w:rsidRPr="009707D6" w:rsidRDefault="00F61F52" w:rsidP="00FD6FEE">
            <w:pPr>
              <w:autoSpaceDE w:val="0"/>
              <w:autoSpaceDN w:val="0"/>
              <w:adjustRightInd w:val="0"/>
              <w:rPr>
                <w:b/>
                <w:bCs/>
                <w:sz w:val="28"/>
                <w:szCs w:val="28"/>
              </w:rPr>
            </w:pPr>
            <w:r w:rsidRPr="009707D6">
              <w:rPr>
                <w:b/>
                <w:bCs/>
                <w:sz w:val="28"/>
                <w:szCs w:val="28"/>
              </w:rPr>
              <w:t>составитель</w:t>
            </w:r>
          </w:p>
        </w:tc>
        <w:tc>
          <w:tcPr>
            <w:tcW w:w="3960" w:type="dxa"/>
          </w:tcPr>
          <w:p w:rsidR="00F61F52" w:rsidRPr="009707D6" w:rsidRDefault="00F61F52" w:rsidP="00FD6FEE">
            <w:pPr>
              <w:autoSpaceDE w:val="0"/>
              <w:autoSpaceDN w:val="0"/>
              <w:adjustRightInd w:val="0"/>
              <w:rPr>
                <w:b/>
                <w:bCs/>
                <w:sz w:val="28"/>
                <w:szCs w:val="28"/>
              </w:rPr>
            </w:pPr>
            <w:r w:rsidRPr="009707D6">
              <w:rPr>
                <w:b/>
                <w:bCs/>
                <w:sz w:val="28"/>
                <w:szCs w:val="28"/>
              </w:rPr>
              <w:t>Наименование издания</w:t>
            </w:r>
          </w:p>
        </w:tc>
        <w:tc>
          <w:tcPr>
            <w:tcW w:w="1980" w:type="dxa"/>
          </w:tcPr>
          <w:p w:rsidR="00F61F52" w:rsidRPr="009707D6" w:rsidRDefault="00F61F52" w:rsidP="00FD6FEE">
            <w:pPr>
              <w:autoSpaceDE w:val="0"/>
              <w:autoSpaceDN w:val="0"/>
              <w:adjustRightInd w:val="0"/>
              <w:rPr>
                <w:b/>
                <w:bCs/>
                <w:sz w:val="28"/>
                <w:szCs w:val="28"/>
              </w:rPr>
            </w:pPr>
            <w:r w:rsidRPr="009707D6">
              <w:rPr>
                <w:b/>
                <w:bCs/>
                <w:sz w:val="28"/>
                <w:szCs w:val="28"/>
              </w:rPr>
              <w:t xml:space="preserve">Издательство </w:t>
            </w:r>
          </w:p>
        </w:tc>
        <w:tc>
          <w:tcPr>
            <w:tcW w:w="1103" w:type="dxa"/>
          </w:tcPr>
          <w:p w:rsidR="00F61F52" w:rsidRPr="009707D6" w:rsidRDefault="00F61F52" w:rsidP="00FD6FEE">
            <w:pPr>
              <w:autoSpaceDE w:val="0"/>
              <w:autoSpaceDN w:val="0"/>
              <w:adjustRightInd w:val="0"/>
              <w:rPr>
                <w:b/>
                <w:bCs/>
                <w:sz w:val="28"/>
                <w:szCs w:val="28"/>
              </w:rPr>
            </w:pPr>
            <w:r w:rsidRPr="009707D6">
              <w:rPr>
                <w:b/>
                <w:bCs/>
                <w:sz w:val="28"/>
                <w:szCs w:val="28"/>
              </w:rPr>
              <w:t>Год издания</w:t>
            </w:r>
          </w:p>
        </w:tc>
      </w:tr>
      <w:tr w:rsidR="00F61F52" w:rsidRPr="009707D6" w:rsidTr="002517E2">
        <w:trPr>
          <w:trHeight w:val="798"/>
        </w:trPr>
        <w:tc>
          <w:tcPr>
            <w:tcW w:w="2988" w:type="dxa"/>
          </w:tcPr>
          <w:p w:rsidR="00F61F52" w:rsidRPr="009707D6" w:rsidRDefault="00F61F52" w:rsidP="00FD6FEE">
            <w:pPr>
              <w:autoSpaceDE w:val="0"/>
              <w:autoSpaceDN w:val="0"/>
              <w:adjustRightInd w:val="0"/>
              <w:rPr>
                <w:sz w:val="28"/>
                <w:szCs w:val="28"/>
              </w:rPr>
            </w:pPr>
            <w:proofErr w:type="spellStart"/>
            <w:r w:rsidRPr="009707D6">
              <w:rPr>
                <w:sz w:val="28"/>
                <w:szCs w:val="28"/>
              </w:rPr>
              <w:t>Н.Е.Вераксы</w:t>
            </w:r>
            <w:proofErr w:type="spellEnd"/>
            <w:r w:rsidRPr="009707D6">
              <w:rPr>
                <w:sz w:val="28"/>
                <w:szCs w:val="28"/>
              </w:rPr>
              <w:t>, Т.С.Комарова, М.А.Васильева</w:t>
            </w:r>
          </w:p>
        </w:tc>
        <w:tc>
          <w:tcPr>
            <w:tcW w:w="3960" w:type="dxa"/>
          </w:tcPr>
          <w:p w:rsidR="00F61F52" w:rsidRPr="009707D6" w:rsidRDefault="00F61F52" w:rsidP="00FD6FEE">
            <w:pPr>
              <w:autoSpaceDE w:val="0"/>
              <w:autoSpaceDN w:val="0"/>
              <w:adjustRightInd w:val="0"/>
              <w:rPr>
                <w:sz w:val="28"/>
                <w:szCs w:val="28"/>
              </w:rPr>
            </w:pPr>
            <w:r w:rsidRPr="009707D6">
              <w:rPr>
                <w:sz w:val="28"/>
                <w:szCs w:val="28"/>
              </w:rPr>
              <w:t>Общеобразовательная программа дошкольного образования « От рождения до школы »</w:t>
            </w:r>
          </w:p>
        </w:tc>
        <w:tc>
          <w:tcPr>
            <w:tcW w:w="1980" w:type="dxa"/>
          </w:tcPr>
          <w:p w:rsidR="00F61F52" w:rsidRPr="009707D6" w:rsidRDefault="00F61F52" w:rsidP="00FD6FEE">
            <w:pPr>
              <w:autoSpaceDE w:val="0"/>
              <w:autoSpaceDN w:val="0"/>
              <w:adjustRightInd w:val="0"/>
              <w:rPr>
                <w:sz w:val="28"/>
                <w:szCs w:val="28"/>
              </w:rPr>
            </w:pPr>
            <w:r w:rsidRPr="009707D6">
              <w:rPr>
                <w:sz w:val="28"/>
                <w:szCs w:val="28"/>
              </w:rPr>
              <w:t xml:space="preserve">М.Мозаика – Синтез, </w:t>
            </w:r>
          </w:p>
          <w:p w:rsidR="00F61F52" w:rsidRPr="009707D6" w:rsidRDefault="00F61F52" w:rsidP="00FD6FEE">
            <w:pPr>
              <w:autoSpaceDE w:val="0"/>
              <w:autoSpaceDN w:val="0"/>
              <w:adjustRightInd w:val="0"/>
              <w:rPr>
                <w:sz w:val="28"/>
                <w:szCs w:val="28"/>
              </w:rPr>
            </w:pPr>
          </w:p>
          <w:p w:rsidR="00F61F52" w:rsidRPr="009707D6" w:rsidRDefault="00F61F52" w:rsidP="00FD6FEE">
            <w:pPr>
              <w:autoSpaceDE w:val="0"/>
              <w:autoSpaceDN w:val="0"/>
              <w:adjustRightInd w:val="0"/>
              <w:rPr>
                <w:sz w:val="28"/>
                <w:szCs w:val="28"/>
              </w:rPr>
            </w:pPr>
          </w:p>
        </w:tc>
        <w:tc>
          <w:tcPr>
            <w:tcW w:w="1103" w:type="dxa"/>
          </w:tcPr>
          <w:p w:rsidR="00F61F52" w:rsidRPr="009707D6" w:rsidRDefault="00F61F52" w:rsidP="00FD6FEE">
            <w:pPr>
              <w:autoSpaceDE w:val="0"/>
              <w:autoSpaceDN w:val="0"/>
              <w:adjustRightInd w:val="0"/>
              <w:rPr>
                <w:sz w:val="28"/>
                <w:szCs w:val="28"/>
              </w:rPr>
            </w:pPr>
            <w:r w:rsidRPr="009707D6">
              <w:rPr>
                <w:sz w:val="28"/>
                <w:szCs w:val="28"/>
              </w:rPr>
              <w:t>2014</w:t>
            </w:r>
          </w:p>
        </w:tc>
      </w:tr>
      <w:tr w:rsidR="00F61F52" w:rsidRPr="009707D6" w:rsidTr="002517E2">
        <w:trPr>
          <w:trHeight w:val="656"/>
        </w:trPr>
        <w:tc>
          <w:tcPr>
            <w:tcW w:w="2988" w:type="dxa"/>
          </w:tcPr>
          <w:p w:rsidR="00F61F52" w:rsidRPr="009707D6" w:rsidRDefault="00F61F52" w:rsidP="00FD6FEE">
            <w:pPr>
              <w:autoSpaceDE w:val="0"/>
              <w:autoSpaceDN w:val="0"/>
              <w:adjustRightInd w:val="0"/>
              <w:rPr>
                <w:sz w:val="28"/>
                <w:szCs w:val="28"/>
              </w:rPr>
            </w:pPr>
            <w:r w:rsidRPr="009707D6">
              <w:rPr>
                <w:sz w:val="28"/>
                <w:szCs w:val="28"/>
              </w:rPr>
              <w:t>Н.Ф. Губанова.</w:t>
            </w:r>
          </w:p>
        </w:tc>
        <w:tc>
          <w:tcPr>
            <w:tcW w:w="3960" w:type="dxa"/>
          </w:tcPr>
          <w:p w:rsidR="00F61F52" w:rsidRPr="009707D6" w:rsidRDefault="00F61F52" w:rsidP="00FD6FEE">
            <w:pPr>
              <w:autoSpaceDE w:val="0"/>
              <w:autoSpaceDN w:val="0"/>
              <w:adjustRightInd w:val="0"/>
              <w:rPr>
                <w:sz w:val="28"/>
                <w:szCs w:val="28"/>
              </w:rPr>
            </w:pPr>
            <w:r w:rsidRPr="009707D6">
              <w:rPr>
                <w:sz w:val="28"/>
                <w:szCs w:val="28"/>
              </w:rPr>
              <w:t>Развитие игровой деятельности.</w:t>
            </w:r>
          </w:p>
        </w:tc>
        <w:tc>
          <w:tcPr>
            <w:tcW w:w="1980" w:type="dxa"/>
          </w:tcPr>
          <w:p w:rsidR="00F61F52" w:rsidRPr="009707D6" w:rsidRDefault="00F61F52" w:rsidP="00FD6FEE">
            <w:pPr>
              <w:autoSpaceDE w:val="0"/>
              <w:autoSpaceDN w:val="0"/>
              <w:adjustRightInd w:val="0"/>
              <w:rPr>
                <w:sz w:val="28"/>
                <w:szCs w:val="28"/>
              </w:rPr>
            </w:pPr>
            <w:r w:rsidRPr="009707D6">
              <w:rPr>
                <w:sz w:val="28"/>
                <w:szCs w:val="28"/>
              </w:rPr>
              <w:t xml:space="preserve">М.: Мозаика – Синтез, </w:t>
            </w:r>
          </w:p>
        </w:tc>
        <w:tc>
          <w:tcPr>
            <w:tcW w:w="1103" w:type="dxa"/>
          </w:tcPr>
          <w:p w:rsidR="00F61F52" w:rsidRPr="009707D6" w:rsidRDefault="00F61F52" w:rsidP="00FD6FEE">
            <w:pPr>
              <w:autoSpaceDE w:val="0"/>
              <w:autoSpaceDN w:val="0"/>
              <w:adjustRightInd w:val="0"/>
              <w:rPr>
                <w:sz w:val="28"/>
                <w:szCs w:val="28"/>
              </w:rPr>
            </w:pPr>
            <w:r w:rsidRPr="009707D6">
              <w:rPr>
                <w:sz w:val="28"/>
                <w:szCs w:val="28"/>
              </w:rPr>
              <w:t>2014.</w:t>
            </w:r>
          </w:p>
        </w:tc>
      </w:tr>
      <w:tr w:rsidR="00F61F52" w:rsidRPr="009707D6" w:rsidTr="002517E2">
        <w:trPr>
          <w:trHeight w:val="656"/>
        </w:trPr>
        <w:tc>
          <w:tcPr>
            <w:tcW w:w="2988" w:type="dxa"/>
          </w:tcPr>
          <w:p w:rsidR="00F61F52" w:rsidRPr="009707D6" w:rsidRDefault="00F61F52" w:rsidP="00FD6FEE">
            <w:pPr>
              <w:autoSpaceDE w:val="0"/>
              <w:autoSpaceDN w:val="0"/>
              <w:adjustRightInd w:val="0"/>
              <w:rPr>
                <w:sz w:val="28"/>
                <w:szCs w:val="28"/>
              </w:rPr>
            </w:pPr>
            <w:r w:rsidRPr="009707D6">
              <w:rPr>
                <w:sz w:val="28"/>
                <w:szCs w:val="28"/>
              </w:rPr>
              <w:t>Т.А.Шорыгина</w:t>
            </w:r>
          </w:p>
        </w:tc>
        <w:tc>
          <w:tcPr>
            <w:tcW w:w="3960" w:type="dxa"/>
          </w:tcPr>
          <w:p w:rsidR="00F61F52" w:rsidRPr="009707D6" w:rsidRDefault="00F61F52" w:rsidP="00FD6FEE">
            <w:pPr>
              <w:autoSpaceDE w:val="0"/>
              <w:autoSpaceDN w:val="0"/>
              <w:adjustRightInd w:val="0"/>
              <w:rPr>
                <w:sz w:val="28"/>
                <w:szCs w:val="28"/>
              </w:rPr>
            </w:pPr>
            <w:r w:rsidRPr="009707D6">
              <w:rPr>
                <w:sz w:val="28"/>
                <w:szCs w:val="28"/>
              </w:rPr>
              <w:t>Цикл бесед. Методическое пособие.</w:t>
            </w:r>
          </w:p>
        </w:tc>
        <w:tc>
          <w:tcPr>
            <w:tcW w:w="1980" w:type="dxa"/>
          </w:tcPr>
          <w:p w:rsidR="00F61F52" w:rsidRPr="009707D6" w:rsidRDefault="00F61F52" w:rsidP="00FD6FEE">
            <w:pPr>
              <w:autoSpaceDE w:val="0"/>
              <w:autoSpaceDN w:val="0"/>
              <w:adjustRightInd w:val="0"/>
              <w:rPr>
                <w:sz w:val="28"/>
                <w:szCs w:val="28"/>
              </w:rPr>
            </w:pPr>
            <w:r w:rsidRPr="009707D6">
              <w:rPr>
                <w:sz w:val="28"/>
                <w:szCs w:val="28"/>
              </w:rPr>
              <w:t xml:space="preserve">М.:ТЦ Сфера, </w:t>
            </w:r>
          </w:p>
        </w:tc>
        <w:tc>
          <w:tcPr>
            <w:tcW w:w="1103" w:type="dxa"/>
          </w:tcPr>
          <w:p w:rsidR="00F61F52" w:rsidRPr="009707D6" w:rsidRDefault="00F61F52" w:rsidP="00FD6FEE">
            <w:pPr>
              <w:autoSpaceDE w:val="0"/>
              <w:autoSpaceDN w:val="0"/>
              <w:adjustRightInd w:val="0"/>
              <w:rPr>
                <w:sz w:val="28"/>
                <w:szCs w:val="28"/>
              </w:rPr>
            </w:pPr>
            <w:r w:rsidRPr="009707D6">
              <w:rPr>
                <w:sz w:val="28"/>
                <w:szCs w:val="28"/>
              </w:rPr>
              <w:t>2014</w:t>
            </w:r>
          </w:p>
        </w:tc>
      </w:tr>
      <w:tr w:rsidR="00F61F52" w:rsidRPr="009707D6" w:rsidTr="002517E2">
        <w:trPr>
          <w:trHeight w:val="656"/>
        </w:trPr>
        <w:tc>
          <w:tcPr>
            <w:tcW w:w="2988" w:type="dxa"/>
          </w:tcPr>
          <w:p w:rsidR="00F61F52" w:rsidRPr="009707D6" w:rsidRDefault="00F61F52" w:rsidP="00FD6FEE">
            <w:pPr>
              <w:autoSpaceDE w:val="0"/>
              <w:autoSpaceDN w:val="0"/>
              <w:adjustRightInd w:val="0"/>
              <w:rPr>
                <w:sz w:val="28"/>
                <w:szCs w:val="28"/>
              </w:rPr>
            </w:pPr>
            <w:proofErr w:type="spellStart"/>
            <w:r w:rsidRPr="009707D6">
              <w:rPr>
                <w:sz w:val="28"/>
                <w:szCs w:val="28"/>
              </w:rPr>
              <w:t>О.Р.Меремьянина</w:t>
            </w:r>
            <w:proofErr w:type="spellEnd"/>
          </w:p>
        </w:tc>
        <w:tc>
          <w:tcPr>
            <w:tcW w:w="3960" w:type="dxa"/>
          </w:tcPr>
          <w:p w:rsidR="00F61F52" w:rsidRPr="009707D6" w:rsidRDefault="00F61F52" w:rsidP="00FD6FEE">
            <w:pPr>
              <w:autoSpaceDE w:val="0"/>
              <w:autoSpaceDN w:val="0"/>
              <w:adjustRightInd w:val="0"/>
              <w:rPr>
                <w:sz w:val="28"/>
                <w:szCs w:val="28"/>
              </w:rPr>
            </w:pPr>
            <w:r w:rsidRPr="009707D6">
              <w:rPr>
                <w:sz w:val="28"/>
                <w:szCs w:val="28"/>
              </w:rPr>
              <w:t xml:space="preserve">Развитие социальных навыков детей: познавательно </w:t>
            </w:r>
            <w:proofErr w:type="gramStart"/>
            <w:r w:rsidRPr="009707D6">
              <w:rPr>
                <w:sz w:val="28"/>
                <w:szCs w:val="28"/>
              </w:rPr>
              <w:t>–</w:t>
            </w:r>
            <w:r w:rsidRPr="009707D6">
              <w:rPr>
                <w:sz w:val="28"/>
                <w:szCs w:val="28"/>
              </w:rPr>
              <w:lastRenderedPageBreak/>
              <w:t>и</w:t>
            </w:r>
            <w:proofErr w:type="gramEnd"/>
            <w:r w:rsidRPr="009707D6">
              <w:rPr>
                <w:sz w:val="28"/>
                <w:szCs w:val="28"/>
              </w:rPr>
              <w:t xml:space="preserve">гровые занятия </w:t>
            </w:r>
          </w:p>
        </w:tc>
        <w:tc>
          <w:tcPr>
            <w:tcW w:w="1980" w:type="dxa"/>
          </w:tcPr>
          <w:p w:rsidR="00F61F52" w:rsidRPr="009707D6" w:rsidRDefault="00F61F52" w:rsidP="00FD6FEE">
            <w:pPr>
              <w:autoSpaceDE w:val="0"/>
              <w:autoSpaceDN w:val="0"/>
              <w:adjustRightInd w:val="0"/>
              <w:rPr>
                <w:sz w:val="28"/>
                <w:szCs w:val="28"/>
              </w:rPr>
            </w:pPr>
            <w:r w:rsidRPr="009707D6">
              <w:rPr>
                <w:sz w:val="28"/>
                <w:szCs w:val="28"/>
              </w:rPr>
              <w:lastRenderedPageBreak/>
              <w:t xml:space="preserve">Волгоград: Учитель, </w:t>
            </w:r>
          </w:p>
        </w:tc>
        <w:tc>
          <w:tcPr>
            <w:tcW w:w="1103" w:type="dxa"/>
          </w:tcPr>
          <w:p w:rsidR="00F61F52" w:rsidRPr="009707D6" w:rsidRDefault="00F61F52" w:rsidP="00FD6FEE">
            <w:pPr>
              <w:autoSpaceDE w:val="0"/>
              <w:autoSpaceDN w:val="0"/>
              <w:adjustRightInd w:val="0"/>
              <w:rPr>
                <w:sz w:val="28"/>
                <w:szCs w:val="28"/>
              </w:rPr>
            </w:pPr>
            <w:r w:rsidRPr="009707D6">
              <w:rPr>
                <w:sz w:val="28"/>
                <w:szCs w:val="28"/>
              </w:rPr>
              <w:t>2013</w:t>
            </w:r>
          </w:p>
        </w:tc>
      </w:tr>
      <w:tr w:rsidR="00F61F52" w:rsidRPr="009707D6" w:rsidTr="002517E2">
        <w:trPr>
          <w:trHeight w:val="656"/>
        </w:trPr>
        <w:tc>
          <w:tcPr>
            <w:tcW w:w="2988" w:type="dxa"/>
          </w:tcPr>
          <w:p w:rsidR="00F61F52" w:rsidRPr="009707D6" w:rsidRDefault="00F61F52" w:rsidP="00FD6FEE">
            <w:pPr>
              <w:autoSpaceDE w:val="0"/>
              <w:autoSpaceDN w:val="0"/>
              <w:adjustRightInd w:val="0"/>
              <w:rPr>
                <w:sz w:val="28"/>
                <w:szCs w:val="28"/>
              </w:rPr>
            </w:pPr>
            <w:r w:rsidRPr="009707D6">
              <w:rPr>
                <w:sz w:val="28"/>
                <w:szCs w:val="28"/>
              </w:rPr>
              <w:lastRenderedPageBreak/>
              <w:t xml:space="preserve">В.И.Петрова, </w:t>
            </w:r>
            <w:proofErr w:type="spellStart"/>
            <w:r w:rsidRPr="009707D6">
              <w:rPr>
                <w:sz w:val="28"/>
                <w:szCs w:val="28"/>
              </w:rPr>
              <w:t>Т.Д.Стульник</w:t>
            </w:r>
            <w:proofErr w:type="spellEnd"/>
          </w:p>
        </w:tc>
        <w:tc>
          <w:tcPr>
            <w:tcW w:w="3960" w:type="dxa"/>
          </w:tcPr>
          <w:p w:rsidR="00F61F52" w:rsidRPr="009707D6" w:rsidRDefault="00F61F52" w:rsidP="00FD6FEE">
            <w:pPr>
              <w:autoSpaceDE w:val="0"/>
              <w:autoSpaceDN w:val="0"/>
              <w:adjustRightInd w:val="0"/>
              <w:rPr>
                <w:sz w:val="28"/>
                <w:szCs w:val="28"/>
              </w:rPr>
            </w:pPr>
            <w:r w:rsidRPr="009707D6">
              <w:rPr>
                <w:sz w:val="28"/>
                <w:szCs w:val="28"/>
              </w:rPr>
              <w:t>Нравственное воспитание в детском саду</w:t>
            </w:r>
          </w:p>
        </w:tc>
        <w:tc>
          <w:tcPr>
            <w:tcW w:w="1980" w:type="dxa"/>
          </w:tcPr>
          <w:p w:rsidR="00F61F52" w:rsidRPr="009707D6" w:rsidRDefault="00F61F52" w:rsidP="00FD6FEE">
            <w:pPr>
              <w:autoSpaceDE w:val="0"/>
              <w:autoSpaceDN w:val="0"/>
              <w:adjustRightInd w:val="0"/>
              <w:rPr>
                <w:sz w:val="28"/>
                <w:szCs w:val="28"/>
              </w:rPr>
            </w:pPr>
            <w:r w:rsidRPr="009707D6">
              <w:rPr>
                <w:sz w:val="28"/>
                <w:szCs w:val="28"/>
              </w:rPr>
              <w:t xml:space="preserve">М.: Мозаика </w:t>
            </w:r>
            <w:proofErr w:type="gramStart"/>
            <w:r w:rsidRPr="009707D6">
              <w:rPr>
                <w:sz w:val="28"/>
                <w:szCs w:val="28"/>
              </w:rPr>
              <w:t>–С</w:t>
            </w:r>
            <w:proofErr w:type="gramEnd"/>
            <w:r w:rsidRPr="009707D6">
              <w:rPr>
                <w:sz w:val="28"/>
                <w:szCs w:val="28"/>
              </w:rPr>
              <w:t xml:space="preserve">интез, </w:t>
            </w:r>
          </w:p>
        </w:tc>
        <w:tc>
          <w:tcPr>
            <w:tcW w:w="1103" w:type="dxa"/>
          </w:tcPr>
          <w:p w:rsidR="00F61F52" w:rsidRPr="009707D6" w:rsidRDefault="00F61F52" w:rsidP="00FD6FEE">
            <w:pPr>
              <w:autoSpaceDE w:val="0"/>
              <w:autoSpaceDN w:val="0"/>
              <w:adjustRightInd w:val="0"/>
              <w:rPr>
                <w:sz w:val="28"/>
                <w:szCs w:val="28"/>
              </w:rPr>
            </w:pPr>
            <w:r w:rsidRPr="009707D6">
              <w:rPr>
                <w:sz w:val="28"/>
                <w:szCs w:val="28"/>
              </w:rPr>
              <w:t>2008</w:t>
            </w:r>
          </w:p>
        </w:tc>
      </w:tr>
      <w:tr w:rsidR="00F61F52" w:rsidRPr="009707D6" w:rsidTr="002517E2">
        <w:trPr>
          <w:trHeight w:val="656"/>
        </w:trPr>
        <w:tc>
          <w:tcPr>
            <w:tcW w:w="2988" w:type="dxa"/>
          </w:tcPr>
          <w:p w:rsidR="00F61F52" w:rsidRPr="009707D6" w:rsidRDefault="00F61F52" w:rsidP="00FD6FEE">
            <w:pPr>
              <w:autoSpaceDE w:val="0"/>
              <w:autoSpaceDN w:val="0"/>
              <w:adjustRightInd w:val="0"/>
              <w:rPr>
                <w:sz w:val="28"/>
                <w:szCs w:val="28"/>
              </w:rPr>
            </w:pPr>
            <w:proofErr w:type="spellStart"/>
            <w:r w:rsidRPr="009707D6">
              <w:rPr>
                <w:sz w:val="28"/>
                <w:szCs w:val="28"/>
              </w:rPr>
              <w:t>Л.А.Кондрыкинской</w:t>
            </w:r>
            <w:proofErr w:type="spellEnd"/>
          </w:p>
        </w:tc>
        <w:tc>
          <w:tcPr>
            <w:tcW w:w="3960" w:type="dxa"/>
          </w:tcPr>
          <w:p w:rsidR="00F61F52" w:rsidRPr="009707D6" w:rsidRDefault="00F61F52" w:rsidP="00FD6FEE">
            <w:pPr>
              <w:autoSpaceDE w:val="0"/>
              <w:autoSpaceDN w:val="0"/>
              <w:adjustRightInd w:val="0"/>
              <w:rPr>
                <w:sz w:val="28"/>
                <w:szCs w:val="28"/>
              </w:rPr>
            </w:pPr>
            <w:r w:rsidRPr="009707D6">
              <w:rPr>
                <w:sz w:val="28"/>
                <w:szCs w:val="28"/>
              </w:rPr>
              <w:t xml:space="preserve"> Занятия по патриотическому воспитанию в ДОУ</w:t>
            </w:r>
          </w:p>
        </w:tc>
        <w:tc>
          <w:tcPr>
            <w:tcW w:w="1980" w:type="dxa"/>
          </w:tcPr>
          <w:p w:rsidR="00F61F52" w:rsidRPr="009707D6" w:rsidRDefault="00F61F52" w:rsidP="00FD6FEE">
            <w:pPr>
              <w:autoSpaceDE w:val="0"/>
              <w:autoSpaceDN w:val="0"/>
              <w:adjustRightInd w:val="0"/>
              <w:rPr>
                <w:sz w:val="28"/>
                <w:szCs w:val="28"/>
              </w:rPr>
            </w:pPr>
            <w:r w:rsidRPr="009707D6">
              <w:rPr>
                <w:sz w:val="28"/>
                <w:szCs w:val="28"/>
              </w:rPr>
              <w:t xml:space="preserve">М.:ТЦ Сфера, </w:t>
            </w:r>
          </w:p>
        </w:tc>
        <w:tc>
          <w:tcPr>
            <w:tcW w:w="1103" w:type="dxa"/>
          </w:tcPr>
          <w:p w:rsidR="00F61F52" w:rsidRPr="009707D6" w:rsidRDefault="00F61F52" w:rsidP="00FD6FEE">
            <w:pPr>
              <w:autoSpaceDE w:val="0"/>
              <w:autoSpaceDN w:val="0"/>
              <w:adjustRightInd w:val="0"/>
              <w:rPr>
                <w:sz w:val="28"/>
                <w:szCs w:val="28"/>
              </w:rPr>
            </w:pPr>
            <w:r w:rsidRPr="009707D6">
              <w:rPr>
                <w:sz w:val="28"/>
                <w:szCs w:val="28"/>
              </w:rPr>
              <w:t>2013</w:t>
            </w:r>
          </w:p>
        </w:tc>
      </w:tr>
      <w:tr w:rsidR="00F61F52" w:rsidRPr="009707D6" w:rsidTr="002517E2">
        <w:trPr>
          <w:trHeight w:val="656"/>
        </w:trPr>
        <w:tc>
          <w:tcPr>
            <w:tcW w:w="2988" w:type="dxa"/>
          </w:tcPr>
          <w:p w:rsidR="00F61F52" w:rsidRPr="009707D6" w:rsidRDefault="00F61F52" w:rsidP="00FD6FEE">
            <w:pPr>
              <w:autoSpaceDE w:val="0"/>
              <w:autoSpaceDN w:val="0"/>
              <w:adjustRightInd w:val="0"/>
              <w:rPr>
                <w:sz w:val="28"/>
                <w:szCs w:val="28"/>
              </w:rPr>
            </w:pPr>
            <w:r w:rsidRPr="009707D6">
              <w:rPr>
                <w:sz w:val="28"/>
                <w:szCs w:val="28"/>
              </w:rPr>
              <w:t xml:space="preserve">В.И.Петрова, </w:t>
            </w:r>
            <w:proofErr w:type="spellStart"/>
            <w:r w:rsidRPr="009707D6">
              <w:rPr>
                <w:sz w:val="28"/>
                <w:szCs w:val="28"/>
              </w:rPr>
              <w:t>Т.Д.Стульник</w:t>
            </w:r>
            <w:proofErr w:type="spellEnd"/>
          </w:p>
        </w:tc>
        <w:tc>
          <w:tcPr>
            <w:tcW w:w="3960" w:type="dxa"/>
          </w:tcPr>
          <w:p w:rsidR="00F61F52" w:rsidRPr="009707D6" w:rsidRDefault="00F61F52" w:rsidP="00FD6FEE">
            <w:pPr>
              <w:autoSpaceDE w:val="0"/>
              <w:autoSpaceDN w:val="0"/>
              <w:adjustRightInd w:val="0"/>
              <w:rPr>
                <w:sz w:val="28"/>
                <w:szCs w:val="28"/>
              </w:rPr>
            </w:pPr>
            <w:r w:rsidRPr="009707D6">
              <w:rPr>
                <w:sz w:val="28"/>
                <w:szCs w:val="28"/>
              </w:rPr>
              <w:t>Этические беседы с детьми 4-7 лет</w:t>
            </w:r>
          </w:p>
        </w:tc>
        <w:tc>
          <w:tcPr>
            <w:tcW w:w="1980" w:type="dxa"/>
          </w:tcPr>
          <w:p w:rsidR="00F61F52" w:rsidRPr="009707D6" w:rsidRDefault="00F61F52" w:rsidP="00FD6FEE">
            <w:pPr>
              <w:autoSpaceDE w:val="0"/>
              <w:autoSpaceDN w:val="0"/>
              <w:adjustRightInd w:val="0"/>
              <w:rPr>
                <w:sz w:val="28"/>
                <w:szCs w:val="28"/>
              </w:rPr>
            </w:pPr>
            <w:r w:rsidRPr="009707D6">
              <w:rPr>
                <w:sz w:val="28"/>
                <w:szCs w:val="28"/>
              </w:rPr>
              <w:t xml:space="preserve">М.: Мозаика – Синтез, </w:t>
            </w:r>
          </w:p>
        </w:tc>
        <w:tc>
          <w:tcPr>
            <w:tcW w:w="1103" w:type="dxa"/>
          </w:tcPr>
          <w:p w:rsidR="00F61F52" w:rsidRPr="009707D6" w:rsidRDefault="00F61F52" w:rsidP="00FD6FEE">
            <w:pPr>
              <w:autoSpaceDE w:val="0"/>
              <w:autoSpaceDN w:val="0"/>
              <w:adjustRightInd w:val="0"/>
              <w:rPr>
                <w:sz w:val="28"/>
                <w:szCs w:val="28"/>
              </w:rPr>
            </w:pPr>
            <w:r w:rsidRPr="009707D6">
              <w:rPr>
                <w:sz w:val="28"/>
                <w:szCs w:val="28"/>
              </w:rPr>
              <w:t>2013</w:t>
            </w:r>
          </w:p>
        </w:tc>
      </w:tr>
      <w:tr w:rsidR="00F61F52" w:rsidRPr="009707D6" w:rsidTr="002517E2">
        <w:trPr>
          <w:trHeight w:val="656"/>
        </w:trPr>
        <w:tc>
          <w:tcPr>
            <w:tcW w:w="2988" w:type="dxa"/>
          </w:tcPr>
          <w:p w:rsidR="00F61F52" w:rsidRPr="009707D6" w:rsidRDefault="00F61F52" w:rsidP="00FD6FEE">
            <w:pPr>
              <w:autoSpaceDE w:val="0"/>
              <w:autoSpaceDN w:val="0"/>
              <w:adjustRightInd w:val="0"/>
              <w:rPr>
                <w:sz w:val="28"/>
                <w:szCs w:val="28"/>
              </w:rPr>
            </w:pPr>
            <w:r w:rsidRPr="009707D6">
              <w:rPr>
                <w:sz w:val="28"/>
                <w:szCs w:val="28"/>
              </w:rPr>
              <w:t xml:space="preserve">В.Г </w:t>
            </w:r>
            <w:proofErr w:type="spellStart"/>
            <w:r w:rsidRPr="009707D6">
              <w:rPr>
                <w:sz w:val="28"/>
                <w:szCs w:val="28"/>
              </w:rPr>
              <w:t>Алямовская</w:t>
            </w:r>
            <w:proofErr w:type="spellEnd"/>
            <w:r w:rsidRPr="009707D6">
              <w:rPr>
                <w:sz w:val="28"/>
                <w:szCs w:val="28"/>
              </w:rPr>
              <w:t xml:space="preserve"> и др.</w:t>
            </w:r>
          </w:p>
        </w:tc>
        <w:tc>
          <w:tcPr>
            <w:tcW w:w="3960" w:type="dxa"/>
          </w:tcPr>
          <w:p w:rsidR="00F61F52" w:rsidRPr="009707D6" w:rsidRDefault="00F61F52" w:rsidP="00FD6FEE">
            <w:pPr>
              <w:autoSpaceDE w:val="0"/>
              <w:autoSpaceDN w:val="0"/>
              <w:adjustRightInd w:val="0"/>
              <w:rPr>
                <w:sz w:val="28"/>
                <w:szCs w:val="28"/>
              </w:rPr>
            </w:pPr>
            <w:r w:rsidRPr="009707D6">
              <w:rPr>
                <w:sz w:val="28"/>
                <w:szCs w:val="28"/>
              </w:rPr>
              <w:t>Беседы о поведении ребёнка за столом</w:t>
            </w:r>
          </w:p>
        </w:tc>
        <w:tc>
          <w:tcPr>
            <w:tcW w:w="1980" w:type="dxa"/>
          </w:tcPr>
          <w:p w:rsidR="00F61F52" w:rsidRPr="009707D6" w:rsidRDefault="00F61F52" w:rsidP="00FD6FEE">
            <w:pPr>
              <w:autoSpaceDE w:val="0"/>
              <w:autoSpaceDN w:val="0"/>
              <w:adjustRightInd w:val="0"/>
              <w:rPr>
                <w:sz w:val="28"/>
                <w:szCs w:val="28"/>
              </w:rPr>
            </w:pPr>
            <w:r w:rsidRPr="009707D6">
              <w:rPr>
                <w:sz w:val="28"/>
                <w:szCs w:val="28"/>
              </w:rPr>
              <w:t>М.: ТЦ Сфера</w:t>
            </w:r>
          </w:p>
        </w:tc>
        <w:tc>
          <w:tcPr>
            <w:tcW w:w="1103" w:type="dxa"/>
          </w:tcPr>
          <w:p w:rsidR="00F61F52" w:rsidRPr="009707D6" w:rsidRDefault="00F61F52" w:rsidP="00FD6FEE">
            <w:pPr>
              <w:autoSpaceDE w:val="0"/>
              <w:autoSpaceDN w:val="0"/>
              <w:adjustRightInd w:val="0"/>
              <w:rPr>
                <w:sz w:val="28"/>
                <w:szCs w:val="28"/>
              </w:rPr>
            </w:pPr>
            <w:r w:rsidRPr="009707D6">
              <w:rPr>
                <w:sz w:val="28"/>
                <w:szCs w:val="28"/>
              </w:rPr>
              <w:t>,2013</w:t>
            </w:r>
          </w:p>
        </w:tc>
      </w:tr>
    </w:tbl>
    <w:p w:rsidR="00F61F52" w:rsidRPr="009707D6" w:rsidRDefault="00F61F52" w:rsidP="00FD6FEE">
      <w:pPr>
        <w:autoSpaceDE w:val="0"/>
        <w:autoSpaceDN w:val="0"/>
        <w:spacing w:before="26" w:line="360" w:lineRule="auto"/>
        <w:ind w:firstLine="567"/>
        <w:rPr>
          <w:b/>
          <w:sz w:val="28"/>
          <w:szCs w:val="28"/>
        </w:rPr>
      </w:pPr>
    </w:p>
    <w:p w:rsidR="00F61F52" w:rsidRPr="009707D6" w:rsidRDefault="00F61F52" w:rsidP="00FD6FEE">
      <w:pPr>
        <w:autoSpaceDE w:val="0"/>
        <w:autoSpaceDN w:val="0"/>
        <w:adjustRightInd w:val="0"/>
        <w:spacing w:line="360" w:lineRule="auto"/>
        <w:rPr>
          <w:b/>
          <w:bCs/>
          <w:sz w:val="28"/>
          <w:szCs w:val="28"/>
        </w:rPr>
      </w:pPr>
      <w:r w:rsidRPr="009707D6">
        <w:rPr>
          <w:b/>
          <w:bCs/>
          <w:sz w:val="28"/>
          <w:szCs w:val="28"/>
        </w:rPr>
        <w:t>Методическое обеспечение образовательной области</w:t>
      </w:r>
    </w:p>
    <w:p w:rsidR="00F61F52" w:rsidRPr="009707D6" w:rsidRDefault="00F61F52" w:rsidP="00FD6FEE">
      <w:pPr>
        <w:autoSpaceDE w:val="0"/>
        <w:autoSpaceDN w:val="0"/>
        <w:adjustRightInd w:val="0"/>
        <w:spacing w:line="360" w:lineRule="auto"/>
        <w:rPr>
          <w:b/>
          <w:bCs/>
          <w:sz w:val="28"/>
          <w:szCs w:val="28"/>
        </w:rPr>
      </w:pPr>
      <w:r w:rsidRPr="009707D6">
        <w:rPr>
          <w:b/>
          <w:bCs/>
          <w:sz w:val="28"/>
          <w:szCs w:val="28"/>
        </w:rPr>
        <w:t>«Познавательное развитие»</w:t>
      </w:r>
    </w:p>
    <w:tbl>
      <w:tblPr>
        <w:tblpPr w:leftFromText="180" w:rightFromText="180" w:vertAnchor="text" w:horzAnchor="margin" w:tblpXSpec="center" w:tblpY="159"/>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4"/>
        <w:gridCol w:w="3870"/>
        <w:gridCol w:w="2344"/>
        <w:gridCol w:w="1431"/>
      </w:tblGrid>
      <w:tr w:rsidR="00F61F52" w:rsidRPr="009707D6" w:rsidTr="00E71C85">
        <w:trPr>
          <w:trHeight w:val="570"/>
        </w:trPr>
        <w:tc>
          <w:tcPr>
            <w:tcW w:w="2864" w:type="dxa"/>
          </w:tcPr>
          <w:p w:rsidR="00F61F52" w:rsidRPr="009707D6" w:rsidRDefault="00F61F52" w:rsidP="00FD6FEE">
            <w:pPr>
              <w:autoSpaceDE w:val="0"/>
              <w:autoSpaceDN w:val="0"/>
              <w:adjustRightInd w:val="0"/>
              <w:rPr>
                <w:b/>
                <w:bCs/>
                <w:sz w:val="28"/>
                <w:szCs w:val="28"/>
              </w:rPr>
            </w:pPr>
            <w:r w:rsidRPr="009707D6">
              <w:rPr>
                <w:b/>
                <w:bCs/>
                <w:sz w:val="28"/>
                <w:szCs w:val="28"/>
              </w:rPr>
              <w:t>Автор</w:t>
            </w:r>
          </w:p>
          <w:p w:rsidR="00F61F52" w:rsidRPr="009707D6" w:rsidRDefault="00F61F52" w:rsidP="00FD6FEE">
            <w:pPr>
              <w:autoSpaceDE w:val="0"/>
              <w:autoSpaceDN w:val="0"/>
              <w:adjustRightInd w:val="0"/>
              <w:rPr>
                <w:b/>
                <w:bCs/>
                <w:sz w:val="28"/>
                <w:szCs w:val="28"/>
              </w:rPr>
            </w:pPr>
            <w:r w:rsidRPr="009707D6">
              <w:rPr>
                <w:b/>
                <w:bCs/>
                <w:sz w:val="28"/>
                <w:szCs w:val="28"/>
              </w:rPr>
              <w:t>составитель</w:t>
            </w:r>
          </w:p>
        </w:tc>
        <w:tc>
          <w:tcPr>
            <w:tcW w:w="3870" w:type="dxa"/>
          </w:tcPr>
          <w:p w:rsidR="00F61F52" w:rsidRPr="009707D6" w:rsidRDefault="00F61F52" w:rsidP="00FD6FEE">
            <w:pPr>
              <w:autoSpaceDE w:val="0"/>
              <w:autoSpaceDN w:val="0"/>
              <w:adjustRightInd w:val="0"/>
              <w:rPr>
                <w:b/>
                <w:bCs/>
                <w:sz w:val="28"/>
                <w:szCs w:val="28"/>
              </w:rPr>
            </w:pPr>
            <w:r w:rsidRPr="009707D6">
              <w:rPr>
                <w:b/>
                <w:bCs/>
                <w:sz w:val="28"/>
                <w:szCs w:val="28"/>
              </w:rPr>
              <w:t>Наименование издания</w:t>
            </w:r>
          </w:p>
        </w:tc>
        <w:tc>
          <w:tcPr>
            <w:tcW w:w="2344" w:type="dxa"/>
          </w:tcPr>
          <w:p w:rsidR="00F61F52" w:rsidRPr="009707D6" w:rsidRDefault="00F61F52" w:rsidP="00FD6FEE">
            <w:pPr>
              <w:autoSpaceDE w:val="0"/>
              <w:autoSpaceDN w:val="0"/>
              <w:adjustRightInd w:val="0"/>
              <w:rPr>
                <w:b/>
                <w:bCs/>
                <w:sz w:val="28"/>
                <w:szCs w:val="28"/>
              </w:rPr>
            </w:pPr>
            <w:r w:rsidRPr="009707D6">
              <w:rPr>
                <w:b/>
                <w:bCs/>
                <w:sz w:val="28"/>
                <w:szCs w:val="28"/>
              </w:rPr>
              <w:t xml:space="preserve">Издательство </w:t>
            </w:r>
          </w:p>
        </w:tc>
        <w:tc>
          <w:tcPr>
            <w:tcW w:w="1431" w:type="dxa"/>
          </w:tcPr>
          <w:p w:rsidR="00F61F52" w:rsidRPr="009707D6" w:rsidRDefault="00F61F52" w:rsidP="00FD6FEE">
            <w:pPr>
              <w:autoSpaceDE w:val="0"/>
              <w:autoSpaceDN w:val="0"/>
              <w:adjustRightInd w:val="0"/>
              <w:rPr>
                <w:b/>
                <w:bCs/>
                <w:sz w:val="28"/>
                <w:szCs w:val="28"/>
              </w:rPr>
            </w:pPr>
            <w:r w:rsidRPr="009707D6">
              <w:rPr>
                <w:b/>
                <w:bCs/>
                <w:sz w:val="28"/>
                <w:szCs w:val="28"/>
              </w:rPr>
              <w:t>Год издания</w:t>
            </w:r>
          </w:p>
        </w:tc>
      </w:tr>
      <w:tr w:rsidR="00F61F52" w:rsidRPr="009707D6" w:rsidTr="00E71C85">
        <w:trPr>
          <w:trHeight w:val="165"/>
        </w:trPr>
        <w:tc>
          <w:tcPr>
            <w:tcW w:w="2864" w:type="dxa"/>
          </w:tcPr>
          <w:p w:rsidR="00F61F52" w:rsidRPr="009707D6" w:rsidRDefault="00F61F52" w:rsidP="00FD6FEE">
            <w:pPr>
              <w:autoSpaceDE w:val="0"/>
              <w:autoSpaceDN w:val="0"/>
              <w:adjustRightInd w:val="0"/>
              <w:rPr>
                <w:b/>
                <w:bCs/>
                <w:sz w:val="28"/>
                <w:szCs w:val="28"/>
              </w:rPr>
            </w:pPr>
            <w:proofErr w:type="spellStart"/>
            <w:r w:rsidRPr="009707D6">
              <w:rPr>
                <w:sz w:val="28"/>
                <w:szCs w:val="28"/>
              </w:rPr>
              <w:t>Н.Е.Вераксы</w:t>
            </w:r>
            <w:proofErr w:type="spellEnd"/>
            <w:r w:rsidRPr="009707D6">
              <w:rPr>
                <w:sz w:val="28"/>
                <w:szCs w:val="28"/>
              </w:rPr>
              <w:t>, Т.С.Комарова, М.А.Васильева</w:t>
            </w:r>
          </w:p>
        </w:tc>
        <w:tc>
          <w:tcPr>
            <w:tcW w:w="3870" w:type="dxa"/>
          </w:tcPr>
          <w:p w:rsidR="00F61F52" w:rsidRPr="009707D6" w:rsidRDefault="00F61F52" w:rsidP="00FD6FEE">
            <w:pPr>
              <w:autoSpaceDE w:val="0"/>
              <w:autoSpaceDN w:val="0"/>
              <w:adjustRightInd w:val="0"/>
              <w:rPr>
                <w:sz w:val="28"/>
                <w:szCs w:val="28"/>
              </w:rPr>
            </w:pPr>
            <w:r w:rsidRPr="009707D6">
              <w:rPr>
                <w:sz w:val="28"/>
                <w:szCs w:val="28"/>
              </w:rPr>
              <w:t>Общеобразовательная программа дошкольного образования « От рождения до школы »</w:t>
            </w:r>
          </w:p>
          <w:p w:rsidR="00F61F52" w:rsidRPr="009707D6" w:rsidRDefault="00F61F52" w:rsidP="00FD6FEE">
            <w:pPr>
              <w:autoSpaceDE w:val="0"/>
              <w:autoSpaceDN w:val="0"/>
              <w:adjustRightInd w:val="0"/>
              <w:rPr>
                <w:b/>
                <w:bCs/>
                <w:sz w:val="28"/>
                <w:szCs w:val="28"/>
              </w:rPr>
            </w:pPr>
          </w:p>
        </w:tc>
        <w:tc>
          <w:tcPr>
            <w:tcW w:w="2344" w:type="dxa"/>
          </w:tcPr>
          <w:p w:rsidR="00F61F52" w:rsidRPr="009707D6" w:rsidRDefault="00F61F52" w:rsidP="00FD6FEE">
            <w:pPr>
              <w:autoSpaceDE w:val="0"/>
              <w:autoSpaceDN w:val="0"/>
              <w:adjustRightInd w:val="0"/>
              <w:rPr>
                <w:sz w:val="28"/>
                <w:szCs w:val="28"/>
              </w:rPr>
            </w:pPr>
            <w:r w:rsidRPr="009707D6">
              <w:rPr>
                <w:sz w:val="28"/>
                <w:szCs w:val="28"/>
              </w:rPr>
              <w:t xml:space="preserve">М.Мозаика – Синтез, </w:t>
            </w:r>
          </w:p>
          <w:p w:rsidR="00F61F52" w:rsidRPr="009707D6" w:rsidRDefault="00F61F52" w:rsidP="00FD6FEE">
            <w:pPr>
              <w:autoSpaceDE w:val="0"/>
              <w:autoSpaceDN w:val="0"/>
              <w:adjustRightInd w:val="0"/>
              <w:rPr>
                <w:b/>
                <w:bCs/>
                <w:sz w:val="28"/>
                <w:szCs w:val="28"/>
              </w:rPr>
            </w:pPr>
          </w:p>
        </w:tc>
        <w:tc>
          <w:tcPr>
            <w:tcW w:w="1431" w:type="dxa"/>
          </w:tcPr>
          <w:p w:rsidR="00F61F52" w:rsidRPr="009707D6" w:rsidRDefault="00F61F52" w:rsidP="00FD6FEE">
            <w:pPr>
              <w:autoSpaceDE w:val="0"/>
              <w:autoSpaceDN w:val="0"/>
              <w:adjustRightInd w:val="0"/>
              <w:rPr>
                <w:sz w:val="28"/>
                <w:szCs w:val="28"/>
              </w:rPr>
            </w:pPr>
            <w:r w:rsidRPr="009707D6">
              <w:rPr>
                <w:sz w:val="28"/>
                <w:szCs w:val="28"/>
              </w:rPr>
              <w:t>2014</w:t>
            </w:r>
          </w:p>
        </w:tc>
      </w:tr>
      <w:tr w:rsidR="00F61F52" w:rsidRPr="009707D6" w:rsidTr="00E71C85">
        <w:trPr>
          <w:trHeight w:val="480"/>
        </w:trPr>
        <w:tc>
          <w:tcPr>
            <w:tcW w:w="2864" w:type="dxa"/>
          </w:tcPr>
          <w:p w:rsidR="00F61F52" w:rsidRPr="009707D6" w:rsidRDefault="00F61F52" w:rsidP="00FD6FEE">
            <w:pPr>
              <w:autoSpaceDE w:val="0"/>
              <w:autoSpaceDN w:val="0"/>
              <w:adjustRightInd w:val="0"/>
              <w:rPr>
                <w:sz w:val="28"/>
                <w:szCs w:val="28"/>
              </w:rPr>
            </w:pPr>
            <w:proofErr w:type="spellStart"/>
            <w:r w:rsidRPr="009707D6">
              <w:rPr>
                <w:sz w:val="28"/>
                <w:szCs w:val="28"/>
              </w:rPr>
              <w:t>Н.Е.Вераксы</w:t>
            </w:r>
            <w:proofErr w:type="spellEnd"/>
            <w:r w:rsidRPr="009707D6">
              <w:rPr>
                <w:sz w:val="28"/>
                <w:szCs w:val="28"/>
              </w:rPr>
              <w:t>, Т.С.Комарова, М.А.Васильева</w:t>
            </w:r>
          </w:p>
        </w:tc>
        <w:tc>
          <w:tcPr>
            <w:tcW w:w="3870" w:type="dxa"/>
          </w:tcPr>
          <w:p w:rsidR="00F61F52" w:rsidRPr="009707D6" w:rsidRDefault="00F61F52" w:rsidP="00FD6FEE">
            <w:pPr>
              <w:autoSpaceDE w:val="0"/>
              <w:autoSpaceDN w:val="0"/>
              <w:adjustRightInd w:val="0"/>
              <w:rPr>
                <w:sz w:val="28"/>
                <w:szCs w:val="28"/>
              </w:rPr>
            </w:pPr>
          </w:p>
          <w:p w:rsidR="00F61F52" w:rsidRPr="009707D6" w:rsidRDefault="00F61F52" w:rsidP="00FD6FEE">
            <w:pPr>
              <w:autoSpaceDE w:val="0"/>
              <w:autoSpaceDN w:val="0"/>
              <w:adjustRightInd w:val="0"/>
              <w:rPr>
                <w:sz w:val="28"/>
                <w:szCs w:val="28"/>
              </w:rPr>
            </w:pPr>
            <w:r w:rsidRPr="009707D6">
              <w:rPr>
                <w:sz w:val="28"/>
                <w:szCs w:val="28"/>
              </w:rPr>
              <w:t>Комплексные занятия по программе «От рождения до школы»</w:t>
            </w:r>
            <w:proofErr w:type="gramStart"/>
            <w:r w:rsidRPr="009707D6">
              <w:rPr>
                <w:sz w:val="28"/>
                <w:szCs w:val="28"/>
              </w:rPr>
              <w:t>.С</w:t>
            </w:r>
            <w:proofErr w:type="gramEnd"/>
            <w:r w:rsidRPr="009707D6">
              <w:rPr>
                <w:sz w:val="28"/>
                <w:szCs w:val="28"/>
              </w:rPr>
              <w:t>редняя группа</w:t>
            </w:r>
          </w:p>
        </w:tc>
        <w:tc>
          <w:tcPr>
            <w:tcW w:w="2344" w:type="dxa"/>
          </w:tcPr>
          <w:p w:rsidR="00F61F52" w:rsidRPr="009707D6" w:rsidRDefault="00F61F52" w:rsidP="00FD6FEE">
            <w:pPr>
              <w:autoSpaceDE w:val="0"/>
              <w:autoSpaceDN w:val="0"/>
              <w:adjustRightInd w:val="0"/>
              <w:rPr>
                <w:sz w:val="28"/>
                <w:szCs w:val="28"/>
              </w:rPr>
            </w:pPr>
            <w:r w:rsidRPr="009707D6">
              <w:rPr>
                <w:sz w:val="28"/>
                <w:szCs w:val="28"/>
              </w:rPr>
              <w:t>Волгоград: Учитель</w:t>
            </w:r>
          </w:p>
        </w:tc>
        <w:tc>
          <w:tcPr>
            <w:tcW w:w="1431" w:type="dxa"/>
          </w:tcPr>
          <w:p w:rsidR="00F61F52" w:rsidRPr="009707D6" w:rsidRDefault="00F61F52" w:rsidP="00FD6FEE">
            <w:pPr>
              <w:autoSpaceDE w:val="0"/>
              <w:autoSpaceDN w:val="0"/>
              <w:adjustRightInd w:val="0"/>
              <w:rPr>
                <w:sz w:val="28"/>
                <w:szCs w:val="28"/>
              </w:rPr>
            </w:pPr>
            <w:r w:rsidRPr="009707D6">
              <w:rPr>
                <w:sz w:val="28"/>
                <w:szCs w:val="28"/>
              </w:rPr>
              <w:t>2014</w:t>
            </w:r>
          </w:p>
        </w:tc>
      </w:tr>
      <w:tr w:rsidR="00F61F52" w:rsidRPr="009707D6" w:rsidTr="00E71C85">
        <w:trPr>
          <w:trHeight w:val="784"/>
        </w:trPr>
        <w:tc>
          <w:tcPr>
            <w:tcW w:w="2864" w:type="dxa"/>
          </w:tcPr>
          <w:p w:rsidR="00F61F52" w:rsidRPr="009707D6" w:rsidRDefault="00F61F52" w:rsidP="00FD6FEE">
            <w:pPr>
              <w:autoSpaceDE w:val="0"/>
              <w:autoSpaceDN w:val="0"/>
              <w:adjustRightInd w:val="0"/>
              <w:rPr>
                <w:sz w:val="28"/>
                <w:szCs w:val="28"/>
              </w:rPr>
            </w:pPr>
            <w:proofErr w:type="spellStart"/>
            <w:r w:rsidRPr="009707D6">
              <w:rPr>
                <w:sz w:val="28"/>
                <w:szCs w:val="28"/>
              </w:rPr>
              <w:t>О.В.Дыбина</w:t>
            </w:r>
            <w:proofErr w:type="spellEnd"/>
          </w:p>
        </w:tc>
        <w:tc>
          <w:tcPr>
            <w:tcW w:w="3870" w:type="dxa"/>
          </w:tcPr>
          <w:p w:rsidR="00F61F52" w:rsidRPr="009707D6" w:rsidRDefault="00F61F52" w:rsidP="00FD6FEE">
            <w:pPr>
              <w:autoSpaceDE w:val="0"/>
              <w:autoSpaceDN w:val="0"/>
              <w:adjustRightInd w:val="0"/>
              <w:rPr>
                <w:sz w:val="28"/>
                <w:szCs w:val="28"/>
              </w:rPr>
            </w:pPr>
            <w:r w:rsidRPr="009707D6">
              <w:rPr>
                <w:sz w:val="28"/>
                <w:szCs w:val="28"/>
              </w:rPr>
              <w:t xml:space="preserve">Занятия по ознакомлению с окружающим миром </w:t>
            </w:r>
          </w:p>
        </w:tc>
        <w:tc>
          <w:tcPr>
            <w:tcW w:w="2344" w:type="dxa"/>
          </w:tcPr>
          <w:p w:rsidR="00F61F52" w:rsidRPr="009707D6" w:rsidRDefault="00F61F52" w:rsidP="00FD6FEE">
            <w:pPr>
              <w:autoSpaceDE w:val="0"/>
              <w:autoSpaceDN w:val="0"/>
              <w:adjustRightInd w:val="0"/>
              <w:rPr>
                <w:sz w:val="28"/>
                <w:szCs w:val="28"/>
              </w:rPr>
            </w:pPr>
            <w:r w:rsidRPr="009707D6">
              <w:rPr>
                <w:sz w:val="28"/>
                <w:szCs w:val="28"/>
              </w:rPr>
              <w:t>М.: Мозаик</w:t>
            </w:r>
            <w:proofErr w:type="gramStart"/>
            <w:r w:rsidRPr="009707D6">
              <w:rPr>
                <w:sz w:val="28"/>
                <w:szCs w:val="28"/>
              </w:rPr>
              <w:t>а-</w:t>
            </w:r>
            <w:proofErr w:type="gramEnd"/>
            <w:r w:rsidRPr="009707D6">
              <w:rPr>
                <w:sz w:val="28"/>
                <w:szCs w:val="28"/>
              </w:rPr>
              <w:t xml:space="preserve"> Синтез</w:t>
            </w:r>
          </w:p>
        </w:tc>
        <w:tc>
          <w:tcPr>
            <w:tcW w:w="1431" w:type="dxa"/>
          </w:tcPr>
          <w:p w:rsidR="00F61F52" w:rsidRPr="009707D6" w:rsidRDefault="00F61F52" w:rsidP="00FD6FEE">
            <w:pPr>
              <w:autoSpaceDE w:val="0"/>
              <w:autoSpaceDN w:val="0"/>
              <w:adjustRightInd w:val="0"/>
              <w:rPr>
                <w:sz w:val="28"/>
                <w:szCs w:val="28"/>
              </w:rPr>
            </w:pPr>
            <w:r w:rsidRPr="009707D6">
              <w:rPr>
                <w:sz w:val="28"/>
                <w:szCs w:val="28"/>
              </w:rPr>
              <w:t>2013</w:t>
            </w:r>
          </w:p>
          <w:p w:rsidR="00F61F52" w:rsidRPr="009707D6" w:rsidRDefault="00F61F52" w:rsidP="00FD6FEE">
            <w:pPr>
              <w:autoSpaceDE w:val="0"/>
              <w:autoSpaceDN w:val="0"/>
              <w:adjustRightInd w:val="0"/>
              <w:rPr>
                <w:sz w:val="28"/>
                <w:szCs w:val="28"/>
              </w:rPr>
            </w:pPr>
          </w:p>
        </w:tc>
      </w:tr>
      <w:tr w:rsidR="00F61F52" w:rsidRPr="009707D6" w:rsidTr="00E71C85">
        <w:trPr>
          <w:trHeight w:val="989"/>
        </w:trPr>
        <w:tc>
          <w:tcPr>
            <w:tcW w:w="2864" w:type="dxa"/>
          </w:tcPr>
          <w:p w:rsidR="00F61F52" w:rsidRPr="009707D6" w:rsidRDefault="00F61F52" w:rsidP="00FD6FEE">
            <w:pPr>
              <w:autoSpaceDE w:val="0"/>
              <w:autoSpaceDN w:val="0"/>
              <w:adjustRightInd w:val="0"/>
              <w:rPr>
                <w:sz w:val="28"/>
                <w:szCs w:val="28"/>
              </w:rPr>
            </w:pPr>
            <w:proofErr w:type="spellStart"/>
            <w:r w:rsidRPr="009707D6">
              <w:rPr>
                <w:sz w:val="28"/>
                <w:szCs w:val="28"/>
              </w:rPr>
              <w:t>О.А.Соломенникова</w:t>
            </w:r>
            <w:proofErr w:type="spellEnd"/>
          </w:p>
        </w:tc>
        <w:tc>
          <w:tcPr>
            <w:tcW w:w="3870" w:type="dxa"/>
          </w:tcPr>
          <w:p w:rsidR="00F61F52" w:rsidRPr="009707D6" w:rsidRDefault="00F61F52" w:rsidP="00FD6FEE">
            <w:pPr>
              <w:autoSpaceDE w:val="0"/>
              <w:autoSpaceDN w:val="0"/>
              <w:adjustRightInd w:val="0"/>
              <w:rPr>
                <w:sz w:val="28"/>
                <w:szCs w:val="28"/>
              </w:rPr>
            </w:pPr>
            <w:r w:rsidRPr="009707D6">
              <w:rPr>
                <w:sz w:val="28"/>
                <w:szCs w:val="28"/>
              </w:rPr>
              <w:t>Занятия по формированию элементарных экологических представлений в средней группе детского сада</w:t>
            </w:r>
          </w:p>
        </w:tc>
        <w:tc>
          <w:tcPr>
            <w:tcW w:w="2344" w:type="dxa"/>
          </w:tcPr>
          <w:p w:rsidR="00F61F52" w:rsidRPr="009707D6" w:rsidRDefault="00F61F52" w:rsidP="00FD6FEE">
            <w:pPr>
              <w:autoSpaceDE w:val="0"/>
              <w:autoSpaceDN w:val="0"/>
              <w:adjustRightInd w:val="0"/>
              <w:rPr>
                <w:sz w:val="28"/>
                <w:szCs w:val="28"/>
              </w:rPr>
            </w:pPr>
            <w:proofErr w:type="spellStart"/>
            <w:r w:rsidRPr="009707D6">
              <w:rPr>
                <w:sz w:val="28"/>
                <w:szCs w:val="28"/>
              </w:rPr>
              <w:t>М.:Мозаика</w:t>
            </w:r>
            <w:proofErr w:type="spellEnd"/>
            <w:r w:rsidRPr="009707D6">
              <w:rPr>
                <w:sz w:val="28"/>
                <w:szCs w:val="28"/>
              </w:rPr>
              <w:t xml:space="preserve"> - Синтез</w:t>
            </w:r>
          </w:p>
        </w:tc>
        <w:tc>
          <w:tcPr>
            <w:tcW w:w="1431" w:type="dxa"/>
          </w:tcPr>
          <w:p w:rsidR="00F61F52" w:rsidRPr="009707D6" w:rsidRDefault="00F61F52" w:rsidP="00FD6FEE">
            <w:pPr>
              <w:autoSpaceDE w:val="0"/>
              <w:autoSpaceDN w:val="0"/>
              <w:adjustRightInd w:val="0"/>
              <w:rPr>
                <w:sz w:val="28"/>
                <w:szCs w:val="28"/>
              </w:rPr>
            </w:pPr>
            <w:r w:rsidRPr="009707D6">
              <w:rPr>
                <w:sz w:val="28"/>
                <w:szCs w:val="28"/>
              </w:rPr>
              <w:t>2012</w:t>
            </w:r>
          </w:p>
        </w:tc>
      </w:tr>
      <w:tr w:rsidR="00F61F52" w:rsidRPr="009707D6" w:rsidTr="00E71C85">
        <w:trPr>
          <w:trHeight w:val="471"/>
        </w:trPr>
        <w:tc>
          <w:tcPr>
            <w:tcW w:w="2864" w:type="dxa"/>
          </w:tcPr>
          <w:p w:rsidR="00F61F52" w:rsidRPr="009707D6" w:rsidRDefault="00F61F52" w:rsidP="00FD6FEE">
            <w:pPr>
              <w:autoSpaceDE w:val="0"/>
              <w:autoSpaceDN w:val="0"/>
              <w:adjustRightInd w:val="0"/>
              <w:rPr>
                <w:sz w:val="28"/>
                <w:szCs w:val="28"/>
              </w:rPr>
            </w:pPr>
            <w:r w:rsidRPr="009707D6">
              <w:rPr>
                <w:sz w:val="28"/>
                <w:szCs w:val="28"/>
              </w:rPr>
              <w:t>Т.А.Шорыгина</w:t>
            </w:r>
          </w:p>
        </w:tc>
        <w:tc>
          <w:tcPr>
            <w:tcW w:w="3870" w:type="dxa"/>
          </w:tcPr>
          <w:p w:rsidR="00F61F52" w:rsidRPr="009707D6" w:rsidRDefault="00F61F52" w:rsidP="00FD6FEE">
            <w:pPr>
              <w:autoSpaceDE w:val="0"/>
              <w:autoSpaceDN w:val="0"/>
              <w:adjustRightInd w:val="0"/>
              <w:rPr>
                <w:sz w:val="28"/>
                <w:szCs w:val="28"/>
              </w:rPr>
            </w:pPr>
            <w:r w:rsidRPr="009707D6">
              <w:rPr>
                <w:sz w:val="28"/>
                <w:szCs w:val="28"/>
              </w:rPr>
              <w:t>Моя семья. Методическое пособие</w:t>
            </w:r>
          </w:p>
        </w:tc>
        <w:tc>
          <w:tcPr>
            <w:tcW w:w="2344" w:type="dxa"/>
          </w:tcPr>
          <w:p w:rsidR="00F61F52" w:rsidRPr="009707D6" w:rsidRDefault="00F61F52" w:rsidP="00FD6FEE">
            <w:pPr>
              <w:autoSpaceDE w:val="0"/>
              <w:autoSpaceDN w:val="0"/>
              <w:adjustRightInd w:val="0"/>
              <w:rPr>
                <w:sz w:val="28"/>
                <w:szCs w:val="28"/>
              </w:rPr>
            </w:pPr>
            <w:r w:rsidRPr="009707D6">
              <w:rPr>
                <w:sz w:val="28"/>
                <w:szCs w:val="28"/>
              </w:rPr>
              <w:t>М.: ТЦ Сфера</w:t>
            </w:r>
          </w:p>
        </w:tc>
        <w:tc>
          <w:tcPr>
            <w:tcW w:w="1431" w:type="dxa"/>
          </w:tcPr>
          <w:p w:rsidR="00F61F52" w:rsidRPr="009707D6" w:rsidRDefault="00F61F52" w:rsidP="00FD6FEE">
            <w:pPr>
              <w:autoSpaceDE w:val="0"/>
              <w:autoSpaceDN w:val="0"/>
              <w:adjustRightInd w:val="0"/>
              <w:rPr>
                <w:sz w:val="28"/>
                <w:szCs w:val="28"/>
              </w:rPr>
            </w:pPr>
            <w:r w:rsidRPr="009707D6">
              <w:rPr>
                <w:sz w:val="28"/>
                <w:szCs w:val="28"/>
              </w:rPr>
              <w:t>2014</w:t>
            </w:r>
          </w:p>
          <w:p w:rsidR="00F61F52" w:rsidRPr="009707D6" w:rsidRDefault="00F61F52" w:rsidP="00FD6FEE">
            <w:pPr>
              <w:autoSpaceDE w:val="0"/>
              <w:autoSpaceDN w:val="0"/>
              <w:adjustRightInd w:val="0"/>
              <w:rPr>
                <w:sz w:val="28"/>
                <w:szCs w:val="28"/>
              </w:rPr>
            </w:pPr>
          </w:p>
        </w:tc>
      </w:tr>
      <w:tr w:rsidR="00F61F52" w:rsidRPr="009707D6" w:rsidTr="00E71C85">
        <w:trPr>
          <w:trHeight w:val="557"/>
        </w:trPr>
        <w:tc>
          <w:tcPr>
            <w:tcW w:w="2864" w:type="dxa"/>
          </w:tcPr>
          <w:p w:rsidR="00F61F52" w:rsidRPr="009707D6" w:rsidRDefault="00F61F52" w:rsidP="00FD6FEE">
            <w:pPr>
              <w:autoSpaceDE w:val="0"/>
              <w:autoSpaceDN w:val="0"/>
              <w:adjustRightInd w:val="0"/>
              <w:rPr>
                <w:sz w:val="28"/>
                <w:szCs w:val="28"/>
              </w:rPr>
            </w:pPr>
            <w:proofErr w:type="spellStart"/>
            <w:r w:rsidRPr="009707D6">
              <w:rPr>
                <w:sz w:val="28"/>
                <w:szCs w:val="28"/>
              </w:rPr>
              <w:t>Г.Н.Жучкова</w:t>
            </w:r>
            <w:proofErr w:type="spellEnd"/>
          </w:p>
        </w:tc>
        <w:tc>
          <w:tcPr>
            <w:tcW w:w="3870" w:type="dxa"/>
          </w:tcPr>
          <w:p w:rsidR="00F61F52" w:rsidRPr="009707D6" w:rsidRDefault="00F61F52" w:rsidP="00FD6FEE">
            <w:pPr>
              <w:autoSpaceDE w:val="0"/>
              <w:autoSpaceDN w:val="0"/>
              <w:adjustRightInd w:val="0"/>
              <w:rPr>
                <w:sz w:val="28"/>
                <w:szCs w:val="28"/>
              </w:rPr>
            </w:pPr>
            <w:r w:rsidRPr="009707D6">
              <w:rPr>
                <w:sz w:val="28"/>
                <w:szCs w:val="28"/>
              </w:rPr>
              <w:t>Нравственные беседы с детьми 4-6 лет</w:t>
            </w:r>
          </w:p>
        </w:tc>
        <w:tc>
          <w:tcPr>
            <w:tcW w:w="2344" w:type="dxa"/>
          </w:tcPr>
          <w:p w:rsidR="00F61F52" w:rsidRPr="009707D6" w:rsidRDefault="00F61F52" w:rsidP="00FD6FEE">
            <w:pPr>
              <w:autoSpaceDE w:val="0"/>
              <w:autoSpaceDN w:val="0"/>
              <w:adjustRightInd w:val="0"/>
              <w:rPr>
                <w:sz w:val="28"/>
                <w:szCs w:val="28"/>
              </w:rPr>
            </w:pPr>
            <w:r w:rsidRPr="009707D6">
              <w:rPr>
                <w:sz w:val="28"/>
                <w:szCs w:val="28"/>
              </w:rPr>
              <w:t>М.: Издательство ГНОМ</w:t>
            </w:r>
          </w:p>
        </w:tc>
        <w:tc>
          <w:tcPr>
            <w:tcW w:w="1431" w:type="dxa"/>
          </w:tcPr>
          <w:p w:rsidR="00F61F52" w:rsidRPr="009707D6" w:rsidRDefault="00F61F52" w:rsidP="00FD6FEE">
            <w:pPr>
              <w:autoSpaceDE w:val="0"/>
              <w:autoSpaceDN w:val="0"/>
              <w:adjustRightInd w:val="0"/>
              <w:rPr>
                <w:sz w:val="28"/>
                <w:szCs w:val="28"/>
              </w:rPr>
            </w:pPr>
            <w:r w:rsidRPr="009707D6">
              <w:rPr>
                <w:sz w:val="28"/>
                <w:szCs w:val="28"/>
              </w:rPr>
              <w:t>2012</w:t>
            </w:r>
          </w:p>
        </w:tc>
      </w:tr>
      <w:tr w:rsidR="00F61F52" w:rsidRPr="009707D6" w:rsidTr="00E71C85">
        <w:trPr>
          <w:trHeight w:val="521"/>
        </w:trPr>
        <w:tc>
          <w:tcPr>
            <w:tcW w:w="2864" w:type="dxa"/>
          </w:tcPr>
          <w:p w:rsidR="00F61F52" w:rsidRPr="009707D6" w:rsidRDefault="00F61F52" w:rsidP="00FD6FEE">
            <w:pPr>
              <w:autoSpaceDE w:val="0"/>
              <w:autoSpaceDN w:val="0"/>
              <w:adjustRightInd w:val="0"/>
              <w:rPr>
                <w:sz w:val="28"/>
                <w:szCs w:val="28"/>
              </w:rPr>
            </w:pPr>
            <w:r w:rsidRPr="009707D6">
              <w:rPr>
                <w:sz w:val="28"/>
                <w:szCs w:val="28"/>
              </w:rPr>
              <w:t>К.Ю.Белая</w:t>
            </w:r>
          </w:p>
        </w:tc>
        <w:tc>
          <w:tcPr>
            <w:tcW w:w="3870" w:type="dxa"/>
          </w:tcPr>
          <w:p w:rsidR="00F61F52" w:rsidRPr="009707D6" w:rsidRDefault="00F61F52" w:rsidP="00FD6FEE">
            <w:pPr>
              <w:autoSpaceDE w:val="0"/>
              <w:autoSpaceDN w:val="0"/>
              <w:adjustRightInd w:val="0"/>
              <w:rPr>
                <w:sz w:val="28"/>
                <w:szCs w:val="28"/>
              </w:rPr>
            </w:pPr>
            <w:r w:rsidRPr="009707D6">
              <w:rPr>
                <w:sz w:val="28"/>
                <w:szCs w:val="28"/>
              </w:rPr>
              <w:t>Формирование основ безопасности у дошкольников.</w:t>
            </w:r>
          </w:p>
        </w:tc>
        <w:tc>
          <w:tcPr>
            <w:tcW w:w="2344" w:type="dxa"/>
          </w:tcPr>
          <w:p w:rsidR="00F61F52" w:rsidRPr="009707D6" w:rsidRDefault="00F61F52" w:rsidP="00FD6FEE">
            <w:pPr>
              <w:autoSpaceDE w:val="0"/>
              <w:autoSpaceDN w:val="0"/>
              <w:adjustRightInd w:val="0"/>
              <w:rPr>
                <w:sz w:val="28"/>
                <w:szCs w:val="28"/>
              </w:rPr>
            </w:pPr>
            <w:proofErr w:type="spellStart"/>
            <w:r w:rsidRPr="009707D6">
              <w:rPr>
                <w:sz w:val="28"/>
                <w:szCs w:val="28"/>
              </w:rPr>
              <w:t>М.:Мозаика</w:t>
            </w:r>
            <w:proofErr w:type="spellEnd"/>
            <w:r w:rsidRPr="009707D6">
              <w:rPr>
                <w:sz w:val="28"/>
                <w:szCs w:val="28"/>
              </w:rPr>
              <w:t xml:space="preserve"> - Синтез</w:t>
            </w:r>
          </w:p>
        </w:tc>
        <w:tc>
          <w:tcPr>
            <w:tcW w:w="1431" w:type="dxa"/>
          </w:tcPr>
          <w:p w:rsidR="00F61F52" w:rsidRPr="009707D6" w:rsidRDefault="00F61F52" w:rsidP="00FD6FEE">
            <w:pPr>
              <w:autoSpaceDE w:val="0"/>
              <w:autoSpaceDN w:val="0"/>
              <w:adjustRightInd w:val="0"/>
              <w:rPr>
                <w:sz w:val="28"/>
                <w:szCs w:val="28"/>
              </w:rPr>
            </w:pPr>
            <w:r w:rsidRPr="009707D6">
              <w:rPr>
                <w:sz w:val="28"/>
                <w:szCs w:val="28"/>
              </w:rPr>
              <w:t>2014</w:t>
            </w:r>
          </w:p>
          <w:p w:rsidR="00F61F52" w:rsidRPr="009707D6" w:rsidRDefault="00F61F52" w:rsidP="00FD6FEE">
            <w:pPr>
              <w:autoSpaceDE w:val="0"/>
              <w:autoSpaceDN w:val="0"/>
              <w:adjustRightInd w:val="0"/>
              <w:rPr>
                <w:sz w:val="28"/>
                <w:szCs w:val="28"/>
              </w:rPr>
            </w:pPr>
          </w:p>
        </w:tc>
      </w:tr>
      <w:tr w:rsidR="00F61F52" w:rsidRPr="009707D6" w:rsidTr="00E71C85">
        <w:trPr>
          <w:trHeight w:val="607"/>
        </w:trPr>
        <w:tc>
          <w:tcPr>
            <w:tcW w:w="2864" w:type="dxa"/>
          </w:tcPr>
          <w:p w:rsidR="00F61F52" w:rsidRPr="009707D6" w:rsidRDefault="00F61F52" w:rsidP="00FD6FEE">
            <w:pPr>
              <w:autoSpaceDE w:val="0"/>
              <w:autoSpaceDN w:val="0"/>
              <w:adjustRightInd w:val="0"/>
              <w:rPr>
                <w:sz w:val="28"/>
                <w:szCs w:val="28"/>
              </w:rPr>
            </w:pPr>
            <w:proofErr w:type="spellStart"/>
            <w:r w:rsidRPr="009707D6">
              <w:rPr>
                <w:sz w:val="28"/>
                <w:szCs w:val="28"/>
              </w:rPr>
              <w:t>Т.Ф.Саулина</w:t>
            </w:r>
            <w:proofErr w:type="spellEnd"/>
          </w:p>
        </w:tc>
        <w:tc>
          <w:tcPr>
            <w:tcW w:w="3870" w:type="dxa"/>
          </w:tcPr>
          <w:p w:rsidR="00F61F52" w:rsidRPr="009707D6" w:rsidRDefault="00F61F52" w:rsidP="00FD6FEE">
            <w:pPr>
              <w:autoSpaceDE w:val="0"/>
              <w:autoSpaceDN w:val="0"/>
              <w:adjustRightInd w:val="0"/>
              <w:rPr>
                <w:sz w:val="28"/>
                <w:szCs w:val="28"/>
              </w:rPr>
            </w:pPr>
            <w:r w:rsidRPr="009707D6">
              <w:rPr>
                <w:sz w:val="28"/>
                <w:szCs w:val="28"/>
              </w:rPr>
              <w:t>Ознакомление дошкольников с правилами дорожного движения</w:t>
            </w:r>
          </w:p>
        </w:tc>
        <w:tc>
          <w:tcPr>
            <w:tcW w:w="2344"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431" w:type="dxa"/>
          </w:tcPr>
          <w:p w:rsidR="00F61F52" w:rsidRPr="009707D6" w:rsidRDefault="00F61F52" w:rsidP="00FD6FEE">
            <w:pPr>
              <w:autoSpaceDE w:val="0"/>
              <w:autoSpaceDN w:val="0"/>
              <w:adjustRightInd w:val="0"/>
              <w:rPr>
                <w:sz w:val="28"/>
                <w:szCs w:val="28"/>
              </w:rPr>
            </w:pPr>
            <w:r w:rsidRPr="009707D6">
              <w:rPr>
                <w:sz w:val="28"/>
                <w:szCs w:val="28"/>
              </w:rPr>
              <w:t>2013</w:t>
            </w:r>
          </w:p>
          <w:p w:rsidR="00F61F52" w:rsidRPr="009707D6" w:rsidRDefault="00F61F52" w:rsidP="00FD6FEE">
            <w:pPr>
              <w:autoSpaceDE w:val="0"/>
              <w:autoSpaceDN w:val="0"/>
              <w:adjustRightInd w:val="0"/>
              <w:rPr>
                <w:sz w:val="28"/>
                <w:szCs w:val="28"/>
              </w:rPr>
            </w:pPr>
          </w:p>
        </w:tc>
      </w:tr>
      <w:tr w:rsidR="00F61F52" w:rsidRPr="009707D6" w:rsidTr="00E71C85">
        <w:trPr>
          <w:trHeight w:val="615"/>
        </w:trPr>
        <w:tc>
          <w:tcPr>
            <w:tcW w:w="2864" w:type="dxa"/>
          </w:tcPr>
          <w:p w:rsidR="00F61F52" w:rsidRPr="009707D6" w:rsidRDefault="00F61F52" w:rsidP="00FD6FEE">
            <w:pPr>
              <w:autoSpaceDE w:val="0"/>
              <w:autoSpaceDN w:val="0"/>
              <w:adjustRightInd w:val="0"/>
              <w:rPr>
                <w:sz w:val="28"/>
                <w:szCs w:val="28"/>
              </w:rPr>
            </w:pPr>
            <w:proofErr w:type="spellStart"/>
            <w:r w:rsidRPr="009707D6">
              <w:rPr>
                <w:sz w:val="28"/>
                <w:szCs w:val="28"/>
              </w:rPr>
              <w:t>Л.В.Куцакова</w:t>
            </w:r>
            <w:proofErr w:type="spellEnd"/>
          </w:p>
        </w:tc>
        <w:tc>
          <w:tcPr>
            <w:tcW w:w="3870" w:type="dxa"/>
          </w:tcPr>
          <w:p w:rsidR="00F61F52" w:rsidRPr="009707D6" w:rsidRDefault="00F61F52" w:rsidP="00FD6FEE">
            <w:pPr>
              <w:autoSpaceDE w:val="0"/>
              <w:autoSpaceDN w:val="0"/>
              <w:adjustRightInd w:val="0"/>
              <w:rPr>
                <w:sz w:val="28"/>
                <w:szCs w:val="28"/>
              </w:rPr>
            </w:pPr>
            <w:r w:rsidRPr="009707D6">
              <w:rPr>
                <w:sz w:val="28"/>
                <w:szCs w:val="28"/>
              </w:rPr>
              <w:t>Трудовое воспитание в детском саду. Для занятий с детьми 3-7 лет</w:t>
            </w:r>
          </w:p>
        </w:tc>
        <w:tc>
          <w:tcPr>
            <w:tcW w:w="2344"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431" w:type="dxa"/>
          </w:tcPr>
          <w:p w:rsidR="00F61F52" w:rsidRPr="009707D6" w:rsidRDefault="00F61F52" w:rsidP="00FD6FEE">
            <w:pPr>
              <w:autoSpaceDE w:val="0"/>
              <w:autoSpaceDN w:val="0"/>
              <w:adjustRightInd w:val="0"/>
              <w:rPr>
                <w:sz w:val="28"/>
                <w:szCs w:val="28"/>
              </w:rPr>
            </w:pPr>
            <w:r w:rsidRPr="009707D6">
              <w:rPr>
                <w:sz w:val="28"/>
                <w:szCs w:val="28"/>
              </w:rPr>
              <w:t>2009</w:t>
            </w:r>
          </w:p>
          <w:p w:rsidR="00F61F52" w:rsidRPr="009707D6" w:rsidRDefault="00F61F52" w:rsidP="00FD6FEE">
            <w:pPr>
              <w:autoSpaceDE w:val="0"/>
              <w:autoSpaceDN w:val="0"/>
              <w:adjustRightInd w:val="0"/>
              <w:rPr>
                <w:sz w:val="28"/>
                <w:szCs w:val="28"/>
              </w:rPr>
            </w:pPr>
          </w:p>
        </w:tc>
      </w:tr>
      <w:tr w:rsidR="00F61F52" w:rsidRPr="009707D6" w:rsidTr="00E71C85">
        <w:trPr>
          <w:trHeight w:val="330"/>
        </w:trPr>
        <w:tc>
          <w:tcPr>
            <w:tcW w:w="2864" w:type="dxa"/>
          </w:tcPr>
          <w:p w:rsidR="00F61F52" w:rsidRPr="009707D6" w:rsidRDefault="00F61F52" w:rsidP="00FD6FEE">
            <w:pPr>
              <w:autoSpaceDE w:val="0"/>
              <w:autoSpaceDN w:val="0"/>
              <w:adjustRightInd w:val="0"/>
              <w:rPr>
                <w:sz w:val="28"/>
                <w:szCs w:val="28"/>
              </w:rPr>
            </w:pPr>
            <w:proofErr w:type="spellStart"/>
            <w:r w:rsidRPr="009707D6">
              <w:rPr>
                <w:sz w:val="28"/>
                <w:szCs w:val="28"/>
              </w:rPr>
              <w:lastRenderedPageBreak/>
              <w:t>И.А.Помораева</w:t>
            </w:r>
            <w:proofErr w:type="spellEnd"/>
            <w:r w:rsidRPr="009707D6">
              <w:rPr>
                <w:sz w:val="28"/>
                <w:szCs w:val="28"/>
              </w:rPr>
              <w:t xml:space="preserve">, </w:t>
            </w:r>
            <w:proofErr w:type="spellStart"/>
            <w:r w:rsidRPr="009707D6">
              <w:rPr>
                <w:sz w:val="28"/>
                <w:szCs w:val="28"/>
              </w:rPr>
              <w:t>В.А.Позина</w:t>
            </w:r>
            <w:proofErr w:type="spellEnd"/>
          </w:p>
        </w:tc>
        <w:tc>
          <w:tcPr>
            <w:tcW w:w="3870" w:type="dxa"/>
          </w:tcPr>
          <w:p w:rsidR="00F61F52" w:rsidRPr="009707D6" w:rsidRDefault="00F61F52" w:rsidP="00FD6FEE">
            <w:pPr>
              <w:autoSpaceDE w:val="0"/>
              <w:autoSpaceDN w:val="0"/>
              <w:adjustRightInd w:val="0"/>
              <w:rPr>
                <w:sz w:val="28"/>
                <w:szCs w:val="28"/>
              </w:rPr>
            </w:pPr>
            <w:r w:rsidRPr="009707D6">
              <w:rPr>
                <w:sz w:val="28"/>
                <w:szCs w:val="28"/>
              </w:rPr>
              <w:t>Формирование элементарных математических представлений: Средняя группа</w:t>
            </w:r>
          </w:p>
        </w:tc>
        <w:tc>
          <w:tcPr>
            <w:tcW w:w="2344"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431" w:type="dxa"/>
          </w:tcPr>
          <w:p w:rsidR="00F61F52" w:rsidRPr="009707D6" w:rsidRDefault="00F61F52" w:rsidP="00FD6FEE">
            <w:pPr>
              <w:autoSpaceDE w:val="0"/>
              <w:autoSpaceDN w:val="0"/>
              <w:adjustRightInd w:val="0"/>
              <w:rPr>
                <w:sz w:val="28"/>
                <w:szCs w:val="28"/>
              </w:rPr>
            </w:pPr>
            <w:r w:rsidRPr="009707D6">
              <w:rPr>
                <w:sz w:val="28"/>
                <w:szCs w:val="28"/>
              </w:rPr>
              <w:t>2014</w:t>
            </w:r>
          </w:p>
        </w:tc>
      </w:tr>
    </w:tbl>
    <w:p w:rsidR="00F61F52" w:rsidRPr="009707D6" w:rsidRDefault="00F61F52" w:rsidP="00FD6FEE">
      <w:pPr>
        <w:autoSpaceDE w:val="0"/>
        <w:autoSpaceDN w:val="0"/>
        <w:spacing w:before="26" w:line="360" w:lineRule="auto"/>
        <w:ind w:firstLine="567"/>
        <w:rPr>
          <w:b/>
          <w:sz w:val="28"/>
          <w:szCs w:val="28"/>
        </w:rPr>
      </w:pPr>
    </w:p>
    <w:p w:rsidR="00F61F52" w:rsidRPr="009707D6" w:rsidRDefault="00F61F52" w:rsidP="00FD6FEE">
      <w:pPr>
        <w:autoSpaceDE w:val="0"/>
        <w:autoSpaceDN w:val="0"/>
        <w:spacing w:before="26" w:line="360" w:lineRule="auto"/>
        <w:ind w:firstLine="567"/>
        <w:rPr>
          <w:b/>
          <w:sz w:val="28"/>
          <w:szCs w:val="28"/>
        </w:rPr>
      </w:pPr>
    </w:p>
    <w:p w:rsidR="00F61F52" w:rsidRPr="009707D6" w:rsidRDefault="00F61F52" w:rsidP="00FD6FEE">
      <w:pPr>
        <w:autoSpaceDE w:val="0"/>
        <w:autoSpaceDN w:val="0"/>
        <w:adjustRightInd w:val="0"/>
        <w:spacing w:line="360" w:lineRule="auto"/>
        <w:rPr>
          <w:b/>
          <w:bCs/>
          <w:sz w:val="28"/>
          <w:szCs w:val="28"/>
        </w:rPr>
      </w:pPr>
      <w:r w:rsidRPr="009707D6">
        <w:rPr>
          <w:b/>
          <w:bCs/>
          <w:sz w:val="28"/>
          <w:szCs w:val="28"/>
        </w:rPr>
        <w:t>Методическое обеспечение образовательной области «Речевое развитие»</w:t>
      </w:r>
    </w:p>
    <w:tbl>
      <w:tblPr>
        <w:tblpPr w:leftFromText="180" w:rightFromText="180" w:vertAnchor="text" w:horzAnchor="margin" w:tblpXSpec="center" w:tblpY="2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038"/>
        <w:gridCol w:w="2195"/>
        <w:gridCol w:w="1227"/>
      </w:tblGrid>
      <w:tr w:rsidR="00F61F52" w:rsidRPr="009707D6" w:rsidTr="00E71C85">
        <w:trPr>
          <w:trHeight w:val="169"/>
        </w:trPr>
        <w:tc>
          <w:tcPr>
            <w:tcW w:w="2088" w:type="dxa"/>
          </w:tcPr>
          <w:p w:rsidR="00F61F52" w:rsidRPr="009707D6" w:rsidRDefault="00F61F52" w:rsidP="00FD6FEE">
            <w:pPr>
              <w:autoSpaceDE w:val="0"/>
              <w:autoSpaceDN w:val="0"/>
              <w:adjustRightInd w:val="0"/>
              <w:rPr>
                <w:b/>
                <w:bCs/>
                <w:sz w:val="28"/>
                <w:szCs w:val="28"/>
              </w:rPr>
            </w:pPr>
            <w:r w:rsidRPr="009707D6">
              <w:rPr>
                <w:b/>
                <w:bCs/>
                <w:sz w:val="28"/>
                <w:szCs w:val="28"/>
              </w:rPr>
              <w:t>Автор</w:t>
            </w:r>
          </w:p>
          <w:p w:rsidR="00F61F52" w:rsidRPr="009707D6" w:rsidRDefault="00F61F52" w:rsidP="00FD6FEE">
            <w:pPr>
              <w:autoSpaceDE w:val="0"/>
              <w:autoSpaceDN w:val="0"/>
              <w:adjustRightInd w:val="0"/>
              <w:rPr>
                <w:b/>
                <w:bCs/>
                <w:sz w:val="28"/>
                <w:szCs w:val="28"/>
              </w:rPr>
            </w:pPr>
            <w:r w:rsidRPr="009707D6">
              <w:rPr>
                <w:b/>
                <w:bCs/>
                <w:sz w:val="28"/>
                <w:szCs w:val="28"/>
              </w:rPr>
              <w:t>Составитель</w:t>
            </w:r>
          </w:p>
        </w:tc>
        <w:tc>
          <w:tcPr>
            <w:tcW w:w="5038" w:type="dxa"/>
          </w:tcPr>
          <w:p w:rsidR="00F61F52" w:rsidRPr="009707D6" w:rsidRDefault="00F61F52" w:rsidP="00FD6FEE">
            <w:pPr>
              <w:autoSpaceDE w:val="0"/>
              <w:autoSpaceDN w:val="0"/>
              <w:adjustRightInd w:val="0"/>
              <w:rPr>
                <w:b/>
                <w:bCs/>
                <w:sz w:val="28"/>
                <w:szCs w:val="28"/>
              </w:rPr>
            </w:pPr>
            <w:r w:rsidRPr="009707D6">
              <w:rPr>
                <w:b/>
                <w:bCs/>
                <w:sz w:val="28"/>
                <w:szCs w:val="28"/>
              </w:rPr>
              <w:t>Наименование издания</w:t>
            </w:r>
          </w:p>
        </w:tc>
        <w:tc>
          <w:tcPr>
            <w:tcW w:w="2195" w:type="dxa"/>
          </w:tcPr>
          <w:p w:rsidR="00F61F52" w:rsidRPr="009707D6" w:rsidRDefault="00F61F52" w:rsidP="00FD6FEE">
            <w:pPr>
              <w:autoSpaceDE w:val="0"/>
              <w:autoSpaceDN w:val="0"/>
              <w:adjustRightInd w:val="0"/>
              <w:rPr>
                <w:b/>
                <w:bCs/>
                <w:sz w:val="28"/>
                <w:szCs w:val="28"/>
              </w:rPr>
            </w:pPr>
            <w:r w:rsidRPr="009707D6">
              <w:rPr>
                <w:b/>
                <w:bCs/>
                <w:sz w:val="28"/>
                <w:szCs w:val="28"/>
              </w:rPr>
              <w:t xml:space="preserve">Издательство </w:t>
            </w:r>
          </w:p>
        </w:tc>
        <w:tc>
          <w:tcPr>
            <w:tcW w:w="1227" w:type="dxa"/>
          </w:tcPr>
          <w:p w:rsidR="00F61F52" w:rsidRPr="009707D6" w:rsidRDefault="00F61F52" w:rsidP="00FD6FEE">
            <w:pPr>
              <w:autoSpaceDE w:val="0"/>
              <w:autoSpaceDN w:val="0"/>
              <w:adjustRightInd w:val="0"/>
              <w:rPr>
                <w:b/>
                <w:bCs/>
                <w:sz w:val="28"/>
                <w:szCs w:val="28"/>
              </w:rPr>
            </w:pPr>
            <w:r w:rsidRPr="009707D6">
              <w:rPr>
                <w:b/>
                <w:bCs/>
                <w:sz w:val="28"/>
                <w:szCs w:val="28"/>
              </w:rPr>
              <w:t>Год издания</w:t>
            </w:r>
          </w:p>
        </w:tc>
      </w:tr>
      <w:tr w:rsidR="00F61F52" w:rsidRPr="009707D6" w:rsidTr="00E71C85">
        <w:trPr>
          <w:trHeight w:val="795"/>
        </w:trPr>
        <w:tc>
          <w:tcPr>
            <w:tcW w:w="2088" w:type="dxa"/>
          </w:tcPr>
          <w:p w:rsidR="00F61F52" w:rsidRPr="009707D6" w:rsidRDefault="00F61F52" w:rsidP="00FD6FEE">
            <w:pPr>
              <w:autoSpaceDE w:val="0"/>
              <w:autoSpaceDN w:val="0"/>
              <w:adjustRightInd w:val="0"/>
              <w:rPr>
                <w:sz w:val="28"/>
                <w:szCs w:val="28"/>
              </w:rPr>
            </w:pPr>
            <w:proofErr w:type="spellStart"/>
            <w:r w:rsidRPr="009707D6">
              <w:rPr>
                <w:sz w:val="28"/>
                <w:szCs w:val="28"/>
              </w:rPr>
              <w:t>Н.Е.Вераксы</w:t>
            </w:r>
            <w:proofErr w:type="spellEnd"/>
            <w:r w:rsidRPr="009707D6">
              <w:rPr>
                <w:sz w:val="28"/>
                <w:szCs w:val="28"/>
              </w:rPr>
              <w:t>,  Т.С.Комарова, М.А.Васильева</w:t>
            </w:r>
          </w:p>
        </w:tc>
        <w:tc>
          <w:tcPr>
            <w:tcW w:w="5038" w:type="dxa"/>
          </w:tcPr>
          <w:p w:rsidR="00F61F52" w:rsidRPr="009707D6" w:rsidRDefault="00F61F52" w:rsidP="00FD6FEE">
            <w:pPr>
              <w:autoSpaceDE w:val="0"/>
              <w:autoSpaceDN w:val="0"/>
              <w:adjustRightInd w:val="0"/>
              <w:rPr>
                <w:sz w:val="28"/>
                <w:szCs w:val="28"/>
              </w:rPr>
            </w:pPr>
            <w:r w:rsidRPr="009707D6">
              <w:rPr>
                <w:sz w:val="28"/>
                <w:szCs w:val="28"/>
              </w:rPr>
              <w:t>Общеобразовательная программа дошкольного образования « От рождения до школы »</w:t>
            </w:r>
          </w:p>
          <w:p w:rsidR="00F61F52" w:rsidRPr="009707D6" w:rsidRDefault="00F61F52" w:rsidP="00FD6FEE">
            <w:pPr>
              <w:autoSpaceDE w:val="0"/>
              <w:autoSpaceDN w:val="0"/>
              <w:adjustRightInd w:val="0"/>
              <w:rPr>
                <w:sz w:val="28"/>
                <w:szCs w:val="28"/>
              </w:rPr>
            </w:pPr>
          </w:p>
        </w:tc>
        <w:tc>
          <w:tcPr>
            <w:tcW w:w="2195"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227" w:type="dxa"/>
          </w:tcPr>
          <w:p w:rsidR="00F61F52" w:rsidRPr="009707D6" w:rsidRDefault="00F61F52" w:rsidP="00FD6FEE">
            <w:pPr>
              <w:autoSpaceDE w:val="0"/>
              <w:autoSpaceDN w:val="0"/>
              <w:adjustRightInd w:val="0"/>
              <w:rPr>
                <w:sz w:val="28"/>
                <w:szCs w:val="28"/>
              </w:rPr>
            </w:pPr>
            <w:r w:rsidRPr="009707D6">
              <w:rPr>
                <w:sz w:val="28"/>
                <w:szCs w:val="28"/>
              </w:rPr>
              <w:t>2014</w:t>
            </w:r>
          </w:p>
        </w:tc>
      </w:tr>
      <w:tr w:rsidR="00F61F52" w:rsidRPr="009707D6" w:rsidTr="00E71C85">
        <w:trPr>
          <w:trHeight w:val="135"/>
        </w:trPr>
        <w:tc>
          <w:tcPr>
            <w:tcW w:w="2088" w:type="dxa"/>
          </w:tcPr>
          <w:p w:rsidR="00F61F52" w:rsidRPr="009707D6" w:rsidRDefault="00F61F52" w:rsidP="00FD6FEE">
            <w:pPr>
              <w:autoSpaceDE w:val="0"/>
              <w:autoSpaceDN w:val="0"/>
              <w:adjustRightInd w:val="0"/>
              <w:rPr>
                <w:sz w:val="28"/>
                <w:szCs w:val="28"/>
              </w:rPr>
            </w:pPr>
            <w:proofErr w:type="spellStart"/>
            <w:r w:rsidRPr="009707D6">
              <w:rPr>
                <w:sz w:val="28"/>
                <w:szCs w:val="28"/>
              </w:rPr>
              <w:t>Н.Е.Вераксы</w:t>
            </w:r>
            <w:proofErr w:type="spellEnd"/>
            <w:r w:rsidRPr="009707D6">
              <w:rPr>
                <w:sz w:val="28"/>
                <w:szCs w:val="28"/>
              </w:rPr>
              <w:t>,  Т.С.Комарова, М.А.Васильева</w:t>
            </w:r>
          </w:p>
        </w:tc>
        <w:tc>
          <w:tcPr>
            <w:tcW w:w="5038" w:type="dxa"/>
          </w:tcPr>
          <w:p w:rsidR="00F61F52" w:rsidRPr="009707D6" w:rsidRDefault="00F61F52" w:rsidP="00FD6FEE">
            <w:pPr>
              <w:autoSpaceDE w:val="0"/>
              <w:autoSpaceDN w:val="0"/>
              <w:adjustRightInd w:val="0"/>
              <w:rPr>
                <w:sz w:val="28"/>
                <w:szCs w:val="28"/>
              </w:rPr>
            </w:pPr>
            <w:r w:rsidRPr="009707D6">
              <w:rPr>
                <w:sz w:val="28"/>
                <w:szCs w:val="28"/>
              </w:rPr>
              <w:t>Комплексные занятия по программе «От рождения до школы». Средняя группа</w:t>
            </w:r>
          </w:p>
        </w:tc>
        <w:tc>
          <w:tcPr>
            <w:tcW w:w="2195"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227" w:type="dxa"/>
          </w:tcPr>
          <w:p w:rsidR="00F61F52" w:rsidRPr="009707D6" w:rsidRDefault="00F61F52" w:rsidP="00FD6FEE">
            <w:pPr>
              <w:autoSpaceDE w:val="0"/>
              <w:autoSpaceDN w:val="0"/>
              <w:adjustRightInd w:val="0"/>
              <w:rPr>
                <w:sz w:val="28"/>
                <w:szCs w:val="28"/>
              </w:rPr>
            </w:pPr>
            <w:r w:rsidRPr="009707D6">
              <w:rPr>
                <w:sz w:val="28"/>
                <w:szCs w:val="28"/>
              </w:rPr>
              <w:t>2014</w:t>
            </w:r>
          </w:p>
        </w:tc>
      </w:tr>
      <w:tr w:rsidR="00F61F52" w:rsidRPr="009707D6" w:rsidTr="00E71C85">
        <w:trPr>
          <w:trHeight w:val="169"/>
        </w:trPr>
        <w:tc>
          <w:tcPr>
            <w:tcW w:w="2088" w:type="dxa"/>
          </w:tcPr>
          <w:p w:rsidR="00F61F52" w:rsidRPr="009707D6" w:rsidRDefault="00F61F52" w:rsidP="00FD6FEE">
            <w:pPr>
              <w:autoSpaceDE w:val="0"/>
              <w:autoSpaceDN w:val="0"/>
              <w:adjustRightInd w:val="0"/>
              <w:rPr>
                <w:sz w:val="28"/>
                <w:szCs w:val="28"/>
              </w:rPr>
            </w:pPr>
            <w:r w:rsidRPr="009707D6">
              <w:rPr>
                <w:sz w:val="28"/>
                <w:szCs w:val="28"/>
              </w:rPr>
              <w:t>О.С. Ушакова</w:t>
            </w:r>
          </w:p>
        </w:tc>
        <w:tc>
          <w:tcPr>
            <w:tcW w:w="5038" w:type="dxa"/>
          </w:tcPr>
          <w:p w:rsidR="00F61F52" w:rsidRPr="009707D6" w:rsidRDefault="00F61F52" w:rsidP="00FD6FEE">
            <w:pPr>
              <w:autoSpaceDE w:val="0"/>
              <w:autoSpaceDN w:val="0"/>
              <w:adjustRightInd w:val="0"/>
              <w:rPr>
                <w:sz w:val="28"/>
                <w:szCs w:val="28"/>
              </w:rPr>
            </w:pPr>
            <w:r w:rsidRPr="009707D6">
              <w:rPr>
                <w:sz w:val="28"/>
                <w:szCs w:val="28"/>
              </w:rPr>
              <w:t>Методика развития речи детей дошкольного возраста: учебно – методическое пособие для воспитателей ДОУ</w:t>
            </w:r>
          </w:p>
        </w:tc>
        <w:tc>
          <w:tcPr>
            <w:tcW w:w="2195" w:type="dxa"/>
          </w:tcPr>
          <w:p w:rsidR="00F61F52" w:rsidRPr="009707D6" w:rsidRDefault="00F61F52" w:rsidP="00FD6FEE">
            <w:pPr>
              <w:autoSpaceDE w:val="0"/>
              <w:autoSpaceDN w:val="0"/>
              <w:adjustRightInd w:val="0"/>
              <w:rPr>
                <w:sz w:val="28"/>
                <w:szCs w:val="28"/>
              </w:rPr>
            </w:pPr>
            <w:r w:rsidRPr="009707D6">
              <w:rPr>
                <w:sz w:val="28"/>
                <w:szCs w:val="28"/>
              </w:rPr>
              <w:t>М.: Гуманитарный изд. Центр ВЛАДОС</w:t>
            </w:r>
          </w:p>
        </w:tc>
        <w:tc>
          <w:tcPr>
            <w:tcW w:w="1227" w:type="dxa"/>
          </w:tcPr>
          <w:p w:rsidR="00F61F52" w:rsidRPr="009707D6" w:rsidRDefault="00F61F52" w:rsidP="00FD6FEE">
            <w:pPr>
              <w:autoSpaceDE w:val="0"/>
              <w:autoSpaceDN w:val="0"/>
              <w:adjustRightInd w:val="0"/>
              <w:rPr>
                <w:sz w:val="28"/>
                <w:szCs w:val="28"/>
              </w:rPr>
            </w:pPr>
            <w:r w:rsidRPr="009707D6">
              <w:rPr>
                <w:sz w:val="28"/>
                <w:szCs w:val="28"/>
              </w:rPr>
              <w:t>2010</w:t>
            </w:r>
          </w:p>
        </w:tc>
      </w:tr>
      <w:tr w:rsidR="00F61F52" w:rsidRPr="009707D6" w:rsidTr="00E71C85">
        <w:trPr>
          <w:trHeight w:val="286"/>
        </w:trPr>
        <w:tc>
          <w:tcPr>
            <w:tcW w:w="2088" w:type="dxa"/>
          </w:tcPr>
          <w:p w:rsidR="00F61F52" w:rsidRPr="009707D6" w:rsidRDefault="00F61F52" w:rsidP="00FD6FEE">
            <w:pPr>
              <w:autoSpaceDE w:val="0"/>
              <w:autoSpaceDN w:val="0"/>
              <w:adjustRightInd w:val="0"/>
              <w:rPr>
                <w:sz w:val="28"/>
                <w:szCs w:val="28"/>
              </w:rPr>
            </w:pPr>
            <w:proofErr w:type="spellStart"/>
            <w:r w:rsidRPr="009707D6">
              <w:rPr>
                <w:sz w:val="28"/>
                <w:szCs w:val="28"/>
              </w:rPr>
              <w:t>В.В.Гербова</w:t>
            </w:r>
            <w:proofErr w:type="spellEnd"/>
          </w:p>
        </w:tc>
        <w:tc>
          <w:tcPr>
            <w:tcW w:w="5038" w:type="dxa"/>
          </w:tcPr>
          <w:p w:rsidR="00F61F52" w:rsidRPr="009707D6" w:rsidRDefault="00F61F52" w:rsidP="00FD6FEE">
            <w:pPr>
              <w:autoSpaceDE w:val="0"/>
              <w:autoSpaceDN w:val="0"/>
              <w:adjustRightInd w:val="0"/>
              <w:rPr>
                <w:sz w:val="28"/>
                <w:szCs w:val="28"/>
              </w:rPr>
            </w:pPr>
            <w:r w:rsidRPr="009707D6">
              <w:rPr>
                <w:sz w:val="28"/>
                <w:szCs w:val="28"/>
              </w:rPr>
              <w:t>Занятия по развитию речи в средней группе</w:t>
            </w:r>
          </w:p>
        </w:tc>
        <w:tc>
          <w:tcPr>
            <w:tcW w:w="2195"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227" w:type="dxa"/>
          </w:tcPr>
          <w:p w:rsidR="00F61F52" w:rsidRPr="009707D6" w:rsidRDefault="00F61F52" w:rsidP="00FD6FEE">
            <w:pPr>
              <w:autoSpaceDE w:val="0"/>
              <w:autoSpaceDN w:val="0"/>
              <w:adjustRightInd w:val="0"/>
              <w:rPr>
                <w:sz w:val="28"/>
                <w:szCs w:val="28"/>
              </w:rPr>
            </w:pPr>
            <w:r w:rsidRPr="009707D6">
              <w:rPr>
                <w:sz w:val="28"/>
                <w:szCs w:val="28"/>
              </w:rPr>
              <w:t>2013</w:t>
            </w:r>
          </w:p>
        </w:tc>
      </w:tr>
      <w:tr w:rsidR="00F61F52" w:rsidRPr="009707D6" w:rsidTr="00E71C85">
        <w:trPr>
          <w:trHeight w:val="286"/>
        </w:trPr>
        <w:tc>
          <w:tcPr>
            <w:tcW w:w="2088" w:type="dxa"/>
          </w:tcPr>
          <w:p w:rsidR="00F61F52" w:rsidRPr="009707D6" w:rsidRDefault="00F61F52" w:rsidP="00FD6FEE">
            <w:pPr>
              <w:autoSpaceDE w:val="0"/>
              <w:autoSpaceDN w:val="0"/>
              <w:adjustRightInd w:val="0"/>
              <w:rPr>
                <w:sz w:val="28"/>
                <w:szCs w:val="28"/>
              </w:rPr>
            </w:pPr>
            <w:r w:rsidRPr="009707D6">
              <w:rPr>
                <w:sz w:val="28"/>
                <w:szCs w:val="28"/>
              </w:rPr>
              <w:t>Л.Н.Калмыкова</w:t>
            </w:r>
          </w:p>
        </w:tc>
        <w:tc>
          <w:tcPr>
            <w:tcW w:w="5038" w:type="dxa"/>
          </w:tcPr>
          <w:p w:rsidR="00F61F52" w:rsidRPr="009707D6" w:rsidRDefault="00F61F52" w:rsidP="00FD6FEE">
            <w:pPr>
              <w:autoSpaceDE w:val="0"/>
              <w:autoSpaceDN w:val="0"/>
              <w:adjustRightInd w:val="0"/>
              <w:rPr>
                <w:sz w:val="28"/>
                <w:szCs w:val="28"/>
              </w:rPr>
            </w:pPr>
            <w:r w:rsidRPr="009707D6">
              <w:rPr>
                <w:sz w:val="28"/>
                <w:szCs w:val="28"/>
              </w:rPr>
              <w:t>Здравствуй, пальчик! Как живёшь?</w:t>
            </w:r>
          </w:p>
        </w:tc>
        <w:tc>
          <w:tcPr>
            <w:tcW w:w="2195" w:type="dxa"/>
          </w:tcPr>
          <w:p w:rsidR="00F61F52" w:rsidRPr="009707D6" w:rsidRDefault="00F61F52" w:rsidP="00FD6FEE">
            <w:pPr>
              <w:autoSpaceDE w:val="0"/>
              <w:autoSpaceDN w:val="0"/>
              <w:adjustRightInd w:val="0"/>
              <w:rPr>
                <w:sz w:val="28"/>
                <w:szCs w:val="28"/>
              </w:rPr>
            </w:pPr>
            <w:r w:rsidRPr="009707D6">
              <w:rPr>
                <w:sz w:val="28"/>
                <w:szCs w:val="28"/>
              </w:rPr>
              <w:t>Волгоград: Учитель</w:t>
            </w:r>
          </w:p>
        </w:tc>
        <w:tc>
          <w:tcPr>
            <w:tcW w:w="1227" w:type="dxa"/>
          </w:tcPr>
          <w:p w:rsidR="00F61F52" w:rsidRPr="009707D6" w:rsidRDefault="00F61F52" w:rsidP="00FD6FEE">
            <w:pPr>
              <w:autoSpaceDE w:val="0"/>
              <w:autoSpaceDN w:val="0"/>
              <w:adjustRightInd w:val="0"/>
              <w:rPr>
                <w:sz w:val="28"/>
                <w:szCs w:val="28"/>
              </w:rPr>
            </w:pPr>
            <w:r w:rsidRPr="009707D6">
              <w:rPr>
                <w:sz w:val="28"/>
                <w:szCs w:val="28"/>
              </w:rPr>
              <w:t>2014</w:t>
            </w:r>
          </w:p>
        </w:tc>
      </w:tr>
      <w:tr w:rsidR="00F61F52" w:rsidRPr="009707D6" w:rsidTr="00E71C85">
        <w:trPr>
          <w:trHeight w:val="286"/>
        </w:trPr>
        <w:tc>
          <w:tcPr>
            <w:tcW w:w="2088" w:type="dxa"/>
          </w:tcPr>
          <w:p w:rsidR="00F61F52" w:rsidRPr="009707D6" w:rsidRDefault="00F61F52" w:rsidP="00FD6FEE">
            <w:pPr>
              <w:autoSpaceDE w:val="0"/>
              <w:autoSpaceDN w:val="0"/>
              <w:adjustRightInd w:val="0"/>
              <w:rPr>
                <w:sz w:val="28"/>
                <w:szCs w:val="28"/>
              </w:rPr>
            </w:pPr>
            <w:proofErr w:type="spellStart"/>
            <w:r w:rsidRPr="009707D6">
              <w:rPr>
                <w:sz w:val="28"/>
                <w:szCs w:val="28"/>
              </w:rPr>
              <w:t>Н.Л.Стефанова</w:t>
            </w:r>
            <w:proofErr w:type="spellEnd"/>
          </w:p>
        </w:tc>
        <w:tc>
          <w:tcPr>
            <w:tcW w:w="5038" w:type="dxa"/>
          </w:tcPr>
          <w:p w:rsidR="00F61F52" w:rsidRPr="009707D6" w:rsidRDefault="00F61F52" w:rsidP="00FD6FEE">
            <w:pPr>
              <w:autoSpaceDE w:val="0"/>
              <w:autoSpaceDN w:val="0"/>
              <w:adjustRightInd w:val="0"/>
              <w:rPr>
                <w:sz w:val="28"/>
                <w:szCs w:val="28"/>
              </w:rPr>
            </w:pPr>
            <w:r w:rsidRPr="009707D6">
              <w:rPr>
                <w:sz w:val="28"/>
                <w:szCs w:val="28"/>
              </w:rPr>
              <w:t>Комплексные занятия с детьми 3-7 лет: формирование мелкой моторики, развитие речи</w:t>
            </w:r>
          </w:p>
        </w:tc>
        <w:tc>
          <w:tcPr>
            <w:tcW w:w="2195" w:type="dxa"/>
          </w:tcPr>
          <w:p w:rsidR="00F61F52" w:rsidRPr="009707D6" w:rsidRDefault="00F61F52" w:rsidP="00FD6FEE">
            <w:pPr>
              <w:autoSpaceDE w:val="0"/>
              <w:autoSpaceDN w:val="0"/>
              <w:adjustRightInd w:val="0"/>
              <w:rPr>
                <w:sz w:val="28"/>
                <w:szCs w:val="28"/>
              </w:rPr>
            </w:pPr>
            <w:r w:rsidRPr="009707D6">
              <w:rPr>
                <w:sz w:val="28"/>
                <w:szCs w:val="28"/>
              </w:rPr>
              <w:t>Волгоград: Учитель</w:t>
            </w:r>
          </w:p>
        </w:tc>
        <w:tc>
          <w:tcPr>
            <w:tcW w:w="1227" w:type="dxa"/>
          </w:tcPr>
          <w:p w:rsidR="00F61F52" w:rsidRPr="009707D6" w:rsidRDefault="00F61F52" w:rsidP="00FD6FEE">
            <w:pPr>
              <w:autoSpaceDE w:val="0"/>
              <w:autoSpaceDN w:val="0"/>
              <w:adjustRightInd w:val="0"/>
              <w:rPr>
                <w:sz w:val="28"/>
                <w:szCs w:val="28"/>
              </w:rPr>
            </w:pPr>
            <w:r w:rsidRPr="009707D6">
              <w:rPr>
                <w:sz w:val="28"/>
                <w:szCs w:val="28"/>
              </w:rPr>
              <w:t>2013</w:t>
            </w:r>
          </w:p>
        </w:tc>
      </w:tr>
      <w:tr w:rsidR="00F61F52" w:rsidRPr="009707D6" w:rsidTr="00E71C85">
        <w:trPr>
          <w:trHeight w:val="286"/>
        </w:trPr>
        <w:tc>
          <w:tcPr>
            <w:tcW w:w="2088" w:type="dxa"/>
          </w:tcPr>
          <w:p w:rsidR="00F61F52" w:rsidRPr="009707D6" w:rsidRDefault="00F61F52" w:rsidP="00FD6FEE">
            <w:pPr>
              <w:autoSpaceDE w:val="0"/>
              <w:autoSpaceDN w:val="0"/>
              <w:adjustRightInd w:val="0"/>
              <w:rPr>
                <w:sz w:val="28"/>
                <w:szCs w:val="28"/>
              </w:rPr>
            </w:pPr>
            <w:r w:rsidRPr="009707D6">
              <w:rPr>
                <w:sz w:val="28"/>
                <w:szCs w:val="28"/>
              </w:rPr>
              <w:t>С.Д.Томилова</w:t>
            </w:r>
          </w:p>
        </w:tc>
        <w:tc>
          <w:tcPr>
            <w:tcW w:w="5038" w:type="dxa"/>
          </w:tcPr>
          <w:p w:rsidR="00F61F52" w:rsidRPr="009707D6" w:rsidRDefault="00F61F52" w:rsidP="00FD6FEE">
            <w:pPr>
              <w:autoSpaceDE w:val="0"/>
              <w:autoSpaceDN w:val="0"/>
              <w:adjustRightInd w:val="0"/>
              <w:rPr>
                <w:sz w:val="28"/>
                <w:szCs w:val="28"/>
              </w:rPr>
            </w:pPr>
            <w:r w:rsidRPr="009707D6">
              <w:rPr>
                <w:sz w:val="28"/>
                <w:szCs w:val="28"/>
              </w:rPr>
              <w:t>Полная хрестоматия для дошкольников с методическими подсказками для педагогов и родителей. В 2-х книгах</w:t>
            </w:r>
          </w:p>
        </w:tc>
        <w:tc>
          <w:tcPr>
            <w:tcW w:w="2195" w:type="dxa"/>
          </w:tcPr>
          <w:p w:rsidR="00F61F52" w:rsidRPr="009707D6" w:rsidRDefault="00F61F52" w:rsidP="00FD6FEE">
            <w:pPr>
              <w:autoSpaceDE w:val="0"/>
              <w:autoSpaceDN w:val="0"/>
              <w:adjustRightInd w:val="0"/>
              <w:rPr>
                <w:sz w:val="28"/>
                <w:szCs w:val="28"/>
              </w:rPr>
            </w:pPr>
            <w:r w:rsidRPr="009707D6">
              <w:rPr>
                <w:sz w:val="28"/>
                <w:szCs w:val="28"/>
              </w:rPr>
              <w:t>Москва: АСТ</w:t>
            </w:r>
          </w:p>
        </w:tc>
        <w:tc>
          <w:tcPr>
            <w:tcW w:w="1227" w:type="dxa"/>
          </w:tcPr>
          <w:p w:rsidR="00F61F52" w:rsidRPr="009707D6" w:rsidRDefault="00F61F52" w:rsidP="00FD6FEE">
            <w:pPr>
              <w:autoSpaceDE w:val="0"/>
              <w:autoSpaceDN w:val="0"/>
              <w:adjustRightInd w:val="0"/>
              <w:rPr>
                <w:sz w:val="28"/>
                <w:szCs w:val="28"/>
              </w:rPr>
            </w:pPr>
            <w:r w:rsidRPr="009707D6">
              <w:rPr>
                <w:sz w:val="28"/>
                <w:szCs w:val="28"/>
              </w:rPr>
              <w:t>2009</w:t>
            </w:r>
          </w:p>
        </w:tc>
      </w:tr>
    </w:tbl>
    <w:p w:rsidR="00F61F52" w:rsidRPr="009707D6" w:rsidRDefault="00F61F52" w:rsidP="00FD6FEE">
      <w:pPr>
        <w:autoSpaceDE w:val="0"/>
        <w:autoSpaceDN w:val="0"/>
        <w:spacing w:before="26" w:line="360" w:lineRule="auto"/>
        <w:ind w:firstLine="567"/>
        <w:rPr>
          <w:b/>
          <w:sz w:val="28"/>
          <w:szCs w:val="28"/>
        </w:rPr>
      </w:pPr>
    </w:p>
    <w:p w:rsidR="00F61F52" w:rsidRPr="009707D6" w:rsidRDefault="00F61F52" w:rsidP="00FD6FEE">
      <w:pPr>
        <w:autoSpaceDE w:val="0"/>
        <w:autoSpaceDN w:val="0"/>
        <w:adjustRightInd w:val="0"/>
        <w:spacing w:line="360" w:lineRule="auto"/>
        <w:rPr>
          <w:sz w:val="28"/>
          <w:szCs w:val="28"/>
        </w:rPr>
      </w:pPr>
    </w:p>
    <w:p w:rsidR="00F61F52" w:rsidRPr="009707D6" w:rsidRDefault="00F61F52" w:rsidP="00FD6FEE">
      <w:pPr>
        <w:autoSpaceDE w:val="0"/>
        <w:autoSpaceDN w:val="0"/>
        <w:adjustRightInd w:val="0"/>
        <w:spacing w:line="360" w:lineRule="auto"/>
        <w:rPr>
          <w:b/>
          <w:bCs/>
          <w:sz w:val="28"/>
          <w:szCs w:val="28"/>
        </w:rPr>
      </w:pPr>
      <w:r w:rsidRPr="009707D6">
        <w:rPr>
          <w:b/>
          <w:bCs/>
          <w:sz w:val="28"/>
          <w:szCs w:val="28"/>
        </w:rPr>
        <w:t>Методическое обеспечение образовательной области</w:t>
      </w:r>
    </w:p>
    <w:p w:rsidR="00F61F52" w:rsidRPr="009707D6" w:rsidRDefault="00F61F52" w:rsidP="00FD6FEE">
      <w:pPr>
        <w:autoSpaceDE w:val="0"/>
        <w:autoSpaceDN w:val="0"/>
        <w:adjustRightInd w:val="0"/>
        <w:spacing w:line="360" w:lineRule="auto"/>
        <w:rPr>
          <w:b/>
          <w:bCs/>
          <w:sz w:val="28"/>
          <w:szCs w:val="28"/>
        </w:rPr>
      </w:pPr>
      <w:r w:rsidRPr="009707D6">
        <w:rPr>
          <w:b/>
          <w:bCs/>
          <w:sz w:val="28"/>
          <w:szCs w:val="28"/>
        </w:rPr>
        <w:t>«Художественно-эстетическое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4513"/>
        <w:gridCol w:w="2107"/>
        <w:gridCol w:w="1246"/>
      </w:tblGrid>
      <w:tr w:rsidR="00F61F52" w:rsidRPr="009707D6" w:rsidTr="00D84565">
        <w:tc>
          <w:tcPr>
            <w:tcW w:w="2307" w:type="dxa"/>
          </w:tcPr>
          <w:p w:rsidR="00F61F52" w:rsidRPr="009707D6" w:rsidRDefault="00F61F52" w:rsidP="00FD6FEE">
            <w:pPr>
              <w:autoSpaceDE w:val="0"/>
              <w:autoSpaceDN w:val="0"/>
              <w:adjustRightInd w:val="0"/>
              <w:rPr>
                <w:b/>
                <w:bCs/>
                <w:sz w:val="28"/>
                <w:szCs w:val="28"/>
              </w:rPr>
            </w:pPr>
            <w:r w:rsidRPr="009707D6">
              <w:rPr>
                <w:b/>
                <w:bCs/>
                <w:sz w:val="28"/>
                <w:szCs w:val="28"/>
              </w:rPr>
              <w:t>Автор</w:t>
            </w:r>
          </w:p>
          <w:p w:rsidR="00F61F52" w:rsidRPr="009707D6" w:rsidRDefault="00F61F52" w:rsidP="00FD6FEE">
            <w:pPr>
              <w:autoSpaceDE w:val="0"/>
              <w:autoSpaceDN w:val="0"/>
              <w:adjustRightInd w:val="0"/>
              <w:rPr>
                <w:b/>
                <w:bCs/>
                <w:sz w:val="28"/>
                <w:szCs w:val="28"/>
              </w:rPr>
            </w:pPr>
            <w:r w:rsidRPr="009707D6">
              <w:rPr>
                <w:b/>
                <w:bCs/>
                <w:sz w:val="28"/>
                <w:szCs w:val="28"/>
              </w:rPr>
              <w:t>составитель</w:t>
            </w:r>
          </w:p>
        </w:tc>
        <w:tc>
          <w:tcPr>
            <w:tcW w:w="4513" w:type="dxa"/>
          </w:tcPr>
          <w:p w:rsidR="00F61F52" w:rsidRPr="009707D6" w:rsidRDefault="00F61F52" w:rsidP="00FD6FEE">
            <w:pPr>
              <w:autoSpaceDE w:val="0"/>
              <w:autoSpaceDN w:val="0"/>
              <w:adjustRightInd w:val="0"/>
              <w:rPr>
                <w:b/>
                <w:bCs/>
                <w:sz w:val="28"/>
                <w:szCs w:val="28"/>
              </w:rPr>
            </w:pPr>
            <w:r w:rsidRPr="009707D6">
              <w:rPr>
                <w:b/>
                <w:bCs/>
                <w:sz w:val="28"/>
                <w:szCs w:val="28"/>
              </w:rPr>
              <w:t>Наименование издания</w:t>
            </w:r>
          </w:p>
        </w:tc>
        <w:tc>
          <w:tcPr>
            <w:tcW w:w="2107" w:type="dxa"/>
          </w:tcPr>
          <w:p w:rsidR="00F61F52" w:rsidRPr="009707D6" w:rsidRDefault="00F61F52" w:rsidP="00FD6FEE">
            <w:pPr>
              <w:autoSpaceDE w:val="0"/>
              <w:autoSpaceDN w:val="0"/>
              <w:adjustRightInd w:val="0"/>
              <w:rPr>
                <w:b/>
                <w:bCs/>
                <w:sz w:val="28"/>
                <w:szCs w:val="28"/>
              </w:rPr>
            </w:pPr>
            <w:r w:rsidRPr="009707D6">
              <w:rPr>
                <w:b/>
                <w:bCs/>
                <w:sz w:val="28"/>
                <w:szCs w:val="28"/>
              </w:rPr>
              <w:t xml:space="preserve">Издательство </w:t>
            </w:r>
          </w:p>
        </w:tc>
        <w:tc>
          <w:tcPr>
            <w:tcW w:w="1246" w:type="dxa"/>
          </w:tcPr>
          <w:p w:rsidR="00F61F52" w:rsidRPr="009707D6" w:rsidRDefault="00F61F52" w:rsidP="00FD6FEE">
            <w:pPr>
              <w:autoSpaceDE w:val="0"/>
              <w:autoSpaceDN w:val="0"/>
              <w:adjustRightInd w:val="0"/>
              <w:rPr>
                <w:b/>
                <w:bCs/>
                <w:sz w:val="28"/>
                <w:szCs w:val="28"/>
              </w:rPr>
            </w:pPr>
            <w:r w:rsidRPr="009707D6">
              <w:rPr>
                <w:b/>
                <w:bCs/>
                <w:sz w:val="28"/>
                <w:szCs w:val="28"/>
              </w:rPr>
              <w:t xml:space="preserve">Год </w:t>
            </w:r>
          </w:p>
          <w:p w:rsidR="00F61F52" w:rsidRPr="009707D6" w:rsidRDefault="00F61F52" w:rsidP="00FD6FEE">
            <w:pPr>
              <w:autoSpaceDE w:val="0"/>
              <w:autoSpaceDN w:val="0"/>
              <w:adjustRightInd w:val="0"/>
              <w:rPr>
                <w:b/>
                <w:bCs/>
                <w:sz w:val="28"/>
                <w:szCs w:val="28"/>
              </w:rPr>
            </w:pPr>
            <w:r w:rsidRPr="009707D6">
              <w:rPr>
                <w:b/>
                <w:bCs/>
                <w:sz w:val="28"/>
                <w:szCs w:val="28"/>
              </w:rPr>
              <w:t>издания</w:t>
            </w:r>
          </w:p>
        </w:tc>
      </w:tr>
      <w:tr w:rsidR="00F61F52" w:rsidRPr="009707D6" w:rsidTr="00D84565">
        <w:tc>
          <w:tcPr>
            <w:tcW w:w="2307" w:type="dxa"/>
          </w:tcPr>
          <w:p w:rsidR="00F61F52" w:rsidRPr="009707D6" w:rsidRDefault="00F61F52" w:rsidP="00FD6FEE">
            <w:pPr>
              <w:autoSpaceDE w:val="0"/>
              <w:autoSpaceDN w:val="0"/>
              <w:adjustRightInd w:val="0"/>
              <w:rPr>
                <w:sz w:val="28"/>
                <w:szCs w:val="28"/>
              </w:rPr>
            </w:pPr>
            <w:proofErr w:type="spellStart"/>
            <w:r w:rsidRPr="009707D6">
              <w:rPr>
                <w:sz w:val="28"/>
                <w:szCs w:val="28"/>
              </w:rPr>
              <w:t>Н.Е.Вераксы</w:t>
            </w:r>
            <w:proofErr w:type="spellEnd"/>
            <w:r w:rsidRPr="009707D6">
              <w:rPr>
                <w:sz w:val="28"/>
                <w:szCs w:val="28"/>
              </w:rPr>
              <w:t>,  Т.С.Комарова, М.А.Васильева</w:t>
            </w:r>
          </w:p>
        </w:tc>
        <w:tc>
          <w:tcPr>
            <w:tcW w:w="4513" w:type="dxa"/>
          </w:tcPr>
          <w:p w:rsidR="00F61F52" w:rsidRPr="009707D6" w:rsidRDefault="00F61F52" w:rsidP="00FD6FEE">
            <w:pPr>
              <w:autoSpaceDE w:val="0"/>
              <w:autoSpaceDN w:val="0"/>
              <w:adjustRightInd w:val="0"/>
              <w:rPr>
                <w:sz w:val="28"/>
                <w:szCs w:val="28"/>
              </w:rPr>
            </w:pPr>
            <w:r w:rsidRPr="009707D6">
              <w:rPr>
                <w:sz w:val="28"/>
                <w:szCs w:val="28"/>
              </w:rPr>
              <w:t>Общеобразовательная программа дошкольного образования « От рождения до школы »</w:t>
            </w:r>
          </w:p>
          <w:p w:rsidR="00F61F52" w:rsidRPr="009707D6" w:rsidRDefault="00F61F52" w:rsidP="00FD6FEE">
            <w:pPr>
              <w:autoSpaceDE w:val="0"/>
              <w:autoSpaceDN w:val="0"/>
              <w:adjustRightInd w:val="0"/>
              <w:rPr>
                <w:sz w:val="28"/>
                <w:szCs w:val="28"/>
              </w:rPr>
            </w:pPr>
          </w:p>
        </w:tc>
        <w:tc>
          <w:tcPr>
            <w:tcW w:w="2107"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246" w:type="dxa"/>
          </w:tcPr>
          <w:p w:rsidR="00F61F52" w:rsidRPr="009707D6" w:rsidRDefault="00F61F52" w:rsidP="00FD6FEE">
            <w:pPr>
              <w:autoSpaceDE w:val="0"/>
              <w:autoSpaceDN w:val="0"/>
              <w:adjustRightInd w:val="0"/>
              <w:rPr>
                <w:sz w:val="28"/>
                <w:szCs w:val="28"/>
              </w:rPr>
            </w:pPr>
            <w:r w:rsidRPr="009707D6">
              <w:rPr>
                <w:sz w:val="28"/>
                <w:szCs w:val="28"/>
              </w:rPr>
              <w:t>2014</w:t>
            </w:r>
          </w:p>
        </w:tc>
      </w:tr>
      <w:tr w:rsidR="00F61F52" w:rsidRPr="009707D6" w:rsidTr="00D84565">
        <w:tc>
          <w:tcPr>
            <w:tcW w:w="2307" w:type="dxa"/>
          </w:tcPr>
          <w:p w:rsidR="00F61F52" w:rsidRPr="009707D6" w:rsidRDefault="00F61F52" w:rsidP="00FD6FEE">
            <w:pPr>
              <w:autoSpaceDE w:val="0"/>
              <w:autoSpaceDN w:val="0"/>
              <w:adjustRightInd w:val="0"/>
              <w:rPr>
                <w:sz w:val="28"/>
                <w:szCs w:val="28"/>
              </w:rPr>
            </w:pPr>
            <w:r w:rsidRPr="009707D6">
              <w:rPr>
                <w:sz w:val="28"/>
                <w:szCs w:val="28"/>
              </w:rPr>
              <w:t>Т.С. Комарова</w:t>
            </w:r>
          </w:p>
        </w:tc>
        <w:tc>
          <w:tcPr>
            <w:tcW w:w="4513" w:type="dxa"/>
          </w:tcPr>
          <w:p w:rsidR="00F61F52" w:rsidRPr="009707D6" w:rsidRDefault="00F61F52" w:rsidP="00FD6FEE">
            <w:pPr>
              <w:autoSpaceDE w:val="0"/>
              <w:autoSpaceDN w:val="0"/>
              <w:adjustRightInd w:val="0"/>
              <w:rPr>
                <w:sz w:val="28"/>
                <w:szCs w:val="28"/>
              </w:rPr>
            </w:pPr>
            <w:r w:rsidRPr="009707D6">
              <w:rPr>
                <w:sz w:val="28"/>
                <w:szCs w:val="28"/>
              </w:rPr>
              <w:t xml:space="preserve">Изобразительная деятельность в </w:t>
            </w:r>
            <w:r w:rsidRPr="009707D6">
              <w:rPr>
                <w:sz w:val="28"/>
                <w:szCs w:val="28"/>
              </w:rPr>
              <w:lastRenderedPageBreak/>
              <w:t>детском саду</w:t>
            </w:r>
            <w:proofErr w:type="gramStart"/>
            <w:r w:rsidRPr="009707D6">
              <w:rPr>
                <w:sz w:val="28"/>
                <w:szCs w:val="28"/>
              </w:rPr>
              <w:t xml:space="preserve"> .</w:t>
            </w:r>
            <w:proofErr w:type="gramEnd"/>
          </w:p>
        </w:tc>
        <w:tc>
          <w:tcPr>
            <w:tcW w:w="2107" w:type="dxa"/>
          </w:tcPr>
          <w:p w:rsidR="00F61F52" w:rsidRPr="009707D6" w:rsidRDefault="00F61F52" w:rsidP="00FD6FEE">
            <w:pPr>
              <w:autoSpaceDE w:val="0"/>
              <w:autoSpaceDN w:val="0"/>
              <w:adjustRightInd w:val="0"/>
              <w:rPr>
                <w:sz w:val="28"/>
                <w:szCs w:val="28"/>
              </w:rPr>
            </w:pPr>
            <w:r w:rsidRPr="009707D6">
              <w:rPr>
                <w:sz w:val="28"/>
                <w:szCs w:val="28"/>
              </w:rPr>
              <w:lastRenderedPageBreak/>
              <w:t xml:space="preserve">М.: Мозаика - </w:t>
            </w:r>
            <w:r w:rsidRPr="009707D6">
              <w:rPr>
                <w:sz w:val="28"/>
                <w:szCs w:val="28"/>
              </w:rPr>
              <w:lastRenderedPageBreak/>
              <w:t>Синтез</w:t>
            </w:r>
          </w:p>
        </w:tc>
        <w:tc>
          <w:tcPr>
            <w:tcW w:w="1246" w:type="dxa"/>
          </w:tcPr>
          <w:p w:rsidR="00F61F52" w:rsidRPr="009707D6" w:rsidRDefault="00F61F52" w:rsidP="00FD6FEE">
            <w:pPr>
              <w:autoSpaceDE w:val="0"/>
              <w:autoSpaceDN w:val="0"/>
              <w:adjustRightInd w:val="0"/>
              <w:rPr>
                <w:sz w:val="28"/>
                <w:szCs w:val="28"/>
              </w:rPr>
            </w:pPr>
            <w:r w:rsidRPr="009707D6">
              <w:rPr>
                <w:sz w:val="28"/>
                <w:szCs w:val="28"/>
              </w:rPr>
              <w:lastRenderedPageBreak/>
              <w:t>2014</w:t>
            </w:r>
          </w:p>
        </w:tc>
      </w:tr>
      <w:tr w:rsidR="00F61F52" w:rsidRPr="009707D6" w:rsidTr="00D84565">
        <w:tc>
          <w:tcPr>
            <w:tcW w:w="2307" w:type="dxa"/>
          </w:tcPr>
          <w:p w:rsidR="00F61F52" w:rsidRPr="009707D6" w:rsidRDefault="00F61F52" w:rsidP="00FD6FEE">
            <w:pPr>
              <w:autoSpaceDE w:val="0"/>
              <w:autoSpaceDN w:val="0"/>
              <w:adjustRightInd w:val="0"/>
              <w:rPr>
                <w:sz w:val="28"/>
                <w:szCs w:val="28"/>
              </w:rPr>
            </w:pPr>
            <w:r w:rsidRPr="009707D6">
              <w:rPr>
                <w:sz w:val="28"/>
                <w:szCs w:val="28"/>
              </w:rPr>
              <w:lastRenderedPageBreak/>
              <w:t>В.Н.Косарёва</w:t>
            </w:r>
          </w:p>
        </w:tc>
        <w:tc>
          <w:tcPr>
            <w:tcW w:w="4513" w:type="dxa"/>
          </w:tcPr>
          <w:p w:rsidR="00F61F52" w:rsidRPr="009707D6" w:rsidRDefault="00F61F52" w:rsidP="00FD6FEE">
            <w:pPr>
              <w:autoSpaceDE w:val="0"/>
              <w:autoSpaceDN w:val="0"/>
              <w:adjustRightInd w:val="0"/>
              <w:rPr>
                <w:sz w:val="28"/>
                <w:szCs w:val="28"/>
              </w:rPr>
            </w:pPr>
            <w:r w:rsidRPr="009707D6">
              <w:rPr>
                <w:sz w:val="28"/>
                <w:szCs w:val="28"/>
              </w:rPr>
              <w:t xml:space="preserve"> Народная культура и традиции: занятия с детьми 3-7 лет</w:t>
            </w:r>
          </w:p>
        </w:tc>
        <w:tc>
          <w:tcPr>
            <w:tcW w:w="2107" w:type="dxa"/>
          </w:tcPr>
          <w:p w:rsidR="00F61F52" w:rsidRPr="009707D6" w:rsidRDefault="00F61F52" w:rsidP="00FD6FEE">
            <w:pPr>
              <w:autoSpaceDE w:val="0"/>
              <w:autoSpaceDN w:val="0"/>
              <w:adjustRightInd w:val="0"/>
              <w:rPr>
                <w:sz w:val="28"/>
                <w:szCs w:val="28"/>
              </w:rPr>
            </w:pPr>
            <w:r w:rsidRPr="009707D6">
              <w:rPr>
                <w:sz w:val="28"/>
                <w:szCs w:val="28"/>
              </w:rPr>
              <w:t xml:space="preserve"> Волгоград</w:t>
            </w:r>
            <w:proofErr w:type="gramStart"/>
            <w:r w:rsidRPr="009707D6">
              <w:rPr>
                <w:sz w:val="28"/>
                <w:szCs w:val="28"/>
              </w:rPr>
              <w:t xml:space="preserve"> :</w:t>
            </w:r>
            <w:proofErr w:type="gramEnd"/>
            <w:r w:rsidRPr="009707D6">
              <w:rPr>
                <w:sz w:val="28"/>
                <w:szCs w:val="28"/>
              </w:rPr>
              <w:t xml:space="preserve"> Учитель</w:t>
            </w:r>
          </w:p>
        </w:tc>
        <w:tc>
          <w:tcPr>
            <w:tcW w:w="1246" w:type="dxa"/>
          </w:tcPr>
          <w:p w:rsidR="00F61F52" w:rsidRPr="009707D6" w:rsidRDefault="00F61F52" w:rsidP="00FD6FEE">
            <w:pPr>
              <w:autoSpaceDE w:val="0"/>
              <w:autoSpaceDN w:val="0"/>
              <w:adjustRightInd w:val="0"/>
              <w:rPr>
                <w:sz w:val="28"/>
                <w:szCs w:val="28"/>
              </w:rPr>
            </w:pPr>
            <w:r w:rsidRPr="009707D6">
              <w:rPr>
                <w:sz w:val="28"/>
                <w:szCs w:val="28"/>
              </w:rPr>
              <w:t>2013</w:t>
            </w:r>
          </w:p>
        </w:tc>
      </w:tr>
      <w:tr w:rsidR="00F61F52" w:rsidRPr="009707D6" w:rsidTr="00D84565">
        <w:tc>
          <w:tcPr>
            <w:tcW w:w="2307" w:type="dxa"/>
          </w:tcPr>
          <w:p w:rsidR="00F61F52" w:rsidRPr="009707D6" w:rsidRDefault="00F61F52" w:rsidP="00FD6FEE">
            <w:pPr>
              <w:autoSpaceDE w:val="0"/>
              <w:autoSpaceDN w:val="0"/>
              <w:adjustRightInd w:val="0"/>
              <w:rPr>
                <w:sz w:val="28"/>
                <w:szCs w:val="28"/>
              </w:rPr>
            </w:pPr>
            <w:r w:rsidRPr="009707D6">
              <w:rPr>
                <w:sz w:val="28"/>
                <w:szCs w:val="28"/>
              </w:rPr>
              <w:t>Т.С.Комарова</w:t>
            </w:r>
          </w:p>
        </w:tc>
        <w:tc>
          <w:tcPr>
            <w:tcW w:w="4513" w:type="dxa"/>
          </w:tcPr>
          <w:p w:rsidR="00F61F52" w:rsidRPr="009707D6" w:rsidRDefault="00F61F52" w:rsidP="00FD6FEE">
            <w:pPr>
              <w:autoSpaceDE w:val="0"/>
              <w:autoSpaceDN w:val="0"/>
              <w:adjustRightInd w:val="0"/>
              <w:rPr>
                <w:sz w:val="28"/>
                <w:szCs w:val="28"/>
              </w:rPr>
            </w:pPr>
            <w:r w:rsidRPr="009707D6">
              <w:rPr>
                <w:sz w:val="28"/>
                <w:szCs w:val="28"/>
              </w:rPr>
              <w:t>Изобразительная деятельность в детском саду</w:t>
            </w:r>
          </w:p>
        </w:tc>
        <w:tc>
          <w:tcPr>
            <w:tcW w:w="2107"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246" w:type="dxa"/>
          </w:tcPr>
          <w:p w:rsidR="00F61F52" w:rsidRPr="009707D6" w:rsidRDefault="00F61F52" w:rsidP="00FD6FEE">
            <w:pPr>
              <w:autoSpaceDE w:val="0"/>
              <w:autoSpaceDN w:val="0"/>
              <w:adjustRightInd w:val="0"/>
              <w:rPr>
                <w:sz w:val="28"/>
                <w:szCs w:val="28"/>
              </w:rPr>
            </w:pPr>
            <w:r w:rsidRPr="009707D6">
              <w:rPr>
                <w:sz w:val="28"/>
                <w:szCs w:val="28"/>
              </w:rPr>
              <w:t>2010</w:t>
            </w:r>
          </w:p>
        </w:tc>
      </w:tr>
      <w:tr w:rsidR="00F61F52" w:rsidRPr="009707D6" w:rsidTr="00D84565">
        <w:tc>
          <w:tcPr>
            <w:tcW w:w="2307" w:type="dxa"/>
          </w:tcPr>
          <w:p w:rsidR="00F61F52" w:rsidRPr="009707D6" w:rsidRDefault="00F61F52" w:rsidP="00FD6FEE">
            <w:pPr>
              <w:autoSpaceDE w:val="0"/>
              <w:autoSpaceDN w:val="0"/>
              <w:adjustRightInd w:val="0"/>
              <w:rPr>
                <w:sz w:val="28"/>
                <w:szCs w:val="28"/>
              </w:rPr>
            </w:pPr>
            <w:r w:rsidRPr="009707D6">
              <w:rPr>
                <w:sz w:val="28"/>
                <w:szCs w:val="28"/>
              </w:rPr>
              <w:t>Т.С.Комарова</w:t>
            </w:r>
          </w:p>
        </w:tc>
        <w:tc>
          <w:tcPr>
            <w:tcW w:w="4513" w:type="dxa"/>
          </w:tcPr>
          <w:p w:rsidR="00F61F52" w:rsidRPr="009707D6" w:rsidRDefault="00F61F52" w:rsidP="00FD6FEE">
            <w:pPr>
              <w:autoSpaceDE w:val="0"/>
              <w:autoSpaceDN w:val="0"/>
              <w:adjustRightInd w:val="0"/>
              <w:rPr>
                <w:sz w:val="28"/>
                <w:szCs w:val="28"/>
              </w:rPr>
            </w:pPr>
            <w:r w:rsidRPr="009707D6">
              <w:rPr>
                <w:sz w:val="28"/>
                <w:szCs w:val="28"/>
              </w:rPr>
              <w:t>Развитие художественных способностей дошкольников</w:t>
            </w:r>
          </w:p>
        </w:tc>
        <w:tc>
          <w:tcPr>
            <w:tcW w:w="2107"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246" w:type="dxa"/>
          </w:tcPr>
          <w:p w:rsidR="00F61F52" w:rsidRPr="009707D6" w:rsidRDefault="00F61F52" w:rsidP="00FD6FEE">
            <w:pPr>
              <w:autoSpaceDE w:val="0"/>
              <w:autoSpaceDN w:val="0"/>
              <w:adjustRightInd w:val="0"/>
              <w:rPr>
                <w:sz w:val="28"/>
                <w:szCs w:val="28"/>
              </w:rPr>
            </w:pPr>
            <w:r w:rsidRPr="009707D6">
              <w:rPr>
                <w:sz w:val="28"/>
                <w:szCs w:val="28"/>
              </w:rPr>
              <w:t>2013</w:t>
            </w:r>
          </w:p>
        </w:tc>
      </w:tr>
      <w:tr w:rsidR="00F61F52" w:rsidRPr="009707D6" w:rsidTr="00D84565">
        <w:tc>
          <w:tcPr>
            <w:tcW w:w="2307" w:type="dxa"/>
          </w:tcPr>
          <w:p w:rsidR="00F61F52" w:rsidRPr="009707D6" w:rsidRDefault="00F61F52" w:rsidP="00FD6FEE">
            <w:pPr>
              <w:autoSpaceDE w:val="0"/>
              <w:autoSpaceDN w:val="0"/>
              <w:adjustRightInd w:val="0"/>
              <w:rPr>
                <w:sz w:val="28"/>
                <w:szCs w:val="28"/>
              </w:rPr>
            </w:pPr>
            <w:r w:rsidRPr="009707D6">
              <w:rPr>
                <w:sz w:val="28"/>
                <w:szCs w:val="28"/>
              </w:rPr>
              <w:t>Т.С.Комарова</w:t>
            </w:r>
          </w:p>
        </w:tc>
        <w:tc>
          <w:tcPr>
            <w:tcW w:w="4513" w:type="dxa"/>
          </w:tcPr>
          <w:p w:rsidR="00F61F52" w:rsidRPr="009707D6" w:rsidRDefault="00F61F52" w:rsidP="00FD6FEE">
            <w:pPr>
              <w:autoSpaceDE w:val="0"/>
              <w:autoSpaceDN w:val="0"/>
              <w:adjustRightInd w:val="0"/>
              <w:rPr>
                <w:sz w:val="28"/>
                <w:szCs w:val="28"/>
              </w:rPr>
            </w:pPr>
            <w:r w:rsidRPr="009707D6">
              <w:rPr>
                <w:sz w:val="28"/>
                <w:szCs w:val="28"/>
              </w:rPr>
              <w:t>Художественное творчество</w:t>
            </w:r>
          </w:p>
        </w:tc>
        <w:tc>
          <w:tcPr>
            <w:tcW w:w="2107"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246" w:type="dxa"/>
          </w:tcPr>
          <w:p w:rsidR="00F61F52" w:rsidRPr="009707D6" w:rsidRDefault="00F61F52" w:rsidP="00FD6FEE">
            <w:pPr>
              <w:autoSpaceDE w:val="0"/>
              <w:autoSpaceDN w:val="0"/>
              <w:adjustRightInd w:val="0"/>
              <w:rPr>
                <w:sz w:val="28"/>
                <w:szCs w:val="28"/>
              </w:rPr>
            </w:pPr>
            <w:r w:rsidRPr="009707D6">
              <w:rPr>
                <w:sz w:val="28"/>
                <w:szCs w:val="28"/>
              </w:rPr>
              <w:t>2012</w:t>
            </w:r>
          </w:p>
        </w:tc>
      </w:tr>
      <w:tr w:rsidR="00F61F52" w:rsidRPr="009707D6" w:rsidTr="00D84565">
        <w:trPr>
          <w:trHeight w:val="695"/>
        </w:trPr>
        <w:tc>
          <w:tcPr>
            <w:tcW w:w="2307" w:type="dxa"/>
          </w:tcPr>
          <w:p w:rsidR="00F61F52" w:rsidRPr="009707D6" w:rsidRDefault="00F61F52" w:rsidP="00FD6FEE">
            <w:pPr>
              <w:autoSpaceDE w:val="0"/>
              <w:autoSpaceDN w:val="0"/>
              <w:adjustRightInd w:val="0"/>
              <w:rPr>
                <w:sz w:val="28"/>
                <w:szCs w:val="28"/>
              </w:rPr>
            </w:pPr>
            <w:r w:rsidRPr="009707D6">
              <w:rPr>
                <w:sz w:val="28"/>
                <w:szCs w:val="28"/>
              </w:rPr>
              <w:t>Т.С.Комарова</w:t>
            </w:r>
          </w:p>
        </w:tc>
        <w:tc>
          <w:tcPr>
            <w:tcW w:w="4513" w:type="dxa"/>
          </w:tcPr>
          <w:p w:rsidR="00F61F52" w:rsidRPr="009707D6" w:rsidRDefault="00F61F52" w:rsidP="00FD6FEE">
            <w:pPr>
              <w:autoSpaceDE w:val="0"/>
              <w:autoSpaceDN w:val="0"/>
              <w:adjustRightInd w:val="0"/>
              <w:rPr>
                <w:sz w:val="28"/>
                <w:szCs w:val="28"/>
              </w:rPr>
            </w:pPr>
            <w:r w:rsidRPr="009707D6">
              <w:rPr>
                <w:sz w:val="28"/>
                <w:szCs w:val="28"/>
              </w:rPr>
              <w:t>Детское художественное творчество. Методическое пособие для воспитателей</w:t>
            </w:r>
          </w:p>
        </w:tc>
        <w:tc>
          <w:tcPr>
            <w:tcW w:w="2107"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246" w:type="dxa"/>
          </w:tcPr>
          <w:p w:rsidR="00F61F52" w:rsidRPr="009707D6" w:rsidRDefault="00F61F52" w:rsidP="00FD6FEE">
            <w:pPr>
              <w:autoSpaceDE w:val="0"/>
              <w:autoSpaceDN w:val="0"/>
              <w:adjustRightInd w:val="0"/>
              <w:rPr>
                <w:sz w:val="28"/>
                <w:szCs w:val="28"/>
              </w:rPr>
            </w:pPr>
            <w:r w:rsidRPr="009707D6">
              <w:rPr>
                <w:sz w:val="28"/>
                <w:szCs w:val="28"/>
              </w:rPr>
              <w:t>2008</w:t>
            </w:r>
          </w:p>
        </w:tc>
      </w:tr>
      <w:tr w:rsidR="00F61F52" w:rsidRPr="009707D6" w:rsidTr="00D84565">
        <w:trPr>
          <w:trHeight w:val="695"/>
        </w:trPr>
        <w:tc>
          <w:tcPr>
            <w:tcW w:w="2307" w:type="dxa"/>
          </w:tcPr>
          <w:p w:rsidR="00F61F52" w:rsidRPr="009707D6" w:rsidRDefault="00F61F52" w:rsidP="00FD6FEE">
            <w:pPr>
              <w:autoSpaceDE w:val="0"/>
              <w:autoSpaceDN w:val="0"/>
              <w:adjustRightInd w:val="0"/>
              <w:rPr>
                <w:sz w:val="28"/>
                <w:szCs w:val="28"/>
              </w:rPr>
            </w:pPr>
            <w:proofErr w:type="spellStart"/>
            <w:r w:rsidRPr="009707D6">
              <w:rPr>
                <w:sz w:val="28"/>
                <w:szCs w:val="28"/>
              </w:rPr>
              <w:t>В.В.Гербова</w:t>
            </w:r>
            <w:proofErr w:type="spellEnd"/>
          </w:p>
        </w:tc>
        <w:tc>
          <w:tcPr>
            <w:tcW w:w="4513" w:type="dxa"/>
          </w:tcPr>
          <w:p w:rsidR="00F61F52" w:rsidRPr="009707D6" w:rsidRDefault="00F61F52" w:rsidP="00FD6FEE">
            <w:pPr>
              <w:autoSpaceDE w:val="0"/>
              <w:autoSpaceDN w:val="0"/>
              <w:adjustRightInd w:val="0"/>
              <w:rPr>
                <w:sz w:val="28"/>
                <w:szCs w:val="28"/>
              </w:rPr>
            </w:pPr>
            <w:r w:rsidRPr="009707D6">
              <w:rPr>
                <w:sz w:val="28"/>
                <w:szCs w:val="28"/>
              </w:rPr>
              <w:t>Приобщение детей к художественной литературе</w:t>
            </w:r>
          </w:p>
        </w:tc>
        <w:tc>
          <w:tcPr>
            <w:tcW w:w="2107"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246" w:type="dxa"/>
          </w:tcPr>
          <w:p w:rsidR="00F61F52" w:rsidRPr="009707D6" w:rsidRDefault="00F61F52" w:rsidP="00FD6FEE">
            <w:pPr>
              <w:autoSpaceDE w:val="0"/>
              <w:autoSpaceDN w:val="0"/>
              <w:adjustRightInd w:val="0"/>
              <w:rPr>
                <w:sz w:val="28"/>
                <w:szCs w:val="28"/>
              </w:rPr>
            </w:pPr>
            <w:r w:rsidRPr="009707D6">
              <w:rPr>
                <w:sz w:val="28"/>
                <w:szCs w:val="28"/>
              </w:rPr>
              <w:t>2010</w:t>
            </w:r>
          </w:p>
          <w:p w:rsidR="00F61F52" w:rsidRPr="009707D6" w:rsidRDefault="00F61F52" w:rsidP="00FD6FEE">
            <w:pPr>
              <w:autoSpaceDE w:val="0"/>
              <w:autoSpaceDN w:val="0"/>
              <w:adjustRightInd w:val="0"/>
              <w:rPr>
                <w:sz w:val="28"/>
                <w:szCs w:val="28"/>
              </w:rPr>
            </w:pPr>
          </w:p>
          <w:p w:rsidR="00F61F52" w:rsidRPr="009707D6" w:rsidRDefault="00F61F52" w:rsidP="00FD6FEE">
            <w:pPr>
              <w:autoSpaceDE w:val="0"/>
              <w:autoSpaceDN w:val="0"/>
              <w:adjustRightInd w:val="0"/>
              <w:rPr>
                <w:sz w:val="28"/>
                <w:szCs w:val="28"/>
              </w:rPr>
            </w:pPr>
          </w:p>
        </w:tc>
      </w:tr>
      <w:tr w:rsidR="00F61F52" w:rsidRPr="009707D6" w:rsidTr="00D84565">
        <w:tc>
          <w:tcPr>
            <w:tcW w:w="2307" w:type="dxa"/>
          </w:tcPr>
          <w:p w:rsidR="00F61F52" w:rsidRPr="009707D6" w:rsidRDefault="00F61F52" w:rsidP="00FD6FEE">
            <w:pPr>
              <w:autoSpaceDE w:val="0"/>
              <w:autoSpaceDN w:val="0"/>
              <w:adjustRightInd w:val="0"/>
              <w:rPr>
                <w:sz w:val="28"/>
                <w:szCs w:val="28"/>
              </w:rPr>
            </w:pPr>
            <w:proofErr w:type="spellStart"/>
            <w:r w:rsidRPr="009707D6">
              <w:rPr>
                <w:sz w:val="28"/>
                <w:szCs w:val="28"/>
              </w:rPr>
              <w:t>Л.В.Куцакова</w:t>
            </w:r>
            <w:proofErr w:type="spellEnd"/>
          </w:p>
        </w:tc>
        <w:tc>
          <w:tcPr>
            <w:tcW w:w="4513" w:type="dxa"/>
          </w:tcPr>
          <w:p w:rsidR="00F61F52" w:rsidRPr="009707D6" w:rsidRDefault="00F61F52" w:rsidP="00FD6FEE">
            <w:pPr>
              <w:autoSpaceDE w:val="0"/>
              <w:autoSpaceDN w:val="0"/>
              <w:adjustRightInd w:val="0"/>
              <w:rPr>
                <w:sz w:val="28"/>
                <w:szCs w:val="28"/>
              </w:rPr>
            </w:pPr>
            <w:r w:rsidRPr="009707D6">
              <w:rPr>
                <w:sz w:val="28"/>
                <w:szCs w:val="28"/>
              </w:rPr>
              <w:t>Конструирование из строительного материала</w:t>
            </w:r>
          </w:p>
        </w:tc>
        <w:tc>
          <w:tcPr>
            <w:tcW w:w="2107" w:type="dxa"/>
          </w:tcPr>
          <w:p w:rsidR="00F61F52" w:rsidRPr="009707D6" w:rsidRDefault="00F61F52" w:rsidP="00FD6FEE">
            <w:pPr>
              <w:autoSpaceDE w:val="0"/>
              <w:autoSpaceDN w:val="0"/>
              <w:adjustRightInd w:val="0"/>
              <w:rPr>
                <w:sz w:val="28"/>
                <w:szCs w:val="28"/>
              </w:rPr>
            </w:pPr>
            <w:r w:rsidRPr="009707D6">
              <w:rPr>
                <w:sz w:val="28"/>
                <w:szCs w:val="28"/>
              </w:rPr>
              <w:t>М.: Мозаика - Синтез</w:t>
            </w:r>
          </w:p>
        </w:tc>
        <w:tc>
          <w:tcPr>
            <w:tcW w:w="1246" w:type="dxa"/>
          </w:tcPr>
          <w:p w:rsidR="00F61F52" w:rsidRPr="009707D6" w:rsidRDefault="00F61F52" w:rsidP="00FD6FEE">
            <w:pPr>
              <w:autoSpaceDE w:val="0"/>
              <w:autoSpaceDN w:val="0"/>
              <w:adjustRightInd w:val="0"/>
              <w:rPr>
                <w:sz w:val="28"/>
                <w:szCs w:val="28"/>
              </w:rPr>
            </w:pPr>
            <w:r w:rsidRPr="009707D6">
              <w:rPr>
                <w:sz w:val="28"/>
                <w:szCs w:val="28"/>
              </w:rPr>
              <w:t>2014</w:t>
            </w:r>
          </w:p>
        </w:tc>
      </w:tr>
    </w:tbl>
    <w:p w:rsidR="004E6C72" w:rsidRPr="009707D6" w:rsidRDefault="004E6C72" w:rsidP="00FD6FEE">
      <w:pPr>
        <w:spacing w:before="26" w:line="360" w:lineRule="auto"/>
        <w:ind w:firstLine="567"/>
        <w:rPr>
          <w:b/>
          <w:sz w:val="28"/>
          <w:szCs w:val="28"/>
        </w:rPr>
      </w:pPr>
    </w:p>
    <w:p w:rsidR="00F61F52" w:rsidRPr="009707D6" w:rsidRDefault="00F61F52" w:rsidP="00FD6FEE">
      <w:pPr>
        <w:spacing w:before="26" w:line="360" w:lineRule="auto"/>
        <w:ind w:firstLine="567"/>
        <w:rPr>
          <w:b/>
          <w:sz w:val="28"/>
          <w:szCs w:val="28"/>
        </w:rPr>
      </w:pPr>
    </w:p>
    <w:p w:rsidR="00F61F52" w:rsidRPr="009707D6" w:rsidRDefault="00F61F52" w:rsidP="00FD6FEE">
      <w:pPr>
        <w:autoSpaceDE w:val="0"/>
        <w:autoSpaceDN w:val="0"/>
        <w:adjustRightInd w:val="0"/>
        <w:spacing w:line="360" w:lineRule="auto"/>
        <w:rPr>
          <w:b/>
          <w:bCs/>
          <w:sz w:val="28"/>
          <w:szCs w:val="28"/>
        </w:rPr>
      </w:pPr>
      <w:r w:rsidRPr="009707D6">
        <w:rPr>
          <w:b/>
          <w:bCs/>
          <w:sz w:val="28"/>
          <w:szCs w:val="28"/>
        </w:rPr>
        <w:t>Методическое обеспечение образовательной области</w:t>
      </w:r>
    </w:p>
    <w:p w:rsidR="00F61F52" w:rsidRPr="009707D6" w:rsidRDefault="00F61F52" w:rsidP="00FD6FEE">
      <w:pPr>
        <w:autoSpaceDE w:val="0"/>
        <w:autoSpaceDN w:val="0"/>
        <w:adjustRightInd w:val="0"/>
        <w:spacing w:line="360" w:lineRule="auto"/>
        <w:rPr>
          <w:b/>
          <w:bCs/>
          <w:sz w:val="28"/>
          <w:szCs w:val="28"/>
        </w:rPr>
      </w:pPr>
      <w:r w:rsidRPr="009707D6">
        <w:rPr>
          <w:b/>
          <w:bCs/>
          <w:sz w:val="28"/>
          <w:szCs w:val="28"/>
        </w:rPr>
        <w:t xml:space="preserve"> «Физическое развитие»</w:t>
      </w:r>
    </w:p>
    <w:tbl>
      <w:tblPr>
        <w:tblpPr w:leftFromText="180" w:rightFromText="180" w:vertAnchor="text" w:horzAnchor="margin" w:tblpXSpec="center" w:tblpY="143"/>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6"/>
        <w:gridCol w:w="3421"/>
        <w:gridCol w:w="2093"/>
        <w:gridCol w:w="1087"/>
      </w:tblGrid>
      <w:tr w:rsidR="00F61F52" w:rsidRPr="009707D6" w:rsidTr="00D84565">
        <w:tc>
          <w:tcPr>
            <w:tcW w:w="3986" w:type="dxa"/>
          </w:tcPr>
          <w:p w:rsidR="00F61F52" w:rsidRPr="009707D6" w:rsidRDefault="00F61F52" w:rsidP="00FD6FEE">
            <w:pPr>
              <w:autoSpaceDE w:val="0"/>
              <w:autoSpaceDN w:val="0"/>
              <w:adjustRightInd w:val="0"/>
              <w:rPr>
                <w:b/>
                <w:bCs/>
                <w:sz w:val="28"/>
                <w:szCs w:val="28"/>
              </w:rPr>
            </w:pPr>
            <w:r w:rsidRPr="009707D6">
              <w:rPr>
                <w:b/>
                <w:bCs/>
                <w:sz w:val="28"/>
                <w:szCs w:val="28"/>
              </w:rPr>
              <w:t>Автор</w:t>
            </w:r>
          </w:p>
        </w:tc>
        <w:tc>
          <w:tcPr>
            <w:tcW w:w="3421" w:type="dxa"/>
          </w:tcPr>
          <w:p w:rsidR="00F61F52" w:rsidRPr="009707D6" w:rsidRDefault="00F61F52" w:rsidP="00FD6FEE">
            <w:pPr>
              <w:autoSpaceDE w:val="0"/>
              <w:autoSpaceDN w:val="0"/>
              <w:adjustRightInd w:val="0"/>
              <w:rPr>
                <w:b/>
                <w:bCs/>
                <w:sz w:val="28"/>
                <w:szCs w:val="28"/>
              </w:rPr>
            </w:pPr>
            <w:r w:rsidRPr="009707D6">
              <w:rPr>
                <w:b/>
                <w:bCs/>
                <w:sz w:val="28"/>
                <w:szCs w:val="28"/>
              </w:rPr>
              <w:t>Название</w:t>
            </w:r>
          </w:p>
        </w:tc>
        <w:tc>
          <w:tcPr>
            <w:tcW w:w="2093" w:type="dxa"/>
          </w:tcPr>
          <w:p w:rsidR="00F61F52" w:rsidRPr="009707D6" w:rsidRDefault="00F61F52" w:rsidP="00FD6FEE">
            <w:pPr>
              <w:autoSpaceDE w:val="0"/>
              <w:autoSpaceDN w:val="0"/>
              <w:adjustRightInd w:val="0"/>
              <w:rPr>
                <w:b/>
                <w:bCs/>
                <w:sz w:val="28"/>
                <w:szCs w:val="28"/>
              </w:rPr>
            </w:pPr>
            <w:r w:rsidRPr="009707D6">
              <w:rPr>
                <w:b/>
                <w:bCs/>
                <w:sz w:val="28"/>
                <w:szCs w:val="28"/>
              </w:rPr>
              <w:t>Издательство</w:t>
            </w:r>
          </w:p>
        </w:tc>
        <w:tc>
          <w:tcPr>
            <w:tcW w:w="1087" w:type="dxa"/>
          </w:tcPr>
          <w:p w:rsidR="00F61F52" w:rsidRPr="009707D6" w:rsidRDefault="00F61F52" w:rsidP="00FD6FEE">
            <w:pPr>
              <w:autoSpaceDE w:val="0"/>
              <w:autoSpaceDN w:val="0"/>
              <w:adjustRightInd w:val="0"/>
              <w:rPr>
                <w:b/>
                <w:bCs/>
                <w:sz w:val="28"/>
                <w:szCs w:val="28"/>
              </w:rPr>
            </w:pPr>
            <w:r w:rsidRPr="009707D6">
              <w:rPr>
                <w:b/>
                <w:bCs/>
                <w:sz w:val="28"/>
                <w:szCs w:val="28"/>
              </w:rPr>
              <w:t>год изд.</w:t>
            </w:r>
          </w:p>
        </w:tc>
      </w:tr>
      <w:tr w:rsidR="00F61F52" w:rsidRPr="009707D6" w:rsidTr="00D84565">
        <w:tc>
          <w:tcPr>
            <w:tcW w:w="3986" w:type="dxa"/>
          </w:tcPr>
          <w:p w:rsidR="00F61F52" w:rsidRPr="009707D6" w:rsidRDefault="00F61F52" w:rsidP="00FD6FEE">
            <w:pPr>
              <w:autoSpaceDE w:val="0"/>
              <w:autoSpaceDN w:val="0"/>
              <w:adjustRightInd w:val="0"/>
              <w:rPr>
                <w:sz w:val="28"/>
                <w:szCs w:val="28"/>
              </w:rPr>
            </w:pPr>
            <w:proofErr w:type="spellStart"/>
            <w:r w:rsidRPr="009707D6">
              <w:rPr>
                <w:sz w:val="28"/>
                <w:szCs w:val="28"/>
              </w:rPr>
              <w:t>Э.Я.Степаненкова</w:t>
            </w:r>
            <w:proofErr w:type="spellEnd"/>
          </w:p>
        </w:tc>
        <w:tc>
          <w:tcPr>
            <w:tcW w:w="3421" w:type="dxa"/>
          </w:tcPr>
          <w:p w:rsidR="00F61F52" w:rsidRPr="009707D6" w:rsidRDefault="00F61F52" w:rsidP="00FD6FEE">
            <w:pPr>
              <w:autoSpaceDE w:val="0"/>
              <w:autoSpaceDN w:val="0"/>
              <w:adjustRightInd w:val="0"/>
              <w:rPr>
                <w:sz w:val="28"/>
                <w:szCs w:val="28"/>
              </w:rPr>
            </w:pPr>
            <w:r w:rsidRPr="009707D6">
              <w:rPr>
                <w:sz w:val="28"/>
                <w:szCs w:val="28"/>
              </w:rPr>
              <w:t>Сборник подвижных игр. Для работы с детьми 2-7 лет</w:t>
            </w:r>
          </w:p>
        </w:tc>
        <w:tc>
          <w:tcPr>
            <w:tcW w:w="2093" w:type="dxa"/>
          </w:tcPr>
          <w:p w:rsidR="00F61F52" w:rsidRPr="009707D6" w:rsidRDefault="00F61F52" w:rsidP="00FD6FEE">
            <w:pPr>
              <w:autoSpaceDE w:val="0"/>
              <w:autoSpaceDN w:val="0"/>
              <w:adjustRightInd w:val="0"/>
              <w:rPr>
                <w:sz w:val="28"/>
                <w:szCs w:val="28"/>
              </w:rPr>
            </w:pPr>
            <w:r w:rsidRPr="009707D6">
              <w:rPr>
                <w:sz w:val="28"/>
                <w:szCs w:val="28"/>
              </w:rPr>
              <w:t xml:space="preserve">М.: Мозаика </w:t>
            </w:r>
            <w:proofErr w:type="gramStart"/>
            <w:r w:rsidRPr="009707D6">
              <w:rPr>
                <w:sz w:val="28"/>
                <w:szCs w:val="28"/>
              </w:rPr>
              <w:t>-С</w:t>
            </w:r>
            <w:proofErr w:type="gramEnd"/>
            <w:r w:rsidRPr="009707D6">
              <w:rPr>
                <w:sz w:val="28"/>
                <w:szCs w:val="28"/>
              </w:rPr>
              <w:t>интез</w:t>
            </w:r>
          </w:p>
        </w:tc>
        <w:tc>
          <w:tcPr>
            <w:tcW w:w="1087" w:type="dxa"/>
          </w:tcPr>
          <w:p w:rsidR="00F61F52" w:rsidRPr="009707D6" w:rsidRDefault="00F61F52" w:rsidP="00FD6FEE">
            <w:pPr>
              <w:autoSpaceDE w:val="0"/>
              <w:autoSpaceDN w:val="0"/>
              <w:adjustRightInd w:val="0"/>
              <w:rPr>
                <w:sz w:val="28"/>
                <w:szCs w:val="28"/>
              </w:rPr>
            </w:pPr>
            <w:r w:rsidRPr="009707D6">
              <w:rPr>
                <w:sz w:val="28"/>
                <w:szCs w:val="28"/>
              </w:rPr>
              <w:t>2013</w:t>
            </w:r>
          </w:p>
        </w:tc>
      </w:tr>
      <w:tr w:rsidR="00F61F52" w:rsidRPr="009707D6" w:rsidTr="00D84565">
        <w:tc>
          <w:tcPr>
            <w:tcW w:w="3986" w:type="dxa"/>
          </w:tcPr>
          <w:p w:rsidR="00F61F52" w:rsidRPr="009707D6" w:rsidRDefault="00F61F52" w:rsidP="00FD6FEE">
            <w:pPr>
              <w:autoSpaceDE w:val="0"/>
              <w:autoSpaceDN w:val="0"/>
              <w:adjustRightInd w:val="0"/>
              <w:rPr>
                <w:sz w:val="28"/>
                <w:szCs w:val="28"/>
              </w:rPr>
            </w:pPr>
            <w:proofErr w:type="spellStart"/>
            <w:r w:rsidRPr="009707D6">
              <w:rPr>
                <w:sz w:val="28"/>
                <w:szCs w:val="28"/>
              </w:rPr>
              <w:t>И.Е.Аверина</w:t>
            </w:r>
            <w:proofErr w:type="spellEnd"/>
          </w:p>
        </w:tc>
        <w:tc>
          <w:tcPr>
            <w:tcW w:w="3421" w:type="dxa"/>
          </w:tcPr>
          <w:p w:rsidR="00F61F52" w:rsidRPr="009707D6" w:rsidRDefault="00F61F52" w:rsidP="00FD6FEE">
            <w:pPr>
              <w:autoSpaceDE w:val="0"/>
              <w:autoSpaceDN w:val="0"/>
              <w:adjustRightInd w:val="0"/>
              <w:rPr>
                <w:sz w:val="28"/>
                <w:szCs w:val="28"/>
              </w:rPr>
            </w:pPr>
            <w:r w:rsidRPr="009707D6">
              <w:rPr>
                <w:sz w:val="28"/>
                <w:szCs w:val="28"/>
              </w:rPr>
              <w:t>Физкультурные минутки в детском саду.</w:t>
            </w:r>
          </w:p>
        </w:tc>
        <w:tc>
          <w:tcPr>
            <w:tcW w:w="2093" w:type="dxa"/>
          </w:tcPr>
          <w:p w:rsidR="00F61F52" w:rsidRPr="009707D6" w:rsidRDefault="00F61F52" w:rsidP="00FD6FEE">
            <w:pPr>
              <w:autoSpaceDE w:val="0"/>
              <w:autoSpaceDN w:val="0"/>
              <w:adjustRightInd w:val="0"/>
              <w:rPr>
                <w:sz w:val="28"/>
                <w:szCs w:val="28"/>
              </w:rPr>
            </w:pPr>
            <w:r w:rsidRPr="009707D6">
              <w:rPr>
                <w:sz w:val="28"/>
                <w:szCs w:val="28"/>
              </w:rPr>
              <w:t>М.: Айрис - пресс</w:t>
            </w:r>
          </w:p>
        </w:tc>
        <w:tc>
          <w:tcPr>
            <w:tcW w:w="1087" w:type="dxa"/>
          </w:tcPr>
          <w:p w:rsidR="00F61F52" w:rsidRPr="009707D6" w:rsidRDefault="00F61F52" w:rsidP="00FD6FEE">
            <w:pPr>
              <w:autoSpaceDE w:val="0"/>
              <w:autoSpaceDN w:val="0"/>
              <w:adjustRightInd w:val="0"/>
              <w:rPr>
                <w:sz w:val="28"/>
                <w:szCs w:val="28"/>
              </w:rPr>
            </w:pPr>
            <w:r w:rsidRPr="009707D6">
              <w:rPr>
                <w:sz w:val="28"/>
                <w:szCs w:val="28"/>
              </w:rPr>
              <w:t>2011</w:t>
            </w:r>
          </w:p>
        </w:tc>
      </w:tr>
      <w:tr w:rsidR="00F61F52" w:rsidRPr="009707D6" w:rsidTr="00D84565">
        <w:tc>
          <w:tcPr>
            <w:tcW w:w="3986" w:type="dxa"/>
          </w:tcPr>
          <w:p w:rsidR="00F61F52" w:rsidRPr="009707D6" w:rsidRDefault="00F61F52" w:rsidP="00FD6FEE">
            <w:pPr>
              <w:autoSpaceDE w:val="0"/>
              <w:autoSpaceDN w:val="0"/>
              <w:adjustRightInd w:val="0"/>
              <w:rPr>
                <w:sz w:val="28"/>
                <w:szCs w:val="28"/>
              </w:rPr>
            </w:pPr>
            <w:proofErr w:type="spellStart"/>
            <w:r w:rsidRPr="009707D6">
              <w:rPr>
                <w:sz w:val="28"/>
                <w:szCs w:val="28"/>
              </w:rPr>
              <w:t>Л.И.Пензулаева</w:t>
            </w:r>
            <w:proofErr w:type="spellEnd"/>
          </w:p>
        </w:tc>
        <w:tc>
          <w:tcPr>
            <w:tcW w:w="3421" w:type="dxa"/>
          </w:tcPr>
          <w:p w:rsidR="00F61F52" w:rsidRPr="009707D6" w:rsidRDefault="00F61F52" w:rsidP="00FD6FEE">
            <w:pPr>
              <w:autoSpaceDE w:val="0"/>
              <w:autoSpaceDN w:val="0"/>
              <w:adjustRightInd w:val="0"/>
              <w:rPr>
                <w:sz w:val="28"/>
                <w:szCs w:val="28"/>
              </w:rPr>
            </w:pPr>
            <w:r w:rsidRPr="009707D6">
              <w:rPr>
                <w:sz w:val="28"/>
                <w:szCs w:val="28"/>
              </w:rPr>
              <w:t>Оздоровительная гимнастика.</w:t>
            </w:r>
          </w:p>
        </w:tc>
        <w:tc>
          <w:tcPr>
            <w:tcW w:w="2093" w:type="dxa"/>
          </w:tcPr>
          <w:p w:rsidR="00F61F52" w:rsidRPr="009707D6" w:rsidRDefault="00F61F52" w:rsidP="00FD6FEE">
            <w:pPr>
              <w:autoSpaceDE w:val="0"/>
              <w:autoSpaceDN w:val="0"/>
              <w:adjustRightInd w:val="0"/>
              <w:rPr>
                <w:sz w:val="28"/>
                <w:szCs w:val="28"/>
              </w:rPr>
            </w:pPr>
            <w:r w:rsidRPr="009707D6">
              <w:rPr>
                <w:sz w:val="28"/>
                <w:szCs w:val="28"/>
              </w:rPr>
              <w:t>М. Мозаика-Синтез</w:t>
            </w:r>
          </w:p>
        </w:tc>
        <w:tc>
          <w:tcPr>
            <w:tcW w:w="1087" w:type="dxa"/>
          </w:tcPr>
          <w:p w:rsidR="00F61F52" w:rsidRPr="009707D6" w:rsidRDefault="00F61F52" w:rsidP="00FD6FEE">
            <w:pPr>
              <w:autoSpaceDE w:val="0"/>
              <w:autoSpaceDN w:val="0"/>
              <w:adjustRightInd w:val="0"/>
              <w:rPr>
                <w:sz w:val="28"/>
                <w:szCs w:val="28"/>
              </w:rPr>
            </w:pPr>
            <w:r w:rsidRPr="009707D6">
              <w:rPr>
                <w:sz w:val="28"/>
                <w:szCs w:val="28"/>
              </w:rPr>
              <w:t>2013</w:t>
            </w:r>
          </w:p>
        </w:tc>
      </w:tr>
      <w:tr w:rsidR="00F61F52" w:rsidRPr="009707D6" w:rsidTr="00D84565">
        <w:tc>
          <w:tcPr>
            <w:tcW w:w="3986" w:type="dxa"/>
          </w:tcPr>
          <w:p w:rsidR="00F61F52" w:rsidRPr="009707D6" w:rsidRDefault="00F61F52" w:rsidP="00FD6FEE">
            <w:pPr>
              <w:autoSpaceDE w:val="0"/>
              <w:autoSpaceDN w:val="0"/>
              <w:adjustRightInd w:val="0"/>
              <w:rPr>
                <w:sz w:val="28"/>
                <w:szCs w:val="28"/>
              </w:rPr>
            </w:pPr>
            <w:proofErr w:type="spellStart"/>
            <w:r w:rsidRPr="009707D6">
              <w:rPr>
                <w:sz w:val="28"/>
                <w:szCs w:val="28"/>
              </w:rPr>
              <w:t>Л.И.Пензулаева</w:t>
            </w:r>
            <w:proofErr w:type="spellEnd"/>
          </w:p>
        </w:tc>
        <w:tc>
          <w:tcPr>
            <w:tcW w:w="3421" w:type="dxa"/>
          </w:tcPr>
          <w:p w:rsidR="00F61F52" w:rsidRPr="009707D6" w:rsidRDefault="00F61F52" w:rsidP="00FD6FEE">
            <w:pPr>
              <w:autoSpaceDE w:val="0"/>
              <w:autoSpaceDN w:val="0"/>
              <w:adjustRightInd w:val="0"/>
              <w:rPr>
                <w:sz w:val="28"/>
                <w:szCs w:val="28"/>
              </w:rPr>
            </w:pPr>
            <w:r w:rsidRPr="009707D6">
              <w:rPr>
                <w:sz w:val="28"/>
                <w:szCs w:val="28"/>
              </w:rPr>
              <w:t>Физическая культура в детском саду</w:t>
            </w:r>
          </w:p>
        </w:tc>
        <w:tc>
          <w:tcPr>
            <w:tcW w:w="2093" w:type="dxa"/>
          </w:tcPr>
          <w:p w:rsidR="00F61F52" w:rsidRPr="009707D6" w:rsidRDefault="00F61F52" w:rsidP="00FD6FEE">
            <w:pPr>
              <w:autoSpaceDE w:val="0"/>
              <w:autoSpaceDN w:val="0"/>
              <w:adjustRightInd w:val="0"/>
              <w:rPr>
                <w:sz w:val="28"/>
                <w:szCs w:val="28"/>
              </w:rPr>
            </w:pPr>
            <w:r w:rsidRPr="009707D6">
              <w:rPr>
                <w:sz w:val="28"/>
                <w:szCs w:val="28"/>
              </w:rPr>
              <w:t>М. Мозаика-Синтез</w:t>
            </w:r>
          </w:p>
        </w:tc>
        <w:tc>
          <w:tcPr>
            <w:tcW w:w="1087" w:type="dxa"/>
          </w:tcPr>
          <w:p w:rsidR="00F61F52" w:rsidRPr="009707D6" w:rsidRDefault="00F61F52" w:rsidP="00FD6FEE">
            <w:pPr>
              <w:autoSpaceDE w:val="0"/>
              <w:autoSpaceDN w:val="0"/>
              <w:adjustRightInd w:val="0"/>
              <w:rPr>
                <w:sz w:val="28"/>
                <w:szCs w:val="28"/>
              </w:rPr>
            </w:pPr>
            <w:r w:rsidRPr="009707D6">
              <w:rPr>
                <w:sz w:val="28"/>
                <w:szCs w:val="28"/>
              </w:rPr>
              <w:t>2014</w:t>
            </w:r>
          </w:p>
        </w:tc>
      </w:tr>
      <w:tr w:rsidR="00F61F52" w:rsidRPr="009707D6" w:rsidTr="00D84565">
        <w:tc>
          <w:tcPr>
            <w:tcW w:w="3986" w:type="dxa"/>
          </w:tcPr>
          <w:p w:rsidR="00F61F52" w:rsidRPr="009707D6" w:rsidRDefault="00F61F52" w:rsidP="00FD6FEE">
            <w:pPr>
              <w:autoSpaceDE w:val="0"/>
              <w:autoSpaceDN w:val="0"/>
              <w:adjustRightInd w:val="0"/>
              <w:rPr>
                <w:sz w:val="28"/>
                <w:szCs w:val="28"/>
              </w:rPr>
            </w:pPr>
            <w:r w:rsidRPr="009707D6">
              <w:rPr>
                <w:sz w:val="28"/>
                <w:szCs w:val="28"/>
              </w:rPr>
              <w:t>Т.М.Бондаренко</w:t>
            </w:r>
          </w:p>
        </w:tc>
        <w:tc>
          <w:tcPr>
            <w:tcW w:w="3421" w:type="dxa"/>
          </w:tcPr>
          <w:p w:rsidR="00F61F52" w:rsidRPr="009707D6" w:rsidRDefault="00F61F52" w:rsidP="00FD6FEE">
            <w:pPr>
              <w:autoSpaceDE w:val="0"/>
              <w:autoSpaceDN w:val="0"/>
              <w:adjustRightInd w:val="0"/>
              <w:rPr>
                <w:sz w:val="28"/>
                <w:szCs w:val="28"/>
              </w:rPr>
            </w:pPr>
            <w:r w:rsidRPr="009707D6">
              <w:rPr>
                <w:sz w:val="28"/>
                <w:szCs w:val="28"/>
              </w:rPr>
              <w:t>Физкультурно – оздоровительная работа с детьми 4-5 лет в ДОУ</w:t>
            </w:r>
          </w:p>
        </w:tc>
        <w:tc>
          <w:tcPr>
            <w:tcW w:w="2093" w:type="dxa"/>
          </w:tcPr>
          <w:p w:rsidR="00F61F52" w:rsidRPr="009707D6" w:rsidRDefault="00F61F52" w:rsidP="00FD6FEE">
            <w:pPr>
              <w:autoSpaceDE w:val="0"/>
              <w:autoSpaceDN w:val="0"/>
              <w:adjustRightInd w:val="0"/>
              <w:rPr>
                <w:sz w:val="28"/>
                <w:szCs w:val="28"/>
              </w:rPr>
            </w:pPr>
            <w:r w:rsidRPr="009707D6">
              <w:rPr>
                <w:sz w:val="28"/>
                <w:szCs w:val="28"/>
              </w:rPr>
              <w:t xml:space="preserve">Воронеж: ИП </w:t>
            </w:r>
            <w:proofErr w:type="spellStart"/>
            <w:r w:rsidRPr="009707D6">
              <w:rPr>
                <w:sz w:val="28"/>
                <w:szCs w:val="28"/>
              </w:rPr>
              <w:t>Лакоценина</w:t>
            </w:r>
            <w:proofErr w:type="spellEnd"/>
            <w:r w:rsidRPr="009707D6">
              <w:rPr>
                <w:sz w:val="28"/>
                <w:szCs w:val="28"/>
              </w:rPr>
              <w:t xml:space="preserve"> Н.А.</w:t>
            </w:r>
          </w:p>
        </w:tc>
        <w:tc>
          <w:tcPr>
            <w:tcW w:w="1087" w:type="dxa"/>
          </w:tcPr>
          <w:p w:rsidR="00F61F52" w:rsidRPr="009707D6" w:rsidRDefault="00F61F52" w:rsidP="00FD6FEE">
            <w:pPr>
              <w:autoSpaceDE w:val="0"/>
              <w:autoSpaceDN w:val="0"/>
              <w:adjustRightInd w:val="0"/>
              <w:rPr>
                <w:sz w:val="28"/>
                <w:szCs w:val="28"/>
              </w:rPr>
            </w:pPr>
            <w:r w:rsidRPr="009707D6">
              <w:rPr>
                <w:sz w:val="28"/>
                <w:szCs w:val="28"/>
              </w:rPr>
              <w:t>2012</w:t>
            </w:r>
          </w:p>
          <w:p w:rsidR="00F61F52" w:rsidRPr="009707D6" w:rsidRDefault="00F61F52" w:rsidP="00FD6FEE">
            <w:pPr>
              <w:autoSpaceDE w:val="0"/>
              <w:autoSpaceDN w:val="0"/>
              <w:adjustRightInd w:val="0"/>
              <w:rPr>
                <w:sz w:val="28"/>
                <w:szCs w:val="28"/>
              </w:rPr>
            </w:pPr>
          </w:p>
        </w:tc>
      </w:tr>
      <w:tr w:rsidR="00F61F52" w:rsidRPr="009707D6" w:rsidTr="00D84565">
        <w:trPr>
          <w:trHeight w:val="300"/>
        </w:trPr>
        <w:tc>
          <w:tcPr>
            <w:tcW w:w="3986" w:type="dxa"/>
          </w:tcPr>
          <w:p w:rsidR="00F61F52" w:rsidRPr="009707D6" w:rsidRDefault="00F61F52" w:rsidP="00FD6FEE">
            <w:pPr>
              <w:autoSpaceDE w:val="0"/>
              <w:autoSpaceDN w:val="0"/>
              <w:adjustRightInd w:val="0"/>
              <w:rPr>
                <w:sz w:val="28"/>
                <w:szCs w:val="28"/>
              </w:rPr>
            </w:pPr>
            <w:proofErr w:type="spellStart"/>
            <w:r w:rsidRPr="009707D6">
              <w:rPr>
                <w:sz w:val="28"/>
                <w:szCs w:val="28"/>
              </w:rPr>
              <w:t>Е.А.Чевычелова</w:t>
            </w:r>
            <w:proofErr w:type="spellEnd"/>
          </w:p>
        </w:tc>
        <w:tc>
          <w:tcPr>
            <w:tcW w:w="3421" w:type="dxa"/>
          </w:tcPr>
          <w:p w:rsidR="00F61F52" w:rsidRPr="009707D6" w:rsidRDefault="00F61F52" w:rsidP="00FD6FEE">
            <w:pPr>
              <w:autoSpaceDE w:val="0"/>
              <w:autoSpaceDN w:val="0"/>
              <w:adjustRightInd w:val="0"/>
              <w:rPr>
                <w:sz w:val="28"/>
                <w:szCs w:val="28"/>
              </w:rPr>
            </w:pPr>
            <w:r w:rsidRPr="009707D6">
              <w:rPr>
                <w:sz w:val="28"/>
                <w:szCs w:val="28"/>
              </w:rPr>
              <w:t xml:space="preserve"> Зрительная гимнастика для детей 2-7 лет</w:t>
            </w:r>
          </w:p>
        </w:tc>
        <w:tc>
          <w:tcPr>
            <w:tcW w:w="2093" w:type="dxa"/>
          </w:tcPr>
          <w:p w:rsidR="00F61F52" w:rsidRPr="009707D6" w:rsidRDefault="00F61F52" w:rsidP="00FD6FEE">
            <w:pPr>
              <w:autoSpaceDE w:val="0"/>
              <w:autoSpaceDN w:val="0"/>
              <w:adjustRightInd w:val="0"/>
              <w:rPr>
                <w:sz w:val="28"/>
                <w:szCs w:val="28"/>
              </w:rPr>
            </w:pPr>
            <w:r w:rsidRPr="009707D6">
              <w:rPr>
                <w:sz w:val="28"/>
                <w:szCs w:val="28"/>
              </w:rPr>
              <w:t xml:space="preserve"> Волгоград: Учитель </w:t>
            </w:r>
          </w:p>
        </w:tc>
        <w:tc>
          <w:tcPr>
            <w:tcW w:w="1087" w:type="dxa"/>
          </w:tcPr>
          <w:p w:rsidR="00F61F52" w:rsidRPr="009707D6" w:rsidRDefault="00F61F52" w:rsidP="00FD6FEE">
            <w:pPr>
              <w:autoSpaceDE w:val="0"/>
              <w:autoSpaceDN w:val="0"/>
              <w:adjustRightInd w:val="0"/>
              <w:rPr>
                <w:sz w:val="28"/>
                <w:szCs w:val="28"/>
              </w:rPr>
            </w:pPr>
            <w:r w:rsidRPr="009707D6">
              <w:rPr>
                <w:sz w:val="28"/>
                <w:szCs w:val="28"/>
              </w:rPr>
              <w:t>2013</w:t>
            </w:r>
          </w:p>
        </w:tc>
      </w:tr>
      <w:tr w:rsidR="00F61F52" w:rsidRPr="009707D6" w:rsidTr="00D84565">
        <w:trPr>
          <w:trHeight w:val="255"/>
        </w:trPr>
        <w:tc>
          <w:tcPr>
            <w:tcW w:w="3986" w:type="dxa"/>
          </w:tcPr>
          <w:p w:rsidR="00F61F52" w:rsidRPr="009707D6" w:rsidRDefault="00F61F52" w:rsidP="00FD6FEE">
            <w:pPr>
              <w:autoSpaceDE w:val="0"/>
              <w:autoSpaceDN w:val="0"/>
              <w:adjustRightInd w:val="0"/>
              <w:rPr>
                <w:sz w:val="28"/>
                <w:szCs w:val="28"/>
              </w:rPr>
            </w:pPr>
            <w:r w:rsidRPr="009707D6">
              <w:rPr>
                <w:sz w:val="28"/>
                <w:szCs w:val="28"/>
              </w:rPr>
              <w:t xml:space="preserve">М.Ю. </w:t>
            </w:r>
            <w:proofErr w:type="spellStart"/>
            <w:r w:rsidRPr="009707D6">
              <w:rPr>
                <w:sz w:val="28"/>
                <w:szCs w:val="28"/>
              </w:rPr>
              <w:t>Картушина</w:t>
            </w:r>
            <w:proofErr w:type="spellEnd"/>
          </w:p>
        </w:tc>
        <w:tc>
          <w:tcPr>
            <w:tcW w:w="3421" w:type="dxa"/>
          </w:tcPr>
          <w:p w:rsidR="00F61F52" w:rsidRPr="009707D6" w:rsidRDefault="00F61F52" w:rsidP="00FD6FEE">
            <w:pPr>
              <w:autoSpaceDE w:val="0"/>
              <w:autoSpaceDN w:val="0"/>
              <w:adjustRightInd w:val="0"/>
              <w:rPr>
                <w:sz w:val="28"/>
                <w:szCs w:val="28"/>
              </w:rPr>
            </w:pPr>
            <w:r w:rsidRPr="009707D6">
              <w:rPr>
                <w:sz w:val="28"/>
                <w:szCs w:val="28"/>
              </w:rPr>
              <w:t>Физкультурные сюжетные занятия с детьми</w:t>
            </w:r>
            <w:proofErr w:type="gramStart"/>
            <w:r w:rsidRPr="009707D6">
              <w:rPr>
                <w:sz w:val="28"/>
                <w:szCs w:val="28"/>
              </w:rPr>
              <w:t xml:space="preserve"> .</w:t>
            </w:r>
            <w:proofErr w:type="gramEnd"/>
          </w:p>
        </w:tc>
        <w:tc>
          <w:tcPr>
            <w:tcW w:w="2093" w:type="dxa"/>
          </w:tcPr>
          <w:p w:rsidR="00F61F52" w:rsidRPr="009707D6" w:rsidRDefault="00F61F52" w:rsidP="00FD6FEE">
            <w:pPr>
              <w:autoSpaceDE w:val="0"/>
              <w:autoSpaceDN w:val="0"/>
              <w:adjustRightInd w:val="0"/>
              <w:rPr>
                <w:sz w:val="28"/>
                <w:szCs w:val="28"/>
              </w:rPr>
            </w:pPr>
            <w:r w:rsidRPr="009707D6">
              <w:rPr>
                <w:sz w:val="28"/>
                <w:szCs w:val="28"/>
              </w:rPr>
              <w:t xml:space="preserve"> М.: ТЦ Сфера</w:t>
            </w:r>
          </w:p>
        </w:tc>
        <w:tc>
          <w:tcPr>
            <w:tcW w:w="1087" w:type="dxa"/>
          </w:tcPr>
          <w:p w:rsidR="00F61F52" w:rsidRPr="009707D6" w:rsidRDefault="00F61F52" w:rsidP="00FD6FEE">
            <w:pPr>
              <w:autoSpaceDE w:val="0"/>
              <w:autoSpaceDN w:val="0"/>
              <w:adjustRightInd w:val="0"/>
              <w:rPr>
                <w:sz w:val="28"/>
                <w:szCs w:val="28"/>
              </w:rPr>
            </w:pPr>
            <w:r w:rsidRPr="009707D6">
              <w:rPr>
                <w:sz w:val="28"/>
                <w:szCs w:val="28"/>
              </w:rPr>
              <w:t>2012</w:t>
            </w:r>
          </w:p>
        </w:tc>
      </w:tr>
    </w:tbl>
    <w:p w:rsidR="00E967F0" w:rsidRDefault="00E967F0" w:rsidP="00FD6FEE">
      <w:pPr>
        <w:spacing w:line="360" w:lineRule="auto"/>
        <w:rPr>
          <w:b/>
          <w:sz w:val="28"/>
          <w:szCs w:val="28"/>
        </w:rPr>
      </w:pPr>
    </w:p>
    <w:p w:rsidR="00FD6FEE" w:rsidRDefault="00FD6FEE" w:rsidP="00FD6FEE">
      <w:pPr>
        <w:spacing w:line="360" w:lineRule="auto"/>
        <w:rPr>
          <w:b/>
          <w:sz w:val="28"/>
          <w:szCs w:val="28"/>
        </w:rPr>
      </w:pPr>
    </w:p>
    <w:p w:rsidR="00FD6FEE" w:rsidRPr="009707D6" w:rsidRDefault="00FD6FEE" w:rsidP="00FD6FEE">
      <w:pPr>
        <w:spacing w:line="360" w:lineRule="auto"/>
        <w:rPr>
          <w:b/>
          <w:sz w:val="28"/>
          <w:szCs w:val="28"/>
        </w:rPr>
      </w:pPr>
    </w:p>
    <w:p w:rsidR="00F61F52" w:rsidRPr="009707D6" w:rsidRDefault="00B56D30" w:rsidP="00FD6FEE">
      <w:pPr>
        <w:spacing w:line="360" w:lineRule="auto"/>
        <w:rPr>
          <w:b/>
          <w:sz w:val="28"/>
          <w:szCs w:val="28"/>
          <w:u w:val="single"/>
        </w:rPr>
      </w:pPr>
      <w:r w:rsidRPr="009707D6">
        <w:rPr>
          <w:b/>
          <w:sz w:val="28"/>
          <w:szCs w:val="28"/>
          <w:u w:val="single"/>
        </w:rPr>
        <w:lastRenderedPageBreak/>
        <w:t xml:space="preserve">РАЗДЕЛ </w:t>
      </w:r>
      <w:r w:rsidR="00F61F52" w:rsidRPr="009707D6">
        <w:rPr>
          <w:b/>
          <w:sz w:val="28"/>
          <w:szCs w:val="28"/>
          <w:u w:val="single"/>
        </w:rPr>
        <w:t xml:space="preserve">2. </w:t>
      </w:r>
      <w:r w:rsidR="00E967F0" w:rsidRPr="009707D6">
        <w:rPr>
          <w:b/>
          <w:sz w:val="28"/>
          <w:szCs w:val="28"/>
          <w:u w:val="single"/>
        </w:rPr>
        <w:t xml:space="preserve">Организация режима </w:t>
      </w:r>
      <w:proofErr w:type="gramStart"/>
      <w:r w:rsidR="00E967F0" w:rsidRPr="009707D6">
        <w:rPr>
          <w:b/>
          <w:sz w:val="28"/>
          <w:szCs w:val="28"/>
          <w:u w:val="single"/>
        </w:rPr>
        <w:t>пребывании</w:t>
      </w:r>
      <w:proofErr w:type="gramEnd"/>
      <w:r w:rsidR="00E967F0" w:rsidRPr="009707D6">
        <w:rPr>
          <w:b/>
          <w:sz w:val="28"/>
          <w:szCs w:val="28"/>
          <w:u w:val="single"/>
        </w:rPr>
        <w:t xml:space="preserve"> детей в группе</w:t>
      </w:r>
      <w:r w:rsidR="00F61F52" w:rsidRPr="009707D6">
        <w:rPr>
          <w:b/>
          <w:sz w:val="28"/>
          <w:szCs w:val="28"/>
          <w:u w:val="single"/>
        </w:rPr>
        <w:t xml:space="preserve"> </w:t>
      </w:r>
    </w:p>
    <w:p w:rsidR="002C7F87" w:rsidRPr="009707D6" w:rsidRDefault="00F61F52" w:rsidP="00FD6FEE">
      <w:pPr>
        <w:spacing w:line="360" w:lineRule="auto"/>
        <w:ind w:left="928"/>
        <w:rPr>
          <w:b/>
          <w:sz w:val="28"/>
          <w:szCs w:val="28"/>
        </w:rPr>
      </w:pPr>
      <w:r w:rsidRPr="009707D6">
        <w:rPr>
          <w:b/>
          <w:sz w:val="28"/>
          <w:szCs w:val="28"/>
        </w:rPr>
        <w:t>2.1 .</w:t>
      </w:r>
      <w:r w:rsidR="00791564" w:rsidRPr="009707D6">
        <w:rPr>
          <w:b/>
          <w:sz w:val="28"/>
          <w:szCs w:val="28"/>
        </w:rPr>
        <w:t>Организация жизнедеятельности детей</w:t>
      </w:r>
      <w:proofErr w:type="gramStart"/>
      <w:r w:rsidR="00791564" w:rsidRPr="009707D6">
        <w:rPr>
          <w:b/>
          <w:sz w:val="28"/>
          <w:szCs w:val="28"/>
        </w:rPr>
        <w:t xml:space="preserve"> </w:t>
      </w:r>
      <w:r w:rsidRPr="009707D6">
        <w:rPr>
          <w:b/>
          <w:sz w:val="28"/>
          <w:szCs w:val="28"/>
        </w:rPr>
        <w:t>.</w:t>
      </w:r>
      <w:proofErr w:type="gramEnd"/>
    </w:p>
    <w:tbl>
      <w:tblPr>
        <w:tblW w:w="97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6955"/>
        <w:gridCol w:w="2776"/>
      </w:tblGrid>
      <w:tr w:rsidR="00791564" w:rsidRPr="009707D6" w:rsidTr="009707D6">
        <w:trPr>
          <w:trHeight w:val="1312"/>
        </w:trPr>
        <w:tc>
          <w:tcPr>
            <w:tcW w:w="6955" w:type="dxa"/>
            <w:tcBorders>
              <w:top w:val="double" w:sz="6" w:space="0" w:color="000000"/>
            </w:tcBorders>
          </w:tcPr>
          <w:p w:rsidR="00791564" w:rsidRPr="009707D6" w:rsidRDefault="00791564" w:rsidP="00FD6FEE">
            <w:pPr>
              <w:rPr>
                <w:caps/>
                <w:sz w:val="28"/>
                <w:szCs w:val="28"/>
              </w:rPr>
            </w:pPr>
          </w:p>
          <w:p w:rsidR="00791564" w:rsidRPr="009707D6" w:rsidRDefault="00791564" w:rsidP="00FD6FEE">
            <w:pPr>
              <w:rPr>
                <w:caps/>
                <w:sz w:val="28"/>
                <w:szCs w:val="28"/>
              </w:rPr>
            </w:pPr>
            <w:r w:rsidRPr="009707D6">
              <w:rPr>
                <w:caps/>
                <w:sz w:val="28"/>
                <w:szCs w:val="28"/>
              </w:rPr>
              <w:t>Режимные моменты</w:t>
            </w:r>
          </w:p>
        </w:tc>
        <w:tc>
          <w:tcPr>
            <w:tcW w:w="2776" w:type="dxa"/>
            <w:tcBorders>
              <w:top w:val="double" w:sz="6" w:space="0" w:color="000000"/>
              <w:right w:val="single" w:sz="6" w:space="0" w:color="000000"/>
            </w:tcBorders>
          </w:tcPr>
          <w:p w:rsidR="00791564" w:rsidRPr="009707D6" w:rsidRDefault="00791564" w:rsidP="00FD6FEE">
            <w:pPr>
              <w:rPr>
                <w:caps/>
                <w:sz w:val="28"/>
                <w:szCs w:val="28"/>
              </w:rPr>
            </w:pPr>
            <w:r w:rsidRPr="009707D6">
              <w:rPr>
                <w:caps/>
                <w:sz w:val="28"/>
                <w:szCs w:val="28"/>
              </w:rPr>
              <w:t>время</w:t>
            </w:r>
          </w:p>
        </w:tc>
      </w:tr>
      <w:tr w:rsidR="00791564" w:rsidRPr="009707D6" w:rsidTr="009707D6">
        <w:trPr>
          <w:trHeight w:val="742"/>
        </w:trPr>
        <w:tc>
          <w:tcPr>
            <w:tcW w:w="6955" w:type="dxa"/>
          </w:tcPr>
          <w:p w:rsidR="00791564" w:rsidRPr="009707D6" w:rsidRDefault="00791564" w:rsidP="00FD6FEE">
            <w:pPr>
              <w:rPr>
                <w:sz w:val="28"/>
                <w:szCs w:val="28"/>
              </w:rPr>
            </w:pPr>
            <w:r w:rsidRPr="009707D6">
              <w:rPr>
                <w:sz w:val="28"/>
                <w:szCs w:val="28"/>
              </w:rPr>
              <w:t>приём, осмотр детей, индивидуальная работа</w:t>
            </w:r>
          </w:p>
        </w:tc>
        <w:tc>
          <w:tcPr>
            <w:tcW w:w="2776" w:type="dxa"/>
            <w:tcBorders>
              <w:right w:val="single" w:sz="6" w:space="0" w:color="000000"/>
            </w:tcBorders>
          </w:tcPr>
          <w:p w:rsidR="00791564" w:rsidRPr="009707D6" w:rsidRDefault="00C6172B" w:rsidP="00FD6FEE">
            <w:pPr>
              <w:rPr>
                <w:sz w:val="28"/>
                <w:szCs w:val="28"/>
              </w:rPr>
            </w:pPr>
            <w:r w:rsidRPr="009707D6">
              <w:rPr>
                <w:sz w:val="28"/>
                <w:szCs w:val="28"/>
              </w:rPr>
              <w:t>8.30</w:t>
            </w:r>
            <w:r w:rsidR="00791564" w:rsidRPr="009707D6">
              <w:rPr>
                <w:sz w:val="28"/>
                <w:szCs w:val="28"/>
              </w:rPr>
              <w:t xml:space="preserve"> – 8.</w:t>
            </w:r>
            <w:r w:rsidRPr="009707D6">
              <w:rPr>
                <w:sz w:val="28"/>
                <w:szCs w:val="28"/>
              </w:rPr>
              <w:t>5</w:t>
            </w:r>
            <w:r w:rsidR="00791564" w:rsidRPr="009707D6">
              <w:rPr>
                <w:sz w:val="28"/>
                <w:szCs w:val="28"/>
              </w:rPr>
              <w:t>0</w:t>
            </w:r>
          </w:p>
        </w:tc>
      </w:tr>
      <w:tr w:rsidR="00791564" w:rsidRPr="009707D6" w:rsidTr="009707D6">
        <w:trPr>
          <w:trHeight w:val="657"/>
        </w:trPr>
        <w:tc>
          <w:tcPr>
            <w:tcW w:w="6955" w:type="dxa"/>
          </w:tcPr>
          <w:p w:rsidR="00791564" w:rsidRPr="009707D6" w:rsidRDefault="00791564" w:rsidP="00FD6FEE">
            <w:pPr>
              <w:rPr>
                <w:sz w:val="28"/>
                <w:szCs w:val="28"/>
              </w:rPr>
            </w:pPr>
            <w:r w:rsidRPr="009707D6">
              <w:rPr>
                <w:sz w:val="28"/>
                <w:szCs w:val="28"/>
              </w:rPr>
              <w:t>утренняя разминка</w:t>
            </w:r>
          </w:p>
        </w:tc>
        <w:tc>
          <w:tcPr>
            <w:tcW w:w="2776" w:type="dxa"/>
            <w:tcBorders>
              <w:right w:val="single" w:sz="6" w:space="0" w:color="000000"/>
            </w:tcBorders>
          </w:tcPr>
          <w:p w:rsidR="00791564" w:rsidRPr="009707D6" w:rsidRDefault="00791564" w:rsidP="00FD6FEE">
            <w:pPr>
              <w:rPr>
                <w:sz w:val="28"/>
                <w:szCs w:val="28"/>
              </w:rPr>
            </w:pPr>
            <w:r w:rsidRPr="009707D6">
              <w:rPr>
                <w:sz w:val="28"/>
                <w:szCs w:val="28"/>
              </w:rPr>
              <w:t>8.</w:t>
            </w:r>
            <w:r w:rsidR="00C6172B" w:rsidRPr="009707D6">
              <w:rPr>
                <w:sz w:val="28"/>
                <w:szCs w:val="28"/>
              </w:rPr>
              <w:t>50</w:t>
            </w:r>
            <w:r w:rsidRPr="009707D6">
              <w:rPr>
                <w:sz w:val="28"/>
                <w:szCs w:val="28"/>
              </w:rPr>
              <w:t xml:space="preserve"> – </w:t>
            </w:r>
            <w:r w:rsidR="00C6172B" w:rsidRPr="009707D6">
              <w:rPr>
                <w:sz w:val="28"/>
                <w:szCs w:val="28"/>
              </w:rPr>
              <w:t>9.00</w:t>
            </w:r>
          </w:p>
        </w:tc>
      </w:tr>
      <w:tr w:rsidR="00791564" w:rsidRPr="009707D6" w:rsidTr="009707D6">
        <w:trPr>
          <w:trHeight w:val="657"/>
        </w:trPr>
        <w:tc>
          <w:tcPr>
            <w:tcW w:w="6955" w:type="dxa"/>
          </w:tcPr>
          <w:p w:rsidR="00791564" w:rsidRPr="009707D6" w:rsidRDefault="00791564" w:rsidP="00FD6FEE">
            <w:pPr>
              <w:rPr>
                <w:sz w:val="28"/>
                <w:szCs w:val="28"/>
              </w:rPr>
            </w:pPr>
            <w:r w:rsidRPr="009707D6">
              <w:rPr>
                <w:sz w:val="28"/>
                <w:szCs w:val="28"/>
              </w:rPr>
              <w:t>подготовка к завтраку, завтрак</w:t>
            </w:r>
          </w:p>
        </w:tc>
        <w:tc>
          <w:tcPr>
            <w:tcW w:w="2776" w:type="dxa"/>
            <w:tcBorders>
              <w:right w:val="single" w:sz="6" w:space="0" w:color="000000"/>
            </w:tcBorders>
          </w:tcPr>
          <w:p w:rsidR="00791564" w:rsidRPr="009707D6" w:rsidRDefault="00C6172B" w:rsidP="00FD6FEE">
            <w:pPr>
              <w:rPr>
                <w:sz w:val="28"/>
                <w:szCs w:val="28"/>
              </w:rPr>
            </w:pPr>
            <w:r w:rsidRPr="009707D6">
              <w:rPr>
                <w:sz w:val="28"/>
                <w:szCs w:val="28"/>
              </w:rPr>
              <w:t>9.00</w:t>
            </w:r>
            <w:r w:rsidR="00791564" w:rsidRPr="009707D6">
              <w:rPr>
                <w:sz w:val="28"/>
                <w:szCs w:val="28"/>
              </w:rPr>
              <w:t xml:space="preserve"> – </w:t>
            </w:r>
            <w:r w:rsidRPr="009707D6">
              <w:rPr>
                <w:sz w:val="28"/>
                <w:szCs w:val="28"/>
              </w:rPr>
              <w:t>9.15</w:t>
            </w:r>
          </w:p>
        </w:tc>
      </w:tr>
      <w:tr w:rsidR="00791564" w:rsidRPr="009707D6" w:rsidTr="009707D6">
        <w:trPr>
          <w:trHeight w:val="657"/>
        </w:trPr>
        <w:tc>
          <w:tcPr>
            <w:tcW w:w="6955" w:type="dxa"/>
          </w:tcPr>
          <w:p w:rsidR="00791564" w:rsidRPr="009707D6" w:rsidRDefault="00791564" w:rsidP="00FD6FEE">
            <w:pPr>
              <w:rPr>
                <w:sz w:val="28"/>
                <w:szCs w:val="28"/>
              </w:rPr>
            </w:pPr>
            <w:r w:rsidRPr="009707D6">
              <w:rPr>
                <w:sz w:val="28"/>
                <w:szCs w:val="28"/>
              </w:rPr>
              <w:t>самостоятельная деятельность</w:t>
            </w:r>
          </w:p>
        </w:tc>
        <w:tc>
          <w:tcPr>
            <w:tcW w:w="2776" w:type="dxa"/>
            <w:tcBorders>
              <w:right w:val="single" w:sz="6" w:space="0" w:color="000000"/>
            </w:tcBorders>
          </w:tcPr>
          <w:p w:rsidR="00791564" w:rsidRPr="009707D6" w:rsidRDefault="00C6172B" w:rsidP="00FD6FEE">
            <w:pPr>
              <w:rPr>
                <w:sz w:val="28"/>
                <w:szCs w:val="28"/>
              </w:rPr>
            </w:pPr>
            <w:r w:rsidRPr="009707D6">
              <w:rPr>
                <w:sz w:val="28"/>
                <w:szCs w:val="28"/>
              </w:rPr>
              <w:t>9.15</w:t>
            </w:r>
            <w:r w:rsidR="00791564" w:rsidRPr="009707D6">
              <w:rPr>
                <w:sz w:val="28"/>
                <w:szCs w:val="28"/>
              </w:rPr>
              <w:t xml:space="preserve"> – 9.</w:t>
            </w:r>
            <w:r w:rsidRPr="009707D6">
              <w:rPr>
                <w:sz w:val="28"/>
                <w:szCs w:val="28"/>
              </w:rPr>
              <w:t>30</w:t>
            </w:r>
          </w:p>
        </w:tc>
      </w:tr>
      <w:tr w:rsidR="00791564" w:rsidRPr="009707D6" w:rsidTr="009707D6">
        <w:trPr>
          <w:trHeight w:val="1794"/>
        </w:trPr>
        <w:tc>
          <w:tcPr>
            <w:tcW w:w="6955" w:type="dxa"/>
          </w:tcPr>
          <w:p w:rsidR="00791564" w:rsidRPr="009707D6" w:rsidRDefault="00791564" w:rsidP="00FD6FEE">
            <w:pPr>
              <w:rPr>
                <w:sz w:val="28"/>
                <w:szCs w:val="28"/>
              </w:rPr>
            </w:pPr>
            <w:r w:rsidRPr="009707D6">
              <w:rPr>
                <w:sz w:val="28"/>
                <w:szCs w:val="28"/>
              </w:rPr>
              <w:t>Организованная образовательная деятельность 1</w:t>
            </w:r>
          </w:p>
          <w:p w:rsidR="00791564" w:rsidRPr="009707D6" w:rsidRDefault="00791564" w:rsidP="00FD6FEE">
            <w:pPr>
              <w:rPr>
                <w:sz w:val="28"/>
                <w:szCs w:val="28"/>
              </w:rPr>
            </w:pPr>
            <w:r w:rsidRPr="009707D6">
              <w:rPr>
                <w:sz w:val="28"/>
                <w:szCs w:val="28"/>
              </w:rPr>
              <w:t>перерыв</w:t>
            </w:r>
          </w:p>
          <w:p w:rsidR="00791564" w:rsidRPr="009707D6" w:rsidRDefault="00791564" w:rsidP="00FD6FEE">
            <w:pPr>
              <w:rPr>
                <w:sz w:val="28"/>
                <w:szCs w:val="28"/>
              </w:rPr>
            </w:pPr>
            <w:r w:rsidRPr="009707D6">
              <w:rPr>
                <w:sz w:val="28"/>
                <w:szCs w:val="28"/>
              </w:rPr>
              <w:t xml:space="preserve"> Организованная образовательная деятельность 2</w:t>
            </w:r>
          </w:p>
        </w:tc>
        <w:tc>
          <w:tcPr>
            <w:tcW w:w="2776" w:type="dxa"/>
            <w:tcBorders>
              <w:right w:val="single" w:sz="6" w:space="0" w:color="000000"/>
            </w:tcBorders>
          </w:tcPr>
          <w:p w:rsidR="00791564" w:rsidRPr="009707D6" w:rsidRDefault="00791564" w:rsidP="00FD6FEE">
            <w:pPr>
              <w:rPr>
                <w:sz w:val="28"/>
                <w:szCs w:val="28"/>
              </w:rPr>
            </w:pPr>
            <w:r w:rsidRPr="009707D6">
              <w:rPr>
                <w:sz w:val="28"/>
                <w:szCs w:val="28"/>
              </w:rPr>
              <w:t>9.</w:t>
            </w:r>
            <w:r w:rsidR="00C6172B" w:rsidRPr="009707D6">
              <w:rPr>
                <w:sz w:val="28"/>
                <w:szCs w:val="28"/>
              </w:rPr>
              <w:t>30</w:t>
            </w:r>
            <w:r w:rsidRPr="009707D6">
              <w:rPr>
                <w:sz w:val="28"/>
                <w:szCs w:val="28"/>
              </w:rPr>
              <w:t xml:space="preserve"> – 9.</w:t>
            </w:r>
            <w:r w:rsidR="00C6172B" w:rsidRPr="009707D6">
              <w:rPr>
                <w:sz w:val="28"/>
                <w:szCs w:val="28"/>
              </w:rPr>
              <w:t>50</w:t>
            </w:r>
          </w:p>
          <w:p w:rsidR="00791564" w:rsidRPr="009707D6" w:rsidRDefault="00791564" w:rsidP="00FD6FEE">
            <w:pPr>
              <w:rPr>
                <w:sz w:val="28"/>
                <w:szCs w:val="28"/>
              </w:rPr>
            </w:pPr>
            <w:r w:rsidRPr="009707D6">
              <w:rPr>
                <w:sz w:val="28"/>
                <w:szCs w:val="28"/>
              </w:rPr>
              <w:t>9.</w:t>
            </w:r>
            <w:r w:rsidR="00C6172B" w:rsidRPr="009707D6">
              <w:rPr>
                <w:sz w:val="28"/>
                <w:szCs w:val="28"/>
              </w:rPr>
              <w:t>50</w:t>
            </w:r>
            <w:r w:rsidRPr="009707D6">
              <w:rPr>
                <w:sz w:val="28"/>
                <w:szCs w:val="28"/>
              </w:rPr>
              <w:t xml:space="preserve"> – </w:t>
            </w:r>
            <w:r w:rsidR="00C6172B" w:rsidRPr="009707D6">
              <w:rPr>
                <w:sz w:val="28"/>
                <w:szCs w:val="28"/>
              </w:rPr>
              <w:t>10.00</w:t>
            </w:r>
          </w:p>
          <w:p w:rsidR="00791564" w:rsidRPr="009707D6" w:rsidRDefault="00C6172B" w:rsidP="00FD6FEE">
            <w:pPr>
              <w:rPr>
                <w:sz w:val="28"/>
                <w:szCs w:val="28"/>
              </w:rPr>
            </w:pPr>
            <w:r w:rsidRPr="009707D6">
              <w:rPr>
                <w:sz w:val="28"/>
                <w:szCs w:val="28"/>
              </w:rPr>
              <w:t>10.00-10.20</w:t>
            </w:r>
            <w:r w:rsidR="00791564" w:rsidRPr="009707D6">
              <w:rPr>
                <w:sz w:val="28"/>
                <w:szCs w:val="28"/>
              </w:rPr>
              <w:t xml:space="preserve"> </w:t>
            </w:r>
          </w:p>
        </w:tc>
      </w:tr>
      <w:tr w:rsidR="00791564" w:rsidRPr="009707D6" w:rsidTr="009707D6">
        <w:trPr>
          <w:trHeight w:val="464"/>
        </w:trPr>
        <w:tc>
          <w:tcPr>
            <w:tcW w:w="6955" w:type="dxa"/>
          </w:tcPr>
          <w:p w:rsidR="00791564" w:rsidRPr="009707D6" w:rsidRDefault="00791564" w:rsidP="00FD6FEE">
            <w:pPr>
              <w:rPr>
                <w:sz w:val="28"/>
                <w:szCs w:val="28"/>
              </w:rPr>
            </w:pPr>
            <w:r w:rsidRPr="009707D6">
              <w:rPr>
                <w:sz w:val="28"/>
                <w:szCs w:val="28"/>
              </w:rPr>
              <w:t>подготовка к прогулке, прогулка, возвращение с прогулки</w:t>
            </w:r>
          </w:p>
        </w:tc>
        <w:tc>
          <w:tcPr>
            <w:tcW w:w="2776" w:type="dxa"/>
            <w:tcBorders>
              <w:right w:val="single" w:sz="6" w:space="0" w:color="000000"/>
            </w:tcBorders>
          </w:tcPr>
          <w:p w:rsidR="00791564" w:rsidRPr="009707D6" w:rsidRDefault="00791564" w:rsidP="00FD6FEE">
            <w:pPr>
              <w:rPr>
                <w:sz w:val="28"/>
                <w:szCs w:val="28"/>
              </w:rPr>
            </w:pPr>
            <w:r w:rsidRPr="009707D6">
              <w:rPr>
                <w:sz w:val="28"/>
                <w:szCs w:val="28"/>
              </w:rPr>
              <w:t>10.</w:t>
            </w:r>
            <w:r w:rsidR="00C6172B" w:rsidRPr="009707D6">
              <w:rPr>
                <w:sz w:val="28"/>
                <w:szCs w:val="28"/>
              </w:rPr>
              <w:t>30</w:t>
            </w:r>
            <w:r w:rsidRPr="009707D6">
              <w:rPr>
                <w:sz w:val="28"/>
                <w:szCs w:val="28"/>
              </w:rPr>
              <w:t>–</w:t>
            </w:r>
            <w:r w:rsidR="00C6172B" w:rsidRPr="009707D6">
              <w:rPr>
                <w:sz w:val="28"/>
                <w:szCs w:val="28"/>
              </w:rPr>
              <w:t>11.45</w:t>
            </w:r>
            <w:r w:rsidRPr="009707D6">
              <w:rPr>
                <w:sz w:val="28"/>
                <w:szCs w:val="28"/>
              </w:rPr>
              <w:tab/>
            </w:r>
          </w:p>
        </w:tc>
      </w:tr>
      <w:tr w:rsidR="00791564" w:rsidRPr="009707D6" w:rsidTr="009707D6">
        <w:trPr>
          <w:trHeight w:val="852"/>
        </w:trPr>
        <w:tc>
          <w:tcPr>
            <w:tcW w:w="6955" w:type="dxa"/>
          </w:tcPr>
          <w:p w:rsidR="00791564" w:rsidRPr="009707D6" w:rsidRDefault="00791564" w:rsidP="00FD6FEE">
            <w:pPr>
              <w:rPr>
                <w:sz w:val="28"/>
                <w:szCs w:val="28"/>
              </w:rPr>
            </w:pPr>
            <w:r w:rsidRPr="009707D6">
              <w:rPr>
                <w:sz w:val="28"/>
                <w:szCs w:val="28"/>
              </w:rPr>
              <w:t>обед</w:t>
            </w:r>
          </w:p>
        </w:tc>
        <w:tc>
          <w:tcPr>
            <w:tcW w:w="2776" w:type="dxa"/>
            <w:tcBorders>
              <w:right w:val="single" w:sz="6" w:space="0" w:color="000000"/>
            </w:tcBorders>
          </w:tcPr>
          <w:p w:rsidR="00791564" w:rsidRPr="009707D6" w:rsidRDefault="00791564" w:rsidP="00FD6FEE">
            <w:pPr>
              <w:rPr>
                <w:sz w:val="28"/>
                <w:szCs w:val="28"/>
              </w:rPr>
            </w:pPr>
            <w:r w:rsidRPr="009707D6">
              <w:rPr>
                <w:sz w:val="28"/>
                <w:szCs w:val="28"/>
              </w:rPr>
              <w:t>12.</w:t>
            </w:r>
            <w:r w:rsidR="00C6172B" w:rsidRPr="009707D6">
              <w:rPr>
                <w:sz w:val="28"/>
                <w:szCs w:val="28"/>
              </w:rPr>
              <w:t>00</w:t>
            </w:r>
            <w:r w:rsidRPr="009707D6">
              <w:rPr>
                <w:sz w:val="28"/>
                <w:szCs w:val="28"/>
              </w:rPr>
              <w:t xml:space="preserve"> – 12.</w:t>
            </w:r>
            <w:r w:rsidR="00C6172B" w:rsidRPr="009707D6">
              <w:rPr>
                <w:sz w:val="28"/>
                <w:szCs w:val="28"/>
              </w:rPr>
              <w:t>30</w:t>
            </w:r>
          </w:p>
        </w:tc>
      </w:tr>
      <w:tr w:rsidR="00791564" w:rsidRPr="009707D6" w:rsidTr="009707D6">
        <w:trPr>
          <w:trHeight w:val="852"/>
        </w:trPr>
        <w:tc>
          <w:tcPr>
            <w:tcW w:w="6955" w:type="dxa"/>
          </w:tcPr>
          <w:p w:rsidR="00791564" w:rsidRPr="009707D6" w:rsidRDefault="00791564" w:rsidP="00FD6FEE">
            <w:pPr>
              <w:rPr>
                <w:sz w:val="28"/>
                <w:szCs w:val="28"/>
              </w:rPr>
            </w:pPr>
            <w:r w:rsidRPr="009707D6">
              <w:rPr>
                <w:sz w:val="28"/>
                <w:szCs w:val="28"/>
              </w:rPr>
              <w:t>подготовка ко сну</w:t>
            </w:r>
          </w:p>
        </w:tc>
        <w:tc>
          <w:tcPr>
            <w:tcW w:w="2776" w:type="dxa"/>
            <w:tcBorders>
              <w:right w:val="single" w:sz="6" w:space="0" w:color="000000"/>
            </w:tcBorders>
          </w:tcPr>
          <w:p w:rsidR="00791564" w:rsidRPr="009707D6" w:rsidRDefault="00791564" w:rsidP="00FD6FEE">
            <w:pPr>
              <w:rPr>
                <w:sz w:val="28"/>
                <w:szCs w:val="28"/>
              </w:rPr>
            </w:pPr>
            <w:r w:rsidRPr="009707D6">
              <w:rPr>
                <w:sz w:val="28"/>
                <w:szCs w:val="28"/>
              </w:rPr>
              <w:t>12.</w:t>
            </w:r>
            <w:r w:rsidR="00C6172B" w:rsidRPr="009707D6">
              <w:rPr>
                <w:sz w:val="28"/>
                <w:szCs w:val="28"/>
              </w:rPr>
              <w:t>45</w:t>
            </w:r>
            <w:r w:rsidRPr="009707D6">
              <w:rPr>
                <w:sz w:val="28"/>
                <w:szCs w:val="28"/>
              </w:rPr>
              <w:t xml:space="preserve"> – 13.00</w:t>
            </w:r>
          </w:p>
        </w:tc>
      </w:tr>
      <w:tr w:rsidR="00791564" w:rsidRPr="009707D6" w:rsidTr="009707D6">
        <w:trPr>
          <w:trHeight w:val="657"/>
        </w:trPr>
        <w:tc>
          <w:tcPr>
            <w:tcW w:w="6955" w:type="dxa"/>
          </w:tcPr>
          <w:p w:rsidR="00791564" w:rsidRPr="009707D6" w:rsidRDefault="00791564" w:rsidP="00FD6FEE">
            <w:pPr>
              <w:rPr>
                <w:sz w:val="28"/>
                <w:szCs w:val="28"/>
              </w:rPr>
            </w:pPr>
            <w:r w:rsidRPr="009707D6">
              <w:rPr>
                <w:sz w:val="28"/>
                <w:szCs w:val="28"/>
              </w:rPr>
              <w:t>дневной сон</w:t>
            </w:r>
          </w:p>
        </w:tc>
        <w:tc>
          <w:tcPr>
            <w:tcW w:w="2776" w:type="dxa"/>
            <w:tcBorders>
              <w:right w:val="single" w:sz="6" w:space="0" w:color="000000"/>
            </w:tcBorders>
          </w:tcPr>
          <w:p w:rsidR="00791564" w:rsidRPr="009707D6" w:rsidRDefault="00791564" w:rsidP="00FD6FEE">
            <w:pPr>
              <w:rPr>
                <w:sz w:val="28"/>
                <w:szCs w:val="28"/>
              </w:rPr>
            </w:pPr>
            <w:r w:rsidRPr="009707D6">
              <w:rPr>
                <w:sz w:val="28"/>
                <w:szCs w:val="28"/>
              </w:rPr>
              <w:t>13.00 – 15.00</w:t>
            </w:r>
          </w:p>
        </w:tc>
      </w:tr>
      <w:tr w:rsidR="00791564" w:rsidRPr="009707D6" w:rsidTr="009707D6">
        <w:trPr>
          <w:trHeight w:val="1312"/>
        </w:trPr>
        <w:tc>
          <w:tcPr>
            <w:tcW w:w="6955" w:type="dxa"/>
          </w:tcPr>
          <w:p w:rsidR="00791564" w:rsidRPr="009707D6" w:rsidRDefault="00791564" w:rsidP="00FD6FEE">
            <w:pPr>
              <w:rPr>
                <w:sz w:val="28"/>
                <w:szCs w:val="28"/>
              </w:rPr>
            </w:pPr>
            <w:r w:rsidRPr="009707D6">
              <w:rPr>
                <w:sz w:val="28"/>
                <w:szCs w:val="28"/>
              </w:rPr>
              <w:t>подъём, бодрящая гимнастика, закаливающие мероприятия, гигиенические процедуры</w:t>
            </w:r>
          </w:p>
        </w:tc>
        <w:tc>
          <w:tcPr>
            <w:tcW w:w="2776" w:type="dxa"/>
            <w:tcBorders>
              <w:right w:val="single" w:sz="6" w:space="0" w:color="000000"/>
            </w:tcBorders>
          </w:tcPr>
          <w:p w:rsidR="00791564" w:rsidRPr="009707D6" w:rsidRDefault="00791564" w:rsidP="00FD6FEE">
            <w:pPr>
              <w:rPr>
                <w:sz w:val="28"/>
                <w:szCs w:val="28"/>
              </w:rPr>
            </w:pPr>
            <w:r w:rsidRPr="009707D6">
              <w:rPr>
                <w:sz w:val="28"/>
                <w:szCs w:val="28"/>
              </w:rPr>
              <w:t>15.00 – 15.10</w:t>
            </w:r>
          </w:p>
        </w:tc>
      </w:tr>
      <w:tr w:rsidR="00791564" w:rsidRPr="009707D6" w:rsidTr="009707D6">
        <w:trPr>
          <w:trHeight w:val="875"/>
        </w:trPr>
        <w:tc>
          <w:tcPr>
            <w:tcW w:w="6955" w:type="dxa"/>
          </w:tcPr>
          <w:p w:rsidR="00791564" w:rsidRPr="009707D6" w:rsidRDefault="00791564" w:rsidP="00FD6FEE">
            <w:pPr>
              <w:rPr>
                <w:sz w:val="28"/>
                <w:szCs w:val="28"/>
              </w:rPr>
            </w:pPr>
            <w:r w:rsidRPr="009707D6">
              <w:rPr>
                <w:sz w:val="28"/>
                <w:szCs w:val="28"/>
              </w:rPr>
              <w:t>полдник</w:t>
            </w:r>
          </w:p>
        </w:tc>
        <w:tc>
          <w:tcPr>
            <w:tcW w:w="2776" w:type="dxa"/>
            <w:tcBorders>
              <w:right w:val="single" w:sz="6" w:space="0" w:color="000000"/>
            </w:tcBorders>
          </w:tcPr>
          <w:p w:rsidR="00791564" w:rsidRPr="009707D6" w:rsidRDefault="00791564" w:rsidP="00FD6FEE">
            <w:pPr>
              <w:rPr>
                <w:sz w:val="28"/>
                <w:szCs w:val="28"/>
              </w:rPr>
            </w:pPr>
            <w:r w:rsidRPr="009707D6">
              <w:rPr>
                <w:sz w:val="28"/>
                <w:szCs w:val="28"/>
              </w:rPr>
              <w:t>15.10 – 15.30</w:t>
            </w:r>
          </w:p>
        </w:tc>
      </w:tr>
      <w:tr w:rsidR="00791564" w:rsidRPr="009707D6" w:rsidTr="009707D6">
        <w:trPr>
          <w:trHeight w:val="796"/>
        </w:trPr>
        <w:tc>
          <w:tcPr>
            <w:tcW w:w="6955" w:type="dxa"/>
          </w:tcPr>
          <w:p w:rsidR="00791564" w:rsidRPr="009707D6" w:rsidRDefault="00791564" w:rsidP="00FD6FEE">
            <w:pPr>
              <w:rPr>
                <w:sz w:val="28"/>
                <w:szCs w:val="28"/>
              </w:rPr>
            </w:pPr>
            <w:r w:rsidRPr="009707D6">
              <w:rPr>
                <w:sz w:val="28"/>
                <w:szCs w:val="28"/>
              </w:rPr>
              <w:t>факультативная/ самостоятельная/ игровая деятельность (игры, труд, чтение)</w:t>
            </w:r>
          </w:p>
        </w:tc>
        <w:tc>
          <w:tcPr>
            <w:tcW w:w="2776" w:type="dxa"/>
            <w:tcBorders>
              <w:right w:val="single" w:sz="6" w:space="0" w:color="000000"/>
            </w:tcBorders>
          </w:tcPr>
          <w:p w:rsidR="00791564" w:rsidRPr="009707D6" w:rsidRDefault="00791564" w:rsidP="00FD6FEE">
            <w:pPr>
              <w:rPr>
                <w:sz w:val="28"/>
                <w:szCs w:val="28"/>
              </w:rPr>
            </w:pPr>
            <w:r w:rsidRPr="009707D6">
              <w:rPr>
                <w:sz w:val="28"/>
                <w:szCs w:val="28"/>
              </w:rPr>
              <w:t>15.30 – 17.10</w:t>
            </w:r>
          </w:p>
        </w:tc>
      </w:tr>
      <w:tr w:rsidR="00791564" w:rsidRPr="009707D6" w:rsidTr="009707D6">
        <w:trPr>
          <w:trHeight w:val="909"/>
        </w:trPr>
        <w:tc>
          <w:tcPr>
            <w:tcW w:w="6955" w:type="dxa"/>
          </w:tcPr>
          <w:p w:rsidR="00791564" w:rsidRPr="009707D6" w:rsidRDefault="009707D6" w:rsidP="00FD6FEE">
            <w:pPr>
              <w:rPr>
                <w:sz w:val="28"/>
                <w:szCs w:val="28"/>
              </w:rPr>
            </w:pPr>
            <w:r w:rsidRPr="009707D6">
              <w:rPr>
                <w:sz w:val="28"/>
                <w:szCs w:val="28"/>
              </w:rPr>
              <w:t>прогулка, уход домой</w:t>
            </w:r>
          </w:p>
        </w:tc>
        <w:tc>
          <w:tcPr>
            <w:tcW w:w="2776" w:type="dxa"/>
            <w:tcBorders>
              <w:right w:val="single" w:sz="6" w:space="0" w:color="000000"/>
            </w:tcBorders>
          </w:tcPr>
          <w:p w:rsidR="00791564" w:rsidRPr="009707D6" w:rsidRDefault="00791564" w:rsidP="00FD6FEE">
            <w:pPr>
              <w:rPr>
                <w:sz w:val="28"/>
                <w:szCs w:val="28"/>
              </w:rPr>
            </w:pPr>
            <w:r w:rsidRPr="009707D6">
              <w:rPr>
                <w:sz w:val="28"/>
                <w:szCs w:val="28"/>
              </w:rPr>
              <w:t>17.10 – 17.30</w:t>
            </w:r>
          </w:p>
        </w:tc>
      </w:tr>
    </w:tbl>
    <w:p w:rsidR="00791564" w:rsidRPr="009707D6" w:rsidRDefault="00791564" w:rsidP="00FD6FEE">
      <w:pPr>
        <w:spacing w:line="360" w:lineRule="auto"/>
        <w:ind w:left="928"/>
        <w:rPr>
          <w:b/>
          <w:sz w:val="28"/>
          <w:szCs w:val="28"/>
        </w:rPr>
      </w:pPr>
    </w:p>
    <w:p w:rsidR="00791564" w:rsidRPr="009707D6" w:rsidRDefault="00791564" w:rsidP="00FD6FEE">
      <w:pPr>
        <w:spacing w:line="360" w:lineRule="auto"/>
        <w:ind w:left="928"/>
        <w:rPr>
          <w:b/>
          <w:bCs/>
          <w:color w:val="008000"/>
          <w:spacing w:val="-9"/>
          <w:position w:val="10"/>
          <w:sz w:val="28"/>
          <w:szCs w:val="28"/>
        </w:rPr>
      </w:pPr>
    </w:p>
    <w:p w:rsidR="00595C5A" w:rsidRPr="009707D6" w:rsidRDefault="009707D6" w:rsidP="00FD6FEE">
      <w:pPr>
        <w:widowControl w:val="0"/>
        <w:shd w:val="clear" w:color="auto" w:fill="FFFFFF"/>
        <w:tabs>
          <w:tab w:val="right" w:pos="14851"/>
        </w:tabs>
        <w:autoSpaceDE w:val="0"/>
        <w:autoSpaceDN w:val="0"/>
        <w:adjustRightInd w:val="0"/>
        <w:spacing w:line="360" w:lineRule="auto"/>
        <w:rPr>
          <w:color w:val="000000"/>
          <w:spacing w:val="-9"/>
          <w:position w:val="10"/>
          <w:sz w:val="28"/>
          <w:szCs w:val="28"/>
        </w:rPr>
      </w:pPr>
      <w:r w:rsidRPr="009707D6">
        <w:rPr>
          <w:spacing w:val="-9"/>
          <w:position w:val="10"/>
          <w:sz w:val="28"/>
          <w:szCs w:val="28"/>
        </w:rPr>
        <w:lastRenderedPageBreak/>
        <w:t xml:space="preserve">                                             </w:t>
      </w:r>
      <w:r w:rsidR="00791564" w:rsidRPr="009707D6">
        <w:rPr>
          <w:b/>
          <w:sz w:val="28"/>
          <w:szCs w:val="28"/>
        </w:rPr>
        <w:t xml:space="preserve">2.3. </w:t>
      </w:r>
      <w:r w:rsidR="00291DA3" w:rsidRPr="009707D6">
        <w:rPr>
          <w:b/>
          <w:sz w:val="28"/>
          <w:szCs w:val="28"/>
        </w:rPr>
        <w:t>Д</w:t>
      </w:r>
      <w:r w:rsidR="00E967F0" w:rsidRPr="009707D6">
        <w:rPr>
          <w:b/>
          <w:sz w:val="28"/>
          <w:szCs w:val="28"/>
        </w:rPr>
        <w:t>вигательный режим</w:t>
      </w:r>
      <w:r w:rsidR="00595C5A" w:rsidRPr="009707D6">
        <w:rPr>
          <w:b/>
          <w:sz w:val="28"/>
          <w:szCs w:val="28"/>
        </w:rPr>
        <w:t xml:space="preserve"> </w:t>
      </w:r>
    </w:p>
    <w:tbl>
      <w:tblPr>
        <w:tblpPr w:leftFromText="180" w:rightFromText="180" w:vertAnchor="text" w:horzAnchor="margin" w:tblpY="270"/>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gridCol w:w="2879"/>
        <w:gridCol w:w="2879"/>
      </w:tblGrid>
      <w:tr w:rsidR="00D91239" w:rsidRPr="009707D6" w:rsidTr="00D91239">
        <w:trPr>
          <w:cantSplit/>
          <w:trHeight w:val="269"/>
        </w:trPr>
        <w:tc>
          <w:tcPr>
            <w:tcW w:w="4139" w:type="dxa"/>
            <w:shd w:val="clear" w:color="auto" w:fill="auto"/>
          </w:tcPr>
          <w:p w:rsidR="00D91239" w:rsidRPr="009707D6" w:rsidRDefault="00D91239" w:rsidP="00FD6FEE">
            <w:pPr>
              <w:shd w:val="clear" w:color="auto" w:fill="FFFFFF"/>
              <w:rPr>
                <w:i/>
                <w:sz w:val="28"/>
                <w:szCs w:val="28"/>
              </w:rPr>
            </w:pPr>
            <w:r w:rsidRPr="009707D6">
              <w:rPr>
                <w:bCs/>
                <w:i/>
                <w:iCs/>
                <w:sz w:val="28"/>
                <w:szCs w:val="28"/>
              </w:rPr>
              <w:t>Формы организации</w:t>
            </w:r>
          </w:p>
        </w:tc>
        <w:tc>
          <w:tcPr>
            <w:tcW w:w="2879" w:type="dxa"/>
            <w:shd w:val="clear" w:color="auto" w:fill="auto"/>
          </w:tcPr>
          <w:p w:rsidR="00D91239" w:rsidRPr="009707D6" w:rsidRDefault="00D91239" w:rsidP="00FD6FEE">
            <w:pPr>
              <w:shd w:val="clear" w:color="auto" w:fill="FFFFFF"/>
              <w:rPr>
                <w:bCs/>
                <w:i/>
                <w:sz w:val="28"/>
                <w:szCs w:val="28"/>
              </w:rPr>
            </w:pPr>
            <w:r w:rsidRPr="009707D6">
              <w:rPr>
                <w:bCs/>
                <w:i/>
                <w:sz w:val="28"/>
                <w:szCs w:val="28"/>
              </w:rPr>
              <w:t>Время</w:t>
            </w:r>
          </w:p>
        </w:tc>
        <w:tc>
          <w:tcPr>
            <w:tcW w:w="2879" w:type="dxa"/>
          </w:tcPr>
          <w:p w:rsidR="00D91239" w:rsidRPr="009707D6" w:rsidRDefault="00D91239" w:rsidP="00FD6FEE">
            <w:pPr>
              <w:shd w:val="clear" w:color="auto" w:fill="FFFFFF"/>
              <w:rPr>
                <w:bCs/>
                <w:i/>
                <w:sz w:val="28"/>
                <w:szCs w:val="28"/>
              </w:rPr>
            </w:pPr>
            <w:r w:rsidRPr="009707D6">
              <w:rPr>
                <w:bCs/>
                <w:i/>
                <w:sz w:val="28"/>
                <w:szCs w:val="28"/>
              </w:rPr>
              <w:t>Ответственные</w:t>
            </w:r>
          </w:p>
        </w:tc>
      </w:tr>
      <w:tr w:rsidR="00D91239" w:rsidRPr="009707D6" w:rsidTr="00D91239">
        <w:trPr>
          <w:cantSplit/>
          <w:trHeight w:val="233"/>
        </w:trPr>
        <w:tc>
          <w:tcPr>
            <w:tcW w:w="4139" w:type="dxa"/>
            <w:shd w:val="clear" w:color="auto" w:fill="auto"/>
          </w:tcPr>
          <w:p w:rsidR="00D91239" w:rsidRPr="009707D6" w:rsidRDefault="00D91239" w:rsidP="00FD6FEE">
            <w:pPr>
              <w:shd w:val="clear" w:color="auto" w:fill="FFFFFF"/>
              <w:rPr>
                <w:sz w:val="28"/>
                <w:szCs w:val="28"/>
              </w:rPr>
            </w:pPr>
            <w:r w:rsidRPr="009707D6">
              <w:rPr>
                <w:sz w:val="28"/>
                <w:szCs w:val="28"/>
              </w:rPr>
              <w:t>Организованная  образовательная деятельность</w:t>
            </w:r>
          </w:p>
        </w:tc>
        <w:tc>
          <w:tcPr>
            <w:tcW w:w="2879" w:type="dxa"/>
            <w:shd w:val="clear" w:color="auto" w:fill="auto"/>
          </w:tcPr>
          <w:p w:rsidR="00D91239" w:rsidRPr="009707D6" w:rsidRDefault="00D91239" w:rsidP="00FD6FEE">
            <w:pPr>
              <w:shd w:val="clear" w:color="auto" w:fill="FFFFFF"/>
              <w:rPr>
                <w:sz w:val="28"/>
                <w:szCs w:val="28"/>
              </w:rPr>
            </w:pPr>
            <w:r w:rsidRPr="009707D6">
              <w:rPr>
                <w:sz w:val="28"/>
                <w:szCs w:val="28"/>
              </w:rPr>
              <w:t>3 ООД в неделю</w:t>
            </w:r>
          </w:p>
        </w:tc>
        <w:tc>
          <w:tcPr>
            <w:tcW w:w="2879" w:type="dxa"/>
          </w:tcPr>
          <w:p w:rsidR="00D91239" w:rsidRPr="009707D6" w:rsidRDefault="00D91239" w:rsidP="00FD6FEE">
            <w:pPr>
              <w:shd w:val="clear" w:color="auto" w:fill="FFFFFF"/>
              <w:rPr>
                <w:sz w:val="28"/>
                <w:szCs w:val="28"/>
              </w:rPr>
            </w:pPr>
            <w:r w:rsidRPr="009707D6">
              <w:rPr>
                <w:sz w:val="28"/>
                <w:szCs w:val="28"/>
              </w:rPr>
              <w:t>воспитатели</w:t>
            </w:r>
          </w:p>
        </w:tc>
      </w:tr>
      <w:tr w:rsidR="00D91239" w:rsidRPr="009707D6" w:rsidTr="00D91239">
        <w:trPr>
          <w:trHeight w:val="333"/>
        </w:trPr>
        <w:tc>
          <w:tcPr>
            <w:tcW w:w="4139" w:type="dxa"/>
            <w:shd w:val="clear" w:color="auto" w:fill="auto"/>
          </w:tcPr>
          <w:p w:rsidR="00D91239" w:rsidRPr="009707D6" w:rsidRDefault="00D91239" w:rsidP="00FD6FEE">
            <w:pPr>
              <w:shd w:val="clear" w:color="auto" w:fill="FFFFFF"/>
              <w:rPr>
                <w:sz w:val="28"/>
                <w:szCs w:val="28"/>
              </w:rPr>
            </w:pPr>
            <w:r w:rsidRPr="009707D6">
              <w:rPr>
                <w:sz w:val="28"/>
                <w:szCs w:val="28"/>
              </w:rPr>
              <w:t>Зарядка. Утренняя гимнастика</w:t>
            </w:r>
          </w:p>
        </w:tc>
        <w:tc>
          <w:tcPr>
            <w:tcW w:w="2879" w:type="dxa"/>
            <w:shd w:val="clear" w:color="auto" w:fill="auto"/>
          </w:tcPr>
          <w:p w:rsidR="00D91239" w:rsidRPr="009707D6" w:rsidRDefault="00D91239" w:rsidP="00FD6FEE">
            <w:pPr>
              <w:shd w:val="clear" w:color="auto" w:fill="FFFFFF"/>
              <w:rPr>
                <w:sz w:val="28"/>
                <w:szCs w:val="28"/>
              </w:rPr>
            </w:pPr>
            <w:r w:rsidRPr="009707D6">
              <w:rPr>
                <w:sz w:val="28"/>
                <w:szCs w:val="28"/>
              </w:rPr>
              <w:t>6-8 минут</w:t>
            </w:r>
          </w:p>
        </w:tc>
        <w:tc>
          <w:tcPr>
            <w:tcW w:w="2879" w:type="dxa"/>
          </w:tcPr>
          <w:p w:rsidR="00D91239" w:rsidRPr="009707D6" w:rsidRDefault="00D91239" w:rsidP="00FD6FEE">
            <w:pPr>
              <w:shd w:val="clear" w:color="auto" w:fill="FFFFFF"/>
              <w:ind w:left="24"/>
              <w:rPr>
                <w:spacing w:val="-2"/>
                <w:sz w:val="28"/>
                <w:szCs w:val="28"/>
              </w:rPr>
            </w:pPr>
            <w:r w:rsidRPr="009707D6">
              <w:rPr>
                <w:sz w:val="28"/>
                <w:szCs w:val="28"/>
              </w:rPr>
              <w:t>воспитатели</w:t>
            </w:r>
            <w:r w:rsidRPr="009707D6">
              <w:rPr>
                <w:spacing w:val="-2"/>
                <w:sz w:val="28"/>
                <w:szCs w:val="28"/>
              </w:rPr>
              <w:t xml:space="preserve"> музыкальный руководитель</w:t>
            </w:r>
          </w:p>
          <w:p w:rsidR="00D91239" w:rsidRPr="009707D6" w:rsidRDefault="00D91239" w:rsidP="00FD6FEE">
            <w:pPr>
              <w:shd w:val="clear" w:color="auto" w:fill="FFFFFF"/>
              <w:rPr>
                <w:sz w:val="28"/>
                <w:szCs w:val="28"/>
              </w:rPr>
            </w:pPr>
          </w:p>
        </w:tc>
      </w:tr>
      <w:tr w:rsidR="00D91239" w:rsidRPr="009707D6" w:rsidTr="00D91239">
        <w:trPr>
          <w:trHeight w:val="333"/>
        </w:trPr>
        <w:tc>
          <w:tcPr>
            <w:tcW w:w="4139" w:type="dxa"/>
            <w:shd w:val="clear" w:color="auto" w:fill="auto"/>
          </w:tcPr>
          <w:p w:rsidR="00D91239" w:rsidRPr="009707D6" w:rsidRDefault="00D91239" w:rsidP="00FD6FEE">
            <w:pPr>
              <w:shd w:val="clear" w:color="auto" w:fill="FFFFFF"/>
              <w:rPr>
                <w:sz w:val="28"/>
                <w:szCs w:val="28"/>
              </w:rPr>
            </w:pPr>
            <w:r w:rsidRPr="009707D6">
              <w:rPr>
                <w:sz w:val="28"/>
                <w:szCs w:val="28"/>
              </w:rPr>
              <w:t xml:space="preserve">Физкультминутки </w:t>
            </w:r>
          </w:p>
        </w:tc>
        <w:tc>
          <w:tcPr>
            <w:tcW w:w="2879" w:type="dxa"/>
            <w:shd w:val="clear" w:color="auto" w:fill="auto"/>
          </w:tcPr>
          <w:p w:rsidR="00D91239" w:rsidRPr="009707D6" w:rsidRDefault="00D91239" w:rsidP="00FD6FEE">
            <w:pPr>
              <w:shd w:val="clear" w:color="auto" w:fill="FFFFFF"/>
              <w:rPr>
                <w:sz w:val="28"/>
                <w:szCs w:val="28"/>
              </w:rPr>
            </w:pPr>
            <w:r w:rsidRPr="009707D6">
              <w:rPr>
                <w:sz w:val="28"/>
                <w:szCs w:val="28"/>
              </w:rPr>
              <w:t>2-3 мин.</w:t>
            </w:r>
          </w:p>
        </w:tc>
        <w:tc>
          <w:tcPr>
            <w:tcW w:w="2879" w:type="dxa"/>
          </w:tcPr>
          <w:p w:rsidR="00D91239" w:rsidRPr="009707D6" w:rsidRDefault="00D91239" w:rsidP="00FD6FEE">
            <w:pPr>
              <w:shd w:val="clear" w:color="auto" w:fill="FFFFFF"/>
              <w:rPr>
                <w:sz w:val="28"/>
                <w:szCs w:val="28"/>
              </w:rPr>
            </w:pPr>
            <w:r w:rsidRPr="009707D6">
              <w:rPr>
                <w:sz w:val="28"/>
                <w:szCs w:val="28"/>
              </w:rPr>
              <w:t>воспитатели</w:t>
            </w:r>
          </w:p>
        </w:tc>
      </w:tr>
      <w:tr w:rsidR="00D91239" w:rsidRPr="009707D6" w:rsidTr="00D91239">
        <w:trPr>
          <w:trHeight w:val="338"/>
        </w:trPr>
        <w:tc>
          <w:tcPr>
            <w:tcW w:w="4139" w:type="dxa"/>
            <w:shd w:val="clear" w:color="auto" w:fill="auto"/>
          </w:tcPr>
          <w:p w:rsidR="00D91239" w:rsidRPr="009707D6" w:rsidRDefault="00D91239" w:rsidP="00FD6FEE">
            <w:pPr>
              <w:shd w:val="clear" w:color="auto" w:fill="FFFFFF"/>
              <w:rPr>
                <w:sz w:val="28"/>
                <w:szCs w:val="28"/>
              </w:rPr>
            </w:pPr>
            <w:r w:rsidRPr="009707D6">
              <w:rPr>
                <w:sz w:val="28"/>
                <w:szCs w:val="28"/>
              </w:rPr>
              <w:t>Взбадривающая гимнастика после дневного сна.</w:t>
            </w:r>
          </w:p>
        </w:tc>
        <w:tc>
          <w:tcPr>
            <w:tcW w:w="2879" w:type="dxa"/>
            <w:shd w:val="clear" w:color="auto" w:fill="auto"/>
          </w:tcPr>
          <w:p w:rsidR="00D91239" w:rsidRPr="009707D6" w:rsidRDefault="00D91239" w:rsidP="00FD6FEE">
            <w:pPr>
              <w:shd w:val="clear" w:color="auto" w:fill="FFFFFF"/>
              <w:rPr>
                <w:sz w:val="28"/>
                <w:szCs w:val="28"/>
              </w:rPr>
            </w:pPr>
            <w:r w:rsidRPr="009707D6">
              <w:rPr>
                <w:sz w:val="28"/>
                <w:szCs w:val="28"/>
              </w:rPr>
              <w:t>5-10 минут</w:t>
            </w:r>
          </w:p>
        </w:tc>
        <w:tc>
          <w:tcPr>
            <w:tcW w:w="2879" w:type="dxa"/>
          </w:tcPr>
          <w:p w:rsidR="00D91239" w:rsidRPr="009707D6" w:rsidRDefault="00D91239" w:rsidP="00FD6FEE">
            <w:pPr>
              <w:shd w:val="clear" w:color="auto" w:fill="FFFFFF"/>
              <w:rPr>
                <w:sz w:val="28"/>
                <w:szCs w:val="28"/>
              </w:rPr>
            </w:pPr>
            <w:r w:rsidRPr="009707D6">
              <w:rPr>
                <w:sz w:val="28"/>
                <w:szCs w:val="28"/>
              </w:rPr>
              <w:t>воспитатели</w:t>
            </w:r>
          </w:p>
        </w:tc>
      </w:tr>
      <w:tr w:rsidR="00D91239" w:rsidRPr="009707D6" w:rsidTr="00E71C85">
        <w:trPr>
          <w:cantSplit/>
          <w:trHeight w:val="966"/>
        </w:trPr>
        <w:tc>
          <w:tcPr>
            <w:tcW w:w="4139" w:type="dxa"/>
            <w:shd w:val="clear" w:color="auto" w:fill="auto"/>
          </w:tcPr>
          <w:p w:rsidR="00D91239" w:rsidRPr="009707D6" w:rsidRDefault="00D91239" w:rsidP="00FD6FEE">
            <w:pPr>
              <w:shd w:val="clear" w:color="auto" w:fill="FFFFFF"/>
              <w:rPr>
                <w:sz w:val="28"/>
                <w:szCs w:val="28"/>
              </w:rPr>
            </w:pPr>
            <w:r w:rsidRPr="009707D6">
              <w:rPr>
                <w:sz w:val="28"/>
                <w:szCs w:val="28"/>
              </w:rPr>
              <w:t>Подвижные игры</w:t>
            </w:r>
          </w:p>
        </w:tc>
        <w:tc>
          <w:tcPr>
            <w:tcW w:w="2879" w:type="dxa"/>
            <w:shd w:val="clear" w:color="auto" w:fill="auto"/>
          </w:tcPr>
          <w:p w:rsidR="00D91239" w:rsidRPr="009707D6" w:rsidRDefault="00D91239" w:rsidP="00FD6FEE">
            <w:pPr>
              <w:shd w:val="clear" w:color="auto" w:fill="FFFFFF"/>
              <w:rPr>
                <w:sz w:val="28"/>
                <w:szCs w:val="28"/>
              </w:rPr>
            </w:pPr>
            <w:r w:rsidRPr="009707D6">
              <w:rPr>
                <w:sz w:val="28"/>
                <w:szCs w:val="28"/>
              </w:rPr>
              <w:t>Не менее 2-4 раз в день</w:t>
            </w:r>
          </w:p>
          <w:p w:rsidR="00D91239" w:rsidRPr="009707D6" w:rsidRDefault="00D91239" w:rsidP="00FD6FEE">
            <w:pPr>
              <w:shd w:val="clear" w:color="auto" w:fill="FFFFFF"/>
              <w:rPr>
                <w:sz w:val="28"/>
                <w:szCs w:val="28"/>
              </w:rPr>
            </w:pPr>
            <w:r w:rsidRPr="009707D6">
              <w:rPr>
                <w:sz w:val="28"/>
                <w:szCs w:val="28"/>
              </w:rPr>
              <w:t>6-10 минут</w:t>
            </w:r>
          </w:p>
        </w:tc>
        <w:tc>
          <w:tcPr>
            <w:tcW w:w="2879" w:type="dxa"/>
          </w:tcPr>
          <w:p w:rsidR="00D91239" w:rsidRPr="009707D6" w:rsidRDefault="00D91239" w:rsidP="00FD6FEE">
            <w:pPr>
              <w:shd w:val="clear" w:color="auto" w:fill="FFFFFF"/>
              <w:rPr>
                <w:sz w:val="28"/>
                <w:szCs w:val="28"/>
              </w:rPr>
            </w:pPr>
            <w:r w:rsidRPr="009707D6">
              <w:rPr>
                <w:sz w:val="28"/>
                <w:szCs w:val="28"/>
              </w:rPr>
              <w:t>воспитатели</w:t>
            </w:r>
          </w:p>
          <w:p w:rsidR="00D91239" w:rsidRPr="009707D6" w:rsidRDefault="00D91239" w:rsidP="00FD6FEE">
            <w:pPr>
              <w:shd w:val="clear" w:color="auto" w:fill="FFFFFF"/>
              <w:rPr>
                <w:sz w:val="28"/>
                <w:szCs w:val="28"/>
              </w:rPr>
            </w:pPr>
            <w:r w:rsidRPr="009707D6">
              <w:rPr>
                <w:sz w:val="28"/>
                <w:szCs w:val="28"/>
              </w:rPr>
              <w:t>воспитатели</w:t>
            </w:r>
          </w:p>
        </w:tc>
      </w:tr>
      <w:tr w:rsidR="00D91239" w:rsidRPr="009707D6" w:rsidTr="00D91239">
        <w:trPr>
          <w:cantSplit/>
          <w:trHeight w:val="859"/>
        </w:trPr>
        <w:tc>
          <w:tcPr>
            <w:tcW w:w="4139" w:type="dxa"/>
            <w:tcBorders>
              <w:bottom w:val="single" w:sz="4" w:space="0" w:color="auto"/>
            </w:tcBorders>
            <w:shd w:val="clear" w:color="auto" w:fill="auto"/>
          </w:tcPr>
          <w:p w:rsidR="00D91239" w:rsidRPr="009707D6" w:rsidRDefault="00D91239" w:rsidP="00FD6FEE">
            <w:pPr>
              <w:shd w:val="clear" w:color="auto" w:fill="FFFFFF"/>
              <w:rPr>
                <w:sz w:val="28"/>
                <w:szCs w:val="28"/>
              </w:rPr>
            </w:pPr>
            <w:r w:rsidRPr="009707D6">
              <w:rPr>
                <w:sz w:val="28"/>
                <w:szCs w:val="28"/>
              </w:rPr>
              <w:t>Спортивные  упражнения</w:t>
            </w:r>
          </w:p>
          <w:p w:rsidR="00D91239" w:rsidRPr="009707D6" w:rsidRDefault="00D91239" w:rsidP="00FD6FEE">
            <w:pPr>
              <w:shd w:val="clear" w:color="auto" w:fill="FFFFFF"/>
              <w:rPr>
                <w:sz w:val="28"/>
                <w:szCs w:val="28"/>
              </w:rPr>
            </w:pPr>
          </w:p>
          <w:p w:rsidR="00D91239" w:rsidRPr="009707D6" w:rsidRDefault="00D91239" w:rsidP="00FD6FEE">
            <w:pPr>
              <w:shd w:val="clear" w:color="auto" w:fill="FFFFFF"/>
              <w:rPr>
                <w:sz w:val="28"/>
                <w:szCs w:val="28"/>
              </w:rPr>
            </w:pPr>
          </w:p>
        </w:tc>
        <w:tc>
          <w:tcPr>
            <w:tcW w:w="2879" w:type="dxa"/>
            <w:shd w:val="clear" w:color="auto" w:fill="auto"/>
          </w:tcPr>
          <w:p w:rsidR="00D91239" w:rsidRPr="009707D6" w:rsidRDefault="00D91239" w:rsidP="00FD6FEE">
            <w:pPr>
              <w:shd w:val="clear" w:color="auto" w:fill="FFFFFF"/>
              <w:rPr>
                <w:sz w:val="28"/>
                <w:szCs w:val="28"/>
              </w:rPr>
            </w:pPr>
            <w:r w:rsidRPr="009707D6">
              <w:rPr>
                <w:sz w:val="28"/>
                <w:szCs w:val="28"/>
              </w:rPr>
              <w:t>Целенаправленное обучение не реже 1 раза в неделю</w:t>
            </w:r>
          </w:p>
        </w:tc>
        <w:tc>
          <w:tcPr>
            <w:tcW w:w="2879" w:type="dxa"/>
          </w:tcPr>
          <w:p w:rsidR="00D91239" w:rsidRPr="009707D6" w:rsidRDefault="00D91239" w:rsidP="00FD6FEE">
            <w:pPr>
              <w:shd w:val="clear" w:color="auto" w:fill="FFFFFF"/>
              <w:rPr>
                <w:sz w:val="28"/>
                <w:szCs w:val="28"/>
              </w:rPr>
            </w:pPr>
            <w:r w:rsidRPr="009707D6">
              <w:rPr>
                <w:sz w:val="28"/>
                <w:szCs w:val="28"/>
              </w:rPr>
              <w:t>воспитатели</w:t>
            </w:r>
          </w:p>
        </w:tc>
      </w:tr>
      <w:tr w:rsidR="00D91239" w:rsidRPr="009707D6" w:rsidTr="00D91239">
        <w:trPr>
          <w:cantSplit/>
          <w:trHeight w:val="463"/>
        </w:trPr>
        <w:tc>
          <w:tcPr>
            <w:tcW w:w="4139" w:type="dxa"/>
            <w:shd w:val="clear" w:color="auto" w:fill="auto"/>
          </w:tcPr>
          <w:p w:rsidR="00D91239" w:rsidRPr="009707D6" w:rsidRDefault="00D91239" w:rsidP="00FD6FEE">
            <w:pPr>
              <w:shd w:val="clear" w:color="auto" w:fill="FFFFFF"/>
              <w:rPr>
                <w:sz w:val="28"/>
                <w:szCs w:val="28"/>
              </w:rPr>
            </w:pPr>
            <w:r w:rsidRPr="009707D6">
              <w:rPr>
                <w:sz w:val="28"/>
                <w:szCs w:val="28"/>
              </w:rPr>
              <w:t>Физкультурные упражнения на прогулке</w:t>
            </w:r>
          </w:p>
        </w:tc>
        <w:tc>
          <w:tcPr>
            <w:tcW w:w="2879" w:type="dxa"/>
            <w:shd w:val="clear" w:color="auto" w:fill="auto"/>
          </w:tcPr>
          <w:p w:rsidR="00D91239" w:rsidRPr="009707D6" w:rsidRDefault="00D91239" w:rsidP="00FD6FEE">
            <w:pPr>
              <w:shd w:val="clear" w:color="auto" w:fill="FFFFFF"/>
              <w:rPr>
                <w:sz w:val="28"/>
                <w:szCs w:val="28"/>
              </w:rPr>
            </w:pPr>
            <w:r w:rsidRPr="009707D6">
              <w:rPr>
                <w:sz w:val="28"/>
                <w:szCs w:val="28"/>
              </w:rPr>
              <w:t>Ежедневно по подгруппам</w:t>
            </w:r>
          </w:p>
        </w:tc>
        <w:tc>
          <w:tcPr>
            <w:tcW w:w="2879" w:type="dxa"/>
          </w:tcPr>
          <w:p w:rsidR="00D91239" w:rsidRPr="009707D6" w:rsidRDefault="00D91239" w:rsidP="00FD6FEE">
            <w:pPr>
              <w:shd w:val="clear" w:color="auto" w:fill="FFFFFF"/>
              <w:rPr>
                <w:sz w:val="28"/>
                <w:szCs w:val="28"/>
              </w:rPr>
            </w:pPr>
            <w:r w:rsidRPr="009707D6">
              <w:rPr>
                <w:sz w:val="28"/>
                <w:szCs w:val="28"/>
              </w:rPr>
              <w:t>воспитатели</w:t>
            </w:r>
          </w:p>
        </w:tc>
      </w:tr>
      <w:tr w:rsidR="00D91239" w:rsidRPr="009707D6" w:rsidTr="00E71C85">
        <w:trPr>
          <w:cantSplit/>
          <w:trHeight w:val="976"/>
        </w:trPr>
        <w:tc>
          <w:tcPr>
            <w:tcW w:w="4139" w:type="dxa"/>
            <w:shd w:val="clear" w:color="auto" w:fill="auto"/>
          </w:tcPr>
          <w:p w:rsidR="00D91239" w:rsidRPr="009707D6" w:rsidRDefault="00D91239" w:rsidP="00FD6FEE">
            <w:pPr>
              <w:shd w:val="clear" w:color="auto" w:fill="FFFFFF"/>
              <w:rPr>
                <w:sz w:val="28"/>
                <w:szCs w:val="28"/>
              </w:rPr>
            </w:pPr>
            <w:r w:rsidRPr="009707D6">
              <w:rPr>
                <w:sz w:val="28"/>
                <w:szCs w:val="28"/>
              </w:rPr>
              <w:t>Физкультурный досуг</w:t>
            </w:r>
          </w:p>
        </w:tc>
        <w:tc>
          <w:tcPr>
            <w:tcW w:w="2879" w:type="dxa"/>
            <w:shd w:val="clear" w:color="auto" w:fill="auto"/>
          </w:tcPr>
          <w:p w:rsidR="00D91239" w:rsidRPr="009707D6" w:rsidRDefault="00D91239" w:rsidP="00FD6FEE">
            <w:pPr>
              <w:shd w:val="clear" w:color="auto" w:fill="FFFFFF"/>
              <w:rPr>
                <w:sz w:val="28"/>
                <w:szCs w:val="28"/>
              </w:rPr>
            </w:pPr>
            <w:r w:rsidRPr="009707D6">
              <w:rPr>
                <w:sz w:val="28"/>
                <w:szCs w:val="28"/>
              </w:rPr>
              <w:t xml:space="preserve">1 раз в месяц </w:t>
            </w:r>
          </w:p>
          <w:p w:rsidR="00D91239" w:rsidRPr="009707D6" w:rsidRDefault="00D91239" w:rsidP="00FD6FEE">
            <w:pPr>
              <w:shd w:val="clear" w:color="auto" w:fill="FFFFFF"/>
              <w:rPr>
                <w:sz w:val="28"/>
                <w:szCs w:val="28"/>
              </w:rPr>
            </w:pPr>
            <w:r w:rsidRPr="009707D6">
              <w:rPr>
                <w:sz w:val="28"/>
                <w:szCs w:val="28"/>
              </w:rPr>
              <w:t>до 20 мин</w:t>
            </w:r>
          </w:p>
        </w:tc>
        <w:tc>
          <w:tcPr>
            <w:tcW w:w="2879" w:type="dxa"/>
          </w:tcPr>
          <w:p w:rsidR="00D91239" w:rsidRPr="009707D6" w:rsidRDefault="00D91239" w:rsidP="00FD6FEE">
            <w:pPr>
              <w:shd w:val="clear" w:color="auto" w:fill="FFFFFF"/>
              <w:rPr>
                <w:sz w:val="28"/>
                <w:szCs w:val="28"/>
              </w:rPr>
            </w:pPr>
            <w:r w:rsidRPr="009707D6">
              <w:rPr>
                <w:sz w:val="28"/>
                <w:szCs w:val="28"/>
              </w:rPr>
              <w:t>воспитатели</w:t>
            </w:r>
          </w:p>
        </w:tc>
      </w:tr>
      <w:tr w:rsidR="00D91239" w:rsidRPr="009707D6" w:rsidTr="00E71C85">
        <w:trPr>
          <w:cantSplit/>
          <w:trHeight w:val="1459"/>
        </w:trPr>
        <w:tc>
          <w:tcPr>
            <w:tcW w:w="4139" w:type="dxa"/>
            <w:shd w:val="clear" w:color="auto" w:fill="auto"/>
          </w:tcPr>
          <w:p w:rsidR="00D91239" w:rsidRPr="009707D6" w:rsidRDefault="00D91239" w:rsidP="00FD6FEE">
            <w:pPr>
              <w:shd w:val="clear" w:color="auto" w:fill="FFFFFF"/>
              <w:rPr>
                <w:sz w:val="28"/>
                <w:szCs w:val="28"/>
              </w:rPr>
            </w:pPr>
            <w:r w:rsidRPr="009707D6">
              <w:rPr>
                <w:sz w:val="28"/>
                <w:szCs w:val="28"/>
              </w:rPr>
              <w:t>Физкультурный праздник</w:t>
            </w:r>
          </w:p>
        </w:tc>
        <w:tc>
          <w:tcPr>
            <w:tcW w:w="2879" w:type="dxa"/>
            <w:shd w:val="clear" w:color="auto" w:fill="auto"/>
          </w:tcPr>
          <w:p w:rsidR="00D91239" w:rsidRPr="009707D6" w:rsidRDefault="00D91239" w:rsidP="00FD6FEE">
            <w:pPr>
              <w:shd w:val="clear" w:color="auto" w:fill="FFFFFF"/>
              <w:rPr>
                <w:sz w:val="28"/>
                <w:szCs w:val="28"/>
              </w:rPr>
            </w:pPr>
            <w:r w:rsidRPr="009707D6">
              <w:rPr>
                <w:sz w:val="28"/>
                <w:szCs w:val="28"/>
              </w:rPr>
              <w:t>2 раз в год</w:t>
            </w:r>
          </w:p>
          <w:p w:rsidR="00D91239" w:rsidRPr="009707D6" w:rsidRDefault="00D91239" w:rsidP="00FD6FEE">
            <w:pPr>
              <w:shd w:val="clear" w:color="auto" w:fill="FFFFFF"/>
              <w:rPr>
                <w:sz w:val="28"/>
                <w:szCs w:val="28"/>
              </w:rPr>
            </w:pPr>
            <w:r w:rsidRPr="009707D6">
              <w:rPr>
                <w:sz w:val="28"/>
                <w:szCs w:val="28"/>
              </w:rPr>
              <w:t>до 45минут</w:t>
            </w:r>
          </w:p>
          <w:p w:rsidR="00D91239" w:rsidRPr="009707D6" w:rsidRDefault="00D91239" w:rsidP="00FD6FEE">
            <w:pPr>
              <w:shd w:val="clear" w:color="auto" w:fill="FFFFFF"/>
              <w:rPr>
                <w:sz w:val="28"/>
                <w:szCs w:val="28"/>
              </w:rPr>
            </w:pPr>
          </w:p>
        </w:tc>
        <w:tc>
          <w:tcPr>
            <w:tcW w:w="2879" w:type="dxa"/>
          </w:tcPr>
          <w:p w:rsidR="00D91239" w:rsidRPr="009707D6" w:rsidRDefault="00D91239" w:rsidP="00FD6FEE">
            <w:pPr>
              <w:shd w:val="clear" w:color="auto" w:fill="FFFFFF"/>
              <w:rPr>
                <w:sz w:val="28"/>
                <w:szCs w:val="28"/>
              </w:rPr>
            </w:pPr>
            <w:r w:rsidRPr="009707D6">
              <w:rPr>
                <w:sz w:val="28"/>
                <w:szCs w:val="28"/>
              </w:rPr>
              <w:t>воспитатели</w:t>
            </w:r>
          </w:p>
          <w:p w:rsidR="00D91239" w:rsidRPr="009707D6" w:rsidRDefault="00D91239" w:rsidP="00FD6FEE">
            <w:pPr>
              <w:shd w:val="clear" w:color="auto" w:fill="FFFFFF"/>
              <w:ind w:left="24"/>
              <w:rPr>
                <w:spacing w:val="-2"/>
                <w:sz w:val="28"/>
                <w:szCs w:val="28"/>
              </w:rPr>
            </w:pPr>
            <w:r w:rsidRPr="009707D6">
              <w:rPr>
                <w:spacing w:val="-2"/>
                <w:sz w:val="28"/>
                <w:szCs w:val="28"/>
              </w:rPr>
              <w:t>музыкальный руководитель</w:t>
            </w:r>
          </w:p>
          <w:p w:rsidR="00D91239" w:rsidRPr="009707D6" w:rsidRDefault="00D91239" w:rsidP="00FD6FEE">
            <w:pPr>
              <w:shd w:val="clear" w:color="auto" w:fill="FFFFFF"/>
              <w:rPr>
                <w:sz w:val="28"/>
                <w:szCs w:val="28"/>
              </w:rPr>
            </w:pPr>
          </w:p>
        </w:tc>
      </w:tr>
      <w:tr w:rsidR="00D91239" w:rsidRPr="009707D6" w:rsidTr="00D91239">
        <w:trPr>
          <w:cantSplit/>
          <w:trHeight w:val="289"/>
        </w:trPr>
        <w:tc>
          <w:tcPr>
            <w:tcW w:w="4139" w:type="dxa"/>
            <w:shd w:val="clear" w:color="auto" w:fill="auto"/>
          </w:tcPr>
          <w:p w:rsidR="00D91239" w:rsidRPr="009707D6" w:rsidRDefault="00D91239" w:rsidP="00FD6FEE">
            <w:pPr>
              <w:shd w:val="clear" w:color="auto" w:fill="FFFFFF"/>
              <w:rPr>
                <w:sz w:val="28"/>
                <w:szCs w:val="28"/>
              </w:rPr>
            </w:pPr>
            <w:r w:rsidRPr="009707D6">
              <w:rPr>
                <w:sz w:val="28"/>
                <w:szCs w:val="28"/>
              </w:rPr>
              <w:t>День здоровья</w:t>
            </w:r>
          </w:p>
        </w:tc>
        <w:tc>
          <w:tcPr>
            <w:tcW w:w="2879" w:type="dxa"/>
            <w:shd w:val="clear" w:color="auto" w:fill="auto"/>
          </w:tcPr>
          <w:p w:rsidR="00D91239" w:rsidRPr="009707D6" w:rsidRDefault="00D91239" w:rsidP="00FD6FEE">
            <w:pPr>
              <w:shd w:val="clear" w:color="auto" w:fill="FFFFFF"/>
              <w:rPr>
                <w:sz w:val="28"/>
                <w:szCs w:val="28"/>
              </w:rPr>
            </w:pPr>
            <w:r w:rsidRPr="009707D6">
              <w:rPr>
                <w:sz w:val="28"/>
                <w:szCs w:val="28"/>
              </w:rPr>
              <w:t>Не реже 1 раза в квартал</w:t>
            </w:r>
          </w:p>
        </w:tc>
        <w:tc>
          <w:tcPr>
            <w:tcW w:w="2879" w:type="dxa"/>
          </w:tcPr>
          <w:p w:rsidR="00D91239" w:rsidRPr="009707D6" w:rsidRDefault="00D91239" w:rsidP="00FD6FEE">
            <w:pPr>
              <w:shd w:val="clear" w:color="auto" w:fill="FFFFFF"/>
              <w:rPr>
                <w:sz w:val="28"/>
                <w:szCs w:val="28"/>
              </w:rPr>
            </w:pPr>
            <w:r w:rsidRPr="009707D6">
              <w:rPr>
                <w:sz w:val="28"/>
                <w:szCs w:val="28"/>
              </w:rPr>
              <w:t>воспитатели</w:t>
            </w:r>
          </w:p>
        </w:tc>
      </w:tr>
      <w:tr w:rsidR="00D91239" w:rsidRPr="009707D6" w:rsidTr="00D91239">
        <w:trPr>
          <w:cantSplit/>
          <w:trHeight w:val="154"/>
        </w:trPr>
        <w:tc>
          <w:tcPr>
            <w:tcW w:w="4139" w:type="dxa"/>
            <w:shd w:val="clear" w:color="auto" w:fill="auto"/>
          </w:tcPr>
          <w:p w:rsidR="00D91239" w:rsidRPr="009707D6" w:rsidRDefault="00D91239" w:rsidP="00FD6FEE">
            <w:pPr>
              <w:shd w:val="clear" w:color="auto" w:fill="FFFFFF"/>
              <w:rPr>
                <w:sz w:val="28"/>
                <w:szCs w:val="28"/>
              </w:rPr>
            </w:pPr>
            <w:r w:rsidRPr="009707D6">
              <w:rPr>
                <w:sz w:val="28"/>
                <w:szCs w:val="28"/>
              </w:rPr>
              <w:t>Самостоятельная двигательная деятельность</w:t>
            </w:r>
          </w:p>
        </w:tc>
        <w:tc>
          <w:tcPr>
            <w:tcW w:w="2879" w:type="dxa"/>
            <w:shd w:val="clear" w:color="auto" w:fill="auto"/>
          </w:tcPr>
          <w:p w:rsidR="00D91239" w:rsidRPr="009707D6" w:rsidRDefault="00D91239" w:rsidP="00FD6FEE">
            <w:pPr>
              <w:shd w:val="clear" w:color="auto" w:fill="FFFFFF"/>
              <w:rPr>
                <w:sz w:val="28"/>
                <w:szCs w:val="28"/>
              </w:rPr>
            </w:pPr>
            <w:r w:rsidRPr="009707D6">
              <w:rPr>
                <w:sz w:val="28"/>
                <w:szCs w:val="28"/>
              </w:rPr>
              <w:t>ежедневно</w:t>
            </w:r>
          </w:p>
        </w:tc>
        <w:tc>
          <w:tcPr>
            <w:tcW w:w="2879" w:type="dxa"/>
          </w:tcPr>
          <w:p w:rsidR="00D91239" w:rsidRPr="009707D6" w:rsidRDefault="00D91239" w:rsidP="00FD6FEE">
            <w:pPr>
              <w:shd w:val="clear" w:color="auto" w:fill="FFFFFF"/>
              <w:rPr>
                <w:sz w:val="28"/>
                <w:szCs w:val="28"/>
              </w:rPr>
            </w:pPr>
            <w:r w:rsidRPr="009707D6">
              <w:rPr>
                <w:sz w:val="28"/>
                <w:szCs w:val="28"/>
              </w:rPr>
              <w:t>воспитатели</w:t>
            </w:r>
          </w:p>
        </w:tc>
      </w:tr>
    </w:tbl>
    <w:p w:rsidR="00595C5A" w:rsidRPr="009707D6" w:rsidRDefault="00595C5A" w:rsidP="00FD6FEE">
      <w:pPr>
        <w:pStyle w:val="Style11"/>
        <w:widowControl/>
        <w:shd w:val="clear" w:color="auto" w:fill="FFFFFF"/>
        <w:spacing w:line="360" w:lineRule="auto"/>
        <w:ind w:left="720" w:firstLine="0"/>
        <w:jc w:val="left"/>
        <w:rPr>
          <w:rStyle w:val="FontStyle207"/>
          <w:rFonts w:ascii="Times New Roman" w:hAnsi="Times New Roman" w:cs="Times New Roman"/>
          <w:sz w:val="28"/>
          <w:szCs w:val="28"/>
        </w:rPr>
      </w:pPr>
    </w:p>
    <w:p w:rsidR="00595C5A" w:rsidRPr="009707D6" w:rsidRDefault="00595C5A" w:rsidP="00FD6FEE">
      <w:pPr>
        <w:pStyle w:val="Style66"/>
        <w:widowControl/>
        <w:shd w:val="clear" w:color="auto" w:fill="FFFFFF"/>
        <w:spacing w:line="360" w:lineRule="auto"/>
        <w:ind w:left="720"/>
        <w:rPr>
          <w:rStyle w:val="FontStyle211"/>
          <w:rFonts w:ascii="Times New Roman" w:hAnsi="Times New Roman" w:cs="Times New Roman"/>
          <w:sz w:val="28"/>
          <w:szCs w:val="28"/>
        </w:rPr>
      </w:pPr>
    </w:p>
    <w:p w:rsidR="0092396F" w:rsidRPr="009707D6" w:rsidRDefault="00A25A87" w:rsidP="00FD6FEE">
      <w:pPr>
        <w:spacing w:line="360" w:lineRule="auto"/>
        <w:rPr>
          <w:b/>
          <w:sz w:val="28"/>
          <w:szCs w:val="28"/>
          <w:u w:val="single"/>
        </w:rPr>
      </w:pPr>
      <w:r w:rsidRPr="009707D6">
        <w:rPr>
          <w:b/>
          <w:sz w:val="28"/>
          <w:szCs w:val="28"/>
          <w:u w:val="single"/>
        </w:rPr>
        <w:t xml:space="preserve">РАЗДЕЛ </w:t>
      </w:r>
      <w:r w:rsidR="006D4D9F" w:rsidRPr="009707D6">
        <w:rPr>
          <w:b/>
          <w:sz w:val="28"/>
          <w:szCs w:val="28"/>
          <w:u w:val="single"/>
        </w:rPr>
        <w:t xml:space="preserve">3. </w:t>
      </w:r>
      <w:r w:rsidR="00EB1655" w:rsidRPr="009707D6">
        <w:rPr>
          <w:b/>
          <w:sz w:val="28"/>
          <w:szCs w:val="28"/>
          <w:u w:val="single"/>
        </w:rPr>
        <w:t>С</w:t>
      </w:r>
      <w:r w:rsidR="0092396F" w:rsidRPr="009707D6">
        <w:rPr>
          <w:b/>
          <w:sz w:val="28"/>
          <w:szCs w:val="28"/>
          <w:u w:val="single"/>
        </w:rPr>
        <w:t xml:space="preserve">одержание </w:t>
      </w:r>
      <w:r w:rsidR="006D4D9F" w:rsidRPr="009707D6">
        <w:rPr>
          <w:b/>
          <w:sz w:val="28"/>
          <w:szCs w:val="28"/>
          <w:u w:val="single"/>
        </w:rPr>
        <w:t>образовательной деятельности по освоению</w:t>
      </w:r>
      <w:r w:rsidR="0092396F" w:rsidRPr="009707D6">
        <w:rPr>
          <w:b/>
          <w:sz w:val="28"/>
          <w:szCs w:val="28"/>
          <w:u w:val="single"/>
        </w:rPr>
        <w:t xml:space="preserve"> детьми образовательных областей.</w:t>
      </w:r>
    </w:p>
    <w:p w:rsidR="0092396F" w:rsidRPr="009707D6" w:rsidRDefault="006D4D9F" w:rsidP="00FD6FEE">
      <w:pPr>
        <w:autoSpaceDE w:val="0"/>
        <w:autoSpaceDN w:val="0"/>
        <w:adjustRightInd w:val="0"/>
        <w:spacing w:line="360" w:lineRule="auto"/>
        <w:rPr>
          <w:b/>
          <w:sz w:val="28"/>
          <w:szCs w:val="28"/>
        </w:rPr>
      </w:pPr>
      <w:r w:rsidRPr="009707D6">
        <w:rPr>
          <w:b/>
          <w:sz w:val="28"/>
          <w:szCs w:val="28"/>
        </w:rPr>
        <w:t>3.1.</w:t>
      </w:r>
      <w:r w:rsidR="002413F0" w:rsidRPr="009707D6">
        <w:rPr>
          <w:b/>
          <w:sz w:val="28"/>
          <w:szCs w:val="28"/>
        </w:rPr>
        <w:t>М</w:t>
      </w:r>
      <w:r w:rsidR="0092396F" w:rsidRPr="009707D6">
        <w:rPr>
          <w:b/>
          <w:sz w:val="28"/>
          <w:szCs w:val="28"/>
        </w:rPr>
        <w:t xml:space="preserve">одель </w:t>
      </w:r>
      <w:r w:rsidRPr="009707D6">
        <w:rPr>
          <w:b/>
          <w:sz w:val="28"/>
          <w:szCs w:val="28"/>
        </w:rPr>
        <w:t xml:space="preserve">организации образовательного процесса </w:t>
      </w:r>
      <w:r w:rsidR="0092396F" w:rsidRPr="009707D6">
        <w:rPr>
          <w:b/>
          <w:sz w:val="28"/>
          <w:szCs w:val="28"/>
        </w:rPr>
        <w:t>на учебный год</w:t>
      </w:r>
      <w:r w:rsidR="002413F0" w:rsidRPr="009707D6">
        <w:rPr>
          <w:b/>
          <w:sz w:val="28"/>
          <w:szCs w:val="28"/>
        </w:rPr>
        <w:t>.</w:t>
      </w:r>
      <w:r w:rsidR="001C6F33" w:rsidRPr="009707D6">
        <w:rPr>
          <w:b/>
          <w:bCs/>
          <w:sz w:val="28"/>
          <w:szCs w:val="28"/>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961"/>
        <w:gridCol w:w="1661"/>
        <w:gridCol w:w="1800"/>
        <w:gridCol w:w="93"/>
        <w:gridCol w:w="59"/>
        <w:gridCol w:w="73"/>
        <w:gridCol w:w="63"/>
        <w:gridCol w:w="139"/>
        <w:gridCol w:w="1599"/>
        <w:gridCol w:w="116"/>
        <w:gridCol w:w="49"/>
        <w:gridCol w:w="63"/>
        <w:gridCol w:w="91"/>
        <w:gridCol w:w="2265"/>
      </w:tblGrid>
      <w:tr w:rsidR="00602DC2" w:rsidRPr="009707D6" w:rsidTr="00602DC2">
        <w:trPr>
          <w:trHeight w:val="255"/>
        </w:trPr>
        <w:tc>
          <w:tcPr>
            <w:tcW w:w="930" w:type="dxa"/>
            <w:vMerge w:val="restart"/>
          </w:tcPr>
          <w:p w:rsidR="0032105D" w:rsidRPr="009707D6" w:rsidRDefault="0032105D" w:rsidP="00FD6FEE">
            <w:pPr>
              <w:tabs>
                <w:tab w:val="center" w:pos="4677"/>
                <w:tab w:val="right" w:pos="9355"/>
              </w:tabs>
              <w:rPr>
                <w:sz w:val="28"/>
                <w:szCs w:val="28"/>
              </w:rPr>
            </w:pPr>
            <w:r w:rsidRPr="009707D6">
              <w:rPr>
                <w:sz w:val="28"/>
                <w:szCs w:val="28"/>
              </w:rPr>
              <w:t>Месяцы</w:t>
            </w:r>
          </w:p>
        </w:tc>
        <w:tc>
          <w:tcPr>
            <w:tcW w:w="1827" w:type="dxa"/>
            <w:vMerge w:val="restart"/>
          </w:tcPr>
          <w:p w:rsidR="0032105D" w:rsidRPr="009707D6" w:rsidRDefault="0032105D" w:rsidP="00FD6FEE">
            <w:pPr>
              <w:tabs>
                <w:tab w:val="center" w:pos="4677"/>
                <w:tab w:val="right" w:pos="9355"/>
              </w:tabs>
              <w:rPr>
                <w:sz w:val="28"/>
                <w:szCs w:val="28"/>
              </w:rPr>
            </w:pPr>
            <w:r w:rsidRPr="009707D6">
              <w:rPr>
                <w:sz w:val="28"/>
                <w:szCs w:val="28"/>
              </w:rPr>
              <w:t>Праздники, события, традиции</w:t>
            </w:r>
          </w:p>
        </w:tc>
        <w:tc>
          <w:tcPr>
            <w:tcW w:w="1600" w:type="dxa"/>
            <w:vMerge w:val="restart"/>
          </w:tcPr>
          <w:p w:rsidR="0032105D" w:rsidRPr="009707D6" w:rsidRDefault="0032105D" w:rsidP="00FD6FEE">
            <w:pPr>
              <w:tabs>
                <w:tab w:val="center" w:pos="4677"/>
                <w:tab w:val="right" w:pos="9355"/>
              </w:tabs>
              <w:rPr>
                <w:sz w:val="28"/>
                <w:szCs w:val="28"/>
              </w:rPr>
            </w:pPr>
            <w:r w:rsidRPr="009707D6">
              <w:rPr>
                <w:sz w:val="28"/>
                <w:szCs w:val="28"/>
              </w:rPr>
              <w:t>Темы</w:t>
            </w:r>
          </w:p>
        </w:tc>
        <w:tc>
          <w:tcPr>
            <w:tcW w:w="5991" w:type="dxa"/>
            <w:gridSpan w:val="12"/>
          </w:tcPr>
          <w:p w:rsidR="0032105D" w:rsidRPr="009707D6" w:rsidRDefault="0032105D" w:rsidP="00FD6FEE">
            <w:pPr>
              <w:tabs>
                <w:tab w:val="center" w:pos="4677"/>
                <w:tab w:val="right" w:pos="9355"/>
              </w:tabs>
              <w:rPr>
                <w:sz w:val="28"/>
                <w:szCs w:val="28"/>
              </w:rPr>
            </w:pPr>
            <w:r w:rsidRPr="009707D6">
              <w:rPr>
                <w:sz w:val="28"/>
                <w:szCs w:val="28"/>
              </w:rPr>
              <w:t>Участники</w:t>
            </w:r>
          </w:p>
        </w:tc>
      </w:tr>
      <w:tr w:rsidR="000D16FC" w:rsidRPr="009707D6" w:rsidTr="00602DC2">
        <w:trPr>
          <w:trHeight w:val="255"/>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vMerge/>
          </w:tcPr>
          <w:p w:rsidR="0032105D" w:rsidRPr="009707D6" w:rsidRDefault="0032105D" w:rsidP="00FD6FEE">
            <w:pPr>
              <w:tabs>
                <w:tab w:val="center" w:pos="4677"/>
                <w:tab w:val="right" w:pos="9355"/>
              </w:tabs>
              <w:rPr>
                <w:sz w:val="28"/>
                <w:szCs w:val="28"/>
              </w:rPr>
            </w:pPr>
          </w:p>
        </w:tc>
        <w:tc>
          <w:tcPr>
            <w:tcW w:w="1914" w:type="dxa"/>
            <w:gridSpan w:val="5"/>
          </w:tcPr>
          <w:p w:rsidR="0032105D" w:rsidRPr="009707D6" w:rsidRDefault="0032105D" w:rsidP="00FD6FEE">
            <w:pPr>
              <w:tabs>
                <w:tab w:val="center" w:pos="4677"/>
                <w:tab w:val="right" w:pos="9355"/>
              </w:tabs>
              <w:rPr>
                <w:sz w:val="28"/>
                <w:szCs w:val="28"/>
              </w:rPr>
            </w:pPr>
            <w:r w:rsidRPr="009707D6">
              <w:rPr>
                <w:sz w:val="28"/>
                <w:szCs w:val="28"/>
              </w:rPr>
              <w:t>Дети</w:t>
            </w:r>
          </w:p>
        </w:tc>
        <w:tc>
          <w:tcPr>
            <w:tcW w:w="1959" w:type="dxa"/>
            <w:gridSpan w:val="3"/>
          </w:tcPr>
          <w:p w:rsidR="0032105D" w:rsidRPr="009707D6" w:rsidRDefault="0032105D" w:rsidP="00FD6FEE">
            <w:pPr>
              <w:tabs>
                <w:tab w:val="center" w:pos="4677"/>
                <w:tab w:val="right" w:pos="9355"/>
              </w:tabs>
              <w:rPr>
                <w:sz w:val="28"/>
                <w:szCs w:val="28"/>
              </w:rPr>
            </w:pPr>
            <w:r w:rsidRPr="009707D6">
              <w:rPr>
                <w:sz w:val="28"/>
                <w:szCs w:val="28"/>
              </w:rPr>
              <w:t>Педагоги</w:t>
            </w:r>
          </w:p>
        </w:tc>
        <w:tc>
          <w:tcPr>
            <w:tcW w:w="2118" w:type="dxa"/>
            <w:gridSpan w:val="4"/>
          </w:tcPr>
          <w:p w:rsidR="0032105D" w:rsidRPr="009707D6" w:rsidRDefault="0032105D" w:rsidP="00FD6FEE">
            <w:pPr>
              <w:tabs>
                <w:tab w:val="center" w:pos="4677"/>
                <w:tab w:val="right" w:pos="9355"/>
              </w:tabs>
              <w:rPr>
                <w:sz w:val="28"/>
                <w:szCs w:val="28"/>
              </w:rPr>
            </w:pPr>
            <w:r w:rsidRPr="009707D6">
              <w:rPr>
                <w:sz w:val="28"/>
                <w:szCs w:val="28"/>
              </w:rPr>
              <w:t>Родители</w:t>
            </w:r>
          </w:p>
        </w:tc>
      </w:tr>
      <w:tr w:rsidR="00602DC2" w:rsidRPr="009707D6" w:rsidTr="00602DC2">
        <w:trPr>
          <w:trHeight w:val="255"/>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vMerge/>
          </w:tcPr>
          <w:p w:rsidR="0032105D" w:rsidRPr="009707D6" w:rsidRDefault="0032105D" w:rsidP="00FD6FEE">
            <w:pPr>
              <w:tabs>
                <w:tab w:val="center" w:pos="4677"/>
                <w:tab w:val="right" w:pos="9355"/>
              </w:tabs>
              <w:rPr>
                <w:sz w:val="28"/>
                <w:szCs w:val="28"/>
              </w:rPr>
            </w:pPr>
          </w:p>
        </w:tc>
        <w:tc>
          <w:tcPr>
            <w:tcW w:w="5991" w:type="dxa"/>
            <w:gridSpan w:val="12"/>
          </w:tcPr>
          <w:p w:rsidR="0032105D" w:rsidRPr="009707D6" w:rsidRDefault="0032105D" w:rsidP="00FD6FEE">
            <w:pPr>
              <w:tabs>
                <w:tab w:val="center" w:pos="4677"/>
                <w:tab w:val="right" w:pos="9355"/>
              </w:tabs>
              <w:rPr>
                <w:sz w:val="28"/>
                <w:szCs w:val="28"/>
              </w:rPr>
            </w:pPr>
            <w:r w:rsidRPr="009707D6">
              <w:rPr>
                <w:sz w:val="28"/>
                <w:szCs w:val="28"/>
              </w:rPr>
              <w:t>Формы проведения</w:t>
            </w:r>
          </w:p>
        </w:tc>
      </w:tr>
      <w:tr w:rsidR="00226662" w:rsidRPr="009707D6" w:rsidTr="00602DC2">
        <w:trPr>
          <w:trHeight w:val="1935"/>
        </w:trPr>
        <w:tc>
          <w:tcPr>
            <w:tcW w:w="930" w:type="dxa"/>
            <w:vMerge w:val="restart"/>
            <w:textDirection w:val="btLr"/>
          </w:tcPr>
          <w:p w:rsidR="00524014" w:rsidRPr="009707D6" w:rsidRDefault="00524014" w:rsidP="00FD6FEE">
            <w:pPr>
              <w:tabs>
                <w:tab w:val="center" w:pos="4677"/>
                <w:tab w:val="right" w:pos="9355"/>
              </w:tabs>
              <w:ind w:left="113" w:right="113"/>
              <w:rPr>
                <w:sz w:val="28"/>
                <w:szCs w:val="28"/>
              </w:rPr>
            </w:pPr>
            <w:r w:rsidRPr="009707D6">
              <w:rPr>
                <w:sz w:val="28"/>
                <w:szCs w:val="28"/>
              </w:rPr>
              <w:lastRenderedPageBreak/>
              <w:t>сентябрь</w:t>
            </w:r>
          </w:p>
        </w:tc>
        <w:tc>
          <w:tcPr>
            <w:tcW w:w="1827" w:type="dxa"/>
            <w:vMerge w:val="restart"/>
          </w:tcPr>
          <w:p w:rsidR="00524014" w:rsidRPr="009707D6" w:rsidRDefault="00524014" w:rsidP="00FD6FEE">
            <w:pPr>
              <w:pStyle w:val="ad"/>
              <w:shd w:val="clear" w:color="auto" w:fill="FFFFFF"/>
              <w:spacing w:line="360" w:lineRule="auto"/>
              <w:rPr>
                <w:rStyle w:val="FontStyle217"/>
                <w:rFonts w:ascii="Times New Roman" w:hAnsi="Times New Roman" w:cs="Times New Roman"/>
                <w:sz w:val="28"/>
                <w:szCs w:val="28"/>
              </w:rPr>
            </w:pPr>
            <w:r w:rsidRPr="009707D6">
              <w:rPr>
                <w:rStyle w:val="FontStyle217"/>
                <w:rFonts w:ascii="Times New Roman" w:hAnsi="Times New Roman" w:cs="Times New Roman"/>
                <w:sz w:val="28"/>
                <w:szCs w:val="28"/>
              </w:rPr>
              <w:t xml:space="preserve">Праздник – развлечение ко Дню Знаний «Приключения </w:t>
            </w:r>
            <w:proofErr w:type="spellStart"/>
            <w:r w:rsidRPr="009707D6">
              <w:rPr>
                <w:rStyle w:val="FontStyle217"/>
                <w:rFonts w:ascii="Times New Roman" w:hAnsi="Times New Roman" w:cs="Times New Roman"/>
                <w:sz w:val="28"/>
                <w:szCs w:val="28"/>
              </w:rPr>
              <w:t>Буквоешки</w:t>
            </w:r>
            <w:proofErr w:type="spellEnd"/>
            <w:r w:rsidRPr="009707D6">
              <w:rPr>
                <w:rStyle w:val="FontStyle217"/>
                <w:rFonts w:ascii="Times New Roman" w:hAnsi="Times New Roman" w:cs="Times New Roman"/>
                <w:sz w:val="28"/>
                <w:szCs w:val="28"/>
              </w:rPr>
              <w:t>».</w:t>
            </w:r>
          </w:p>
          <w:p w:rsidR="00735EDD" w:rsidRPr="009707D6" w:rsidRDefault="00735EDD" w:rsidP="00FD6FEE">
            <w:pPr>
              <w:pStyle w:val="ad"/>
              <w:shd w:val="clear" w:color="auto" w:fill="FFFFFF"/>
              <w:spacing w:line="360" w:lineRule="auto"/>
              <w:rPr>
                <w:rStyle w:val="FontStyle217"/>
                <w:rFonts w:ascii="Times New Roman" w:hAnsi="Times New Roman" w:cs="Times New Roman"/>
                <w:sz w:val="28"/>
                <w:szCs w:val="28"/>
              </w:rPr>
            </w:pPr>
            <w:r w:rsidRPr="009707D6">
              <w:rPr>
                <w:sz w:val="28"/>
                <w:szCs w:val="28"/>
              </w:rPr>
              <w:t>«День дошкольного работника»</w:t>
            </w:r>
          </w:p>
          <w:p w:rsidR="00524014" w:rsidRPr="009707D6" w:rsidRDefault="00524014" w:rsidP="00FD6FEE">
            <w:pPr>
              <w:pStyle w:val="ad"/>
              <w:shd w:val="clear" w:color="auto" w:fill="FFFFFF"/>
              <w:spacing w:line="360" w:lineRule="auto"/>
              <w:rPr>
                <w:sz w:val="28"/>
                <w:szCs w:val="28"/>
              </w:rPr>
            </w:pPr>
            <w:r w:rsidRPr="009707D6">
              <w:rPr>
                <w:rStyle w:val="FontStyle217"/>
                <w:rFonts w:ascii="Times New Roman" w:hAnsi="Times New Roman" w:cs="Times New Roman"/>
                <w:sz w:val="28"/>
                <w:szCs w:val="28"/>
              </w:rPr>
              <w:t>Осенний праздник «Дары осени».</w:t>
            </w:r>
          </w:p>
          <w:p w:rsidR="00524014" w:rsidRPr="009707D6" w:rsidRDefault="00524014" w:rsidP="00FD6FEE">
            <w:pPr>
              <w:tabs>
                <w:tab w:val="center" w:pos="4677"/>
                <w:tab w:val="right" w:pos="9355"/>
              </w:tabs>
              <w:rPr>
                <w:sz w:val="28"/>
                <w:szCs w:val="28"/>
              </w:rPr>
            </w:pPr>
            <w:r w:rsidRPr="009707D6">
              <w:rPr>
                <w:sz w:val="28"/>
                <w:szCs w:val="28"/>
              </w:rPr>
              <w:t>«День работников леса»</w:t>
            </w:r>
          </w:p>
          <w:p w:rsidR="00524014" w:rsidRPr="009707D6" w:rsidRDefault="00524014" w:rsidP="00FD6FEE">
            <w:pPr>
              <w:tabs>
                <w:tab w:val="center" w:pos="4677"/>
                <w:tab w:val="right" w:pos="9355"/>
              </w:tabs>
              <w:rPr>
                <w:sz w:val="28"/>
                <w:szCs w:val="28"/>
              </w:rPr>
            </w:pPr>
          </w:p>
        </w:tc>
        <w:tc>
          <w:tcPr>
            <w:tcW w:w="1600" w:type="dxa"/>
          </w:tcPr>
          <w:p w:rsidR="00524014" w:rsidRPr="009707D6" w:rsidRDefault="00524014" w:rsidP="00FD6FEE">
            <w:pPr>
              <w:tabs>
                <w:tab w:val="center" w:pos="4677"/>
                <w:tab w:val="right" w:pos="9355"/>
              </w:tabs>
              <w:rPr>
                <w:sz w:val="28"/>
                <w:szCs w:val="28"/>
              </w:rPr>
            </w:pPr>
            <w:r w:rsidRPr="009707D6">
              <w:rPr>
                <w:sz w:val="28"/>
                <w:szCs w:val="28"/>
              </w:rPr>
              <w:t>«День знаний»</w:t>
            </w:r>
          </w:p>
          <w:p w:rsidR="00524014" w:rsidRPr="009707D6" w:rsidRDefault="00524014" w:rsidP="00FD6FEE">
            <w:pPr>
              <w:tabs>
                <w:tab w:val="center" w:pos="4677"/>
                <w:tab w:val="right" w:pos="9355"/>
              </w:tabs>
              <w:rPr>
                <w:sz w:val="28"/>
                <w:szCs w:val="28"/>
              </w:rPr>
            </w:pPr>
          </w:p>
          <w:p w:rsidR="00524014" w:rsidRPr="009707D6" w:rsidRDefault="00524014" w:rsidP="00FD6FEE">
            <w:pPr>
              <w:tabs>
                <w:tab w:val="center" w:pos="4677"/>
                <w:tab w:val="right" w:pos="9355"/>
              </w:tabs>
              <w:rPr>
                <w:sz w:val="28"/>
                <w:szCs w:val="28"/>
              </w:rPr>
            </w:pPr>
          </w:p>
          <w:p w:rsidR="00524014" w:rsidRPr="009707D6" w:rsidRDefault="00524014" w:rsidP="00FD6FEE">
            <w:pPr>
              <w:tabs>
                <w:tab w:val="center" w:pos="4677"/>
                <w:tab w:val="right" w:pos="9355"/>
              </w:tabs>
              <w:rPr>
                <w:sz w:val="28"/>
                <w:szCs w:val="28"/>
              </w:rPr>
            </w:pPr>
          </w:p>
        </w:tc>
        <w:tc>
          <w:tcPr>
            <w:tcW w:w="1914" w:type="dxa"/>
            <w:gridSpan w:val="5"/>
          </w:tcPr>
          <w:p w:rsidR="00735EDD" w:rsidRPr="009707D6" w:rsidRDefault="00735EDD" w:rsidP="00FD6FEE">
            <w:pPr>
              <w:pStyle w:val="ad"/>
              <w:shd w:val="clear" w:color="auto" w:fill="FFFFFF"/>
              <w:spacing w:line="360" w:lineRule="auto"/>
              <w:rPr>
                <w:rStyle w:val="FontStyle217"/>
                <w:rFonts w:ascii="Times New Roman" w:hAnsi="Times New Roman" w:cs="Times New Roman"/>
                <w:sz w:val="28"/>
                <w:szCs w:val="28"/>
              </w:rPr>
            </w:pPr>
            <w:r w:rsidRPr="009707D6">
              <w:rPr>
                <w:rStyle w:val="FontStyle217"/>
                <w:rFonts w:ascii="Times New Roman" w:hAnsi="Times New Roman" w:cs="Times New Roman"/>
                <w:sz w:val="28"/>
                <w:szCs w:val="28"/>
              </w:rPr>
              <w:t xml:space="preserve">Праздник – развлечение ко Дню Знаний «Приключения </w:t>
            </w:r>
            <w:proofErr w:type="spellStart"/>
            <w:r w:rsidRPr="009707D6">
              <w:rPr>
                <w:rStyle w:val="FontStyle217"/>
                <w:rFonts w:ascii="Times New Roman" w:hAnsi="Times New Roman" w:cs="Times New Roman"/>
                <w:sz w:val="28"/>
                <w:szCs w:val="28"/>
              </w:rPr>
              <w:t>Буквоешки</w:t>
            </w:r>
            <w:proofErr w:type="spellEnd"/>
            <w:r w:rsidRPr="009707D6">
              <w:rPr>
                <w:rStyle w:val="FontStyle217"/>
                <w:rFonts w:ascii="Times New Roman" w:hAnsi="Times New Roman" w:cs="Times New Roman"/>
                <w:sz w:val="28"/>
                <w:szCs w:val="28"/>
              </w:rPr>
              <w:t>».</w:t>
            </w:r>
          </w:p>
          <w:p w:rsidR="00524014" w:rsidRPr="009707D6" w:rsidRDefault="00524014" w:rsidP="00FD6FEE">
            <w:pPr>
              <w:tabs>
                <w:tab w:val="center" w:pos="4677"/>
                <w:tab w:val="right" w:pos="9355"/>
              </w:tabs>
              <w:rPr>
                <w:sz w:val="28"/>
                <w:szCs w:val="28"/>
              </w:rPr>
            </w:pPr>
          </w:p>
        </w:tc>
        <w:tc>
          <w:tcPr>
            <w:tcW w:w="4077" w:type="dxa"/>
            <w:gridSpan w:val="7"/>
          </w:tcPr>
          <w:p w:rsidR="00524014" w:rsidRPr="009707D6" w:rsidRDefault="00524014" w:rsidP="00FD6FEE">
            <w:pPr>
              <w:tabs>
                <w:tab w:val="center" w:pos="4677"/>
                <w:tab w:val="right" w:pos="9355"/>
              </w:tabs>
              <w:rPr>
                <w:sz w:val="28"/>
                <w:szCs w:val="28"/>
              </w:rPr>
            </w:pPr>
            <w:r w:rsidRPr="009707D6">
              <w:rPr>
                <w:sz w:val="28"/>
                <w:szCs w:val="28"/>
              </w:rPr>
              <w:t>Оформление наглядной агитации для родителей к новому учебному году. Общее родительское собрание, родительские собрания в группах.</w:t>
            </w:r>
          </w:p>
        </w:tc>
      </w:tr>
      <w:tr w:rsidR="000D16FC" w:rsidRPr="009707D6" w:rsidTr="00602DC2">
        <w:trPr>
          <w:trHeight w:val="247"/>
        </w:trPr>
        <w:tc>
          <w:tcPr>
            <w:tcW w:w="930" w:type="dxa"/>
            <w:vMerge/>
            <w:tcBorders>
              <w:bottom w:val="single" w:sz="4" w:space="0" w:color="auto"/>
            </w:tcBorders>
            <w:textDirection w:val="btLr"/>
          </w:tcPr>
          <w:p w:rsidR="00735EDD" w:rsidRPr="009707D6" w:rsidRDefault="00735EDD" w:rsidP="00FD6FEE">
            <w:pPr>
              <w:tabs>
                <w:tab w:val="center" w:pos="4677"/>
                <w:tab w:val="right" w:pos="9355"/>
              </w:tabs>
              <w:ind w:left="113" w:right="113"/>
              <w:rPr>
                <w:sz w:val="28"/>
                <w:szCs w:val="28"/>
              </w:rPr>
            </w:pPr>
          </w:p>
        </w:tc>
        <w:tc>
          <w:tcPr>
            <w:tcW w:w="1827" w:type="dxa"/>
            <w:vMerge/>
            <w:tcBorders>
              <w:bottom w:val="single" w:sz="4" w:space="0" w:color="auto"/>
            </w:tcBorders>
          </w:tcPr>
          <w:p w:rsidR="00735EDD" w:rsidRPr="009707D6" w:rsidRDefault="00735EDD" w:rsidP="00FD6FEE">
            <w:pPr>
              <w:pStyle w:val="ad"/>
              <w:shd w:val="clear" w:color="auto" w:fill="FFFFFF"/>
              <w:spacing w:line="360" w:lineRule="auto"/>
              <w:rPr>
                <w:rStyle w:val="FontStyle217"/>
                <w:rFonts w:ascii="Times New Roman" w:hAnsi="Times New Roman" w:cs="Times New Roman"/>
                <w:sz w:val="28"/>
                <w:szCs w:val="28"/>
              </w:rPr>
            </w:pPr>
          </w:p>
        </w:tc>
        <w:tc>
          <w:tcPr>
            <w:tcW w:w="1600" w:type="dxa"/>
            <w:vMerge w:val="restart"/>
            <w:tcBorders>
              <w:bottom w:val="single" w:sz="4" w:space="0" w:color="auto"/>
            </w:tcBorders>
          </w:tcPr>
          <w:p w:rsidR="00735EDD" w:rsidRPr="009707D6" w:rsidRDefault="00735EDD" w:rsidP="00FD6FEE">
            <w:pPr>
              <w:tabs>
                <w:tab w:val="center" w:pos="4677"/>
                <w:tab w:val="right" w:pos="9355"/>
              </w:tabs>
              <w:rPr>
                <w:sz w:val="28"/>
                <w:szCs w:val="28"/>
              </w:rPr>
            </w:pPr>
            <w:r w:rsidRPr="009707D6">
              <w:rPr>
                <w:sz w:val="28"/>
                <w:szCs w:val="28"/>
              </w:rPr>
              <w:t>«Нас встречает детский сад»</w:t>
            </w:r>
          </w:p>
          <w:p w:rsidR="00735EDD" w:rsidRPr="009707D6" w:rsidRDefault="00735EDD" w:rsidP="00FD6FEE">
            <w:pPr>
              <w:tabs>
                <w:tab w:val="center" w:pos="4677"/>
                <w:tab w:val="right" w:pos="9355"/>
              </w:tabs>
              <w:rPr>
                <w:sz w:val="28"/>
                <w:szCs w:val="28"/>
              </w:rPr>
            </w:pPr>
          </w:p>
        </w:tc>
        <w:tc>
          <w:tcPr>
            <w:tcW w:w="5991" w:type="dxa"/>
            <w:gridSpan w:val="12"/>
            <w:tcBorders>
              <w:bottom w:val="nil"/>
            </w:tcBorders>
          </w:tcPr>
          <w:p w:rsidR="00735EDD" w:rsidRPr="009707D6" w:rsidRDefault="00735EDD" w:rsidP="00FD6FEE">
            <w:pPr>
              <w:tabs>
                <w:tab w:val="center" w:pos="4677"/>
                <w:tab w:val="right" w:pos="9355"/>
              </w:tabs>
              <w:rPr>
                <w:sz w:val="28"/>
                <w:szCs w:val="28"/>
              </w:rPr>
            </w:pPr>
            <w:r w:rsidRPr="009707D6">
              <w:rPr>
                <w:sz w:val="28"/>
                <w:szCs w:val="28"/>
              </w:rPr>
              <w:t>Фотовыставка «Мои лучшие друзья»</w:t>
            </w:r>
          </w:p>
        </w:tc>
      </w:tr>
      <w:tr w:rsidR="000D16FC" w:rsidRPr="009707D6" w:rsidTr="00602DC2">
        <w:trPr>
          <w:trHeight w:val="425"/>
        </w:trPr>
        <w:tc>
          <w:tcPr>
            <w:tcW w:w="930" w:type="dxa"/>
            <w:vMerge/>
          </w:tcPr>
          <w:p w:rsidR="00735EDD" w:rsidRPr="009707D6" w:rsidRDefault="00735EDD" w:rsidP="00FD6FEE">
            <w:pPr>
              <w:tabs>
                <w:tab w:val="center" w:pos="4677"/>
                <w:tab w:val="right" w:pos="9355"/>
              </w:tabs>
              <w:rPr>
                <w:sz w:val="28"/>
                <w:szCs w:val="28"/>
              </w:rPr>
            </w:pPr>
          </w:p>
        </w:tc>
        <w:tc>
          <w:tcPr>
            <w:tcW w:w="1827" w:type="dxa"/>
            <w:vMerge/>
          </w:tcPr>
          <w:p w:rsidR="00735EDD" w:rsidRPr="009707D6" w:rsidRDefault="00735EDD" w:rsidP="00FD6FEE">
            <w:pPr>
              <w:tabs>
                <w:tab w:val="center" w:pos="4677"/>
                <w:tab w:val="right" w:pos="9355"/>
              </w:tabs>
              <w:rPr>
                <w:sz w:val="28"/>
                <w:szCs w:val="28"/>
              </w:rPr>
            </w:pPr>
          </w:p>
        </w:tc>
        <w:tc>
          <w:tcPr>
            <w:tcW w:w="1600" w:type="dxa"/>
            <w:vMerge/>
          </w:tcPr>
          <w:p w:rsidR="00735EDD" w:rsidRPr="009707D6" w:rsidRDefault="00735EDD" w:rsidP="00FD6FEE">
            <w:pPr>
              <w:tabs>
                <w:tab w:val="center" w:pos="4677"/>
                <w:tab w:val="right" w:pos="9355"/>
              </w:tabs>
              <w:rPr>
                <w:sz w:val="28"/>
                <w:szCs w:val="28"/>
              </w:rPr>
            </w:pPr>
          </w:p>
        </w:tc>
        <w:tc>
          <w:tcPr>
            <w:tcW w:w="5991" w:type="dxa"/>
            <w:gridSpan w:val="12"/>
            <w:tcBorders>
              <w:top w:val="nil"/>
            </w:tcBorders>
          </w:tcPr>
          <w:p w:rsidR="00735EDD" w:rsidRPr="009707D6" w:rsidRDefault="00735EDD" w:rsidP="00FD6FEE">
            <w:pPr>
              <w:tabs>
                <w:tab w:val="center" w:pos="4677"/>
                <w:tab w:val="right" w:pos="9355"/>
              </w:tabs>
              <w:rPr>
                <w:sz w:val="28"/>
                <w:szCs w:val="28"/>
              </w:rPr>
            </w:pPr>
          </w:p>
        </w:tc>
      </w:tr>
      <w:tr w:rsidR="00602DC2" w:rsidRPr="009707D6" w:rsidTr="00602DC2">
        <w:trPr>
          <w:trHeight w:val="443"/>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32105D" w:rsidRPr="009707D6" w:rsidRDefault="00524014" w:rsidP="00FD6FEE">
            <w:pPr>
              <w:tabs>
                <w:tab w:val="center" w:pos="4677"/>
                <w:tab w:val="right" w:pos="9355"/>
              </w:tabs>
              <w:rPr>
                <w:sz w:val="28"/>
                <w:szCs w:val="28"/>
              </w:rPr>
            </w:pPr>
            <w:r w:rsidRPr="009707D6">
              <w:rPr>
                <w:sz w:val="28"/>
                <w:szCs w:val="28"/>
              </w:rPr>
              <w:t>« О</w:t>
            </w:r>
            <w:r w:rsidR="0032105D" w:rsidRPr="009707D6">
              <w:rPr>
                <w:sz w:val="28"/>
                <w:szCs w:val="28"/>
              </w:rPr>
              <w:t>сень»</w:t>
            </w:r>
          </w:p>
        </w:tc>
        <w:tc>
          <w:tcPr>
            <w:tcW w:w="5991" w:type="dxa"/>
            <w:gridSpan w:val="12"/>
          </w:tcPr>
          <w:p w:rsidR="0032105D" w:rsidRPr="009707D6" w:rsidRDefault="00524014" w:rsidP="00FD6FEE">
            <w:pPr>
              <w:tabs>
                <w:tab w:val="center" w:pos="4677"/>
                <w:tab w:val="right" w:pos="9355"/>
              </w:tabs>
              <w:rPr>
                <w:sz w:val="28"/>
                <w:szCs w:val="28"/>
              </w:rPr>
            </w:pPr>
            <w:r w:rsidRPr="009707D6">
              <w:rPr>
                <w:sz w:val="28"/>
                <w:szCs w:val="28"/>
              </w:rPr>
              <w:t>Праздник « Дары осени</w:t>
            </w:r>
            <w:r w:rsidR="0032105D" w:rsidRPr="009707D6">
              <w:rPr>
                <w:sz w:val="28"/>
                <w:szCs w:val="28"/>
              </w:rPr>
              <w:t>»</w:t>
            </w:r>
          </w:p>
        </w:tc>
      </w:tr>
      <w:tr w:rsidR="000D16FC" w:rsidRPr="009707D6" w:rsidTr="00602DC2">
        <w:trPr>
          <w:trHeight w:val="255"/>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vMerge w:val="restart"/>
          </w:tcPr>
          <w:p w:rsidR="0032105D" w:rsidRPr="009707D6" w:rsidRDefault="00524014" w:rsidP="00FD6FEE">
            <w:pPr>
              <w:tabs>
                <w:tab w:val="center" w:pos="4677"/>
                <w:tab w:val="right" w:pos="9355"/>
              </w:tabs>
              <w:rPr>
                <w:sz w:val="28"/>
                <w:szCs w:val="28"/>
              </w:rPr>
            </w:pPr>
            <w:r w:rsidRPr="009707D6">
              <w:rPr>
                <w:sz w:val="28"/>
                <w:szCs w:val="28"/>
              </w:rPr>
              <w:t>«Поведение в природе</w:t>
            </w:r>
            <w:r w:rsidR="0032105D" w:rsidRPr="009707D6">
              <w:rPr>
                <w:sz w:val="28"/>
                <w:szCs w:val="28"/>
              </w:rPr>
              <w:t>»</w:t>
            </w:r>
          </w:p>
        </w:tc>
        <w:tc>
          <w:tcPr>
            <w:tcW w:w="3959" w:type="dxa"/>
            <w:gridSpan w:val="11"/>
            <w:tcBorders>
              <w:bottom w:val="nil"/>
            </w:tcBorders>
          </w:tcPr>
          <w:p w:rsidR="00735EDD" w:rsidRPr="009707D6" w:rsidRDefault="00735EDD" w:rsidP="00FD6FEE">
            <w:pPr>
              <w:pStyle w:val="Style72"/>
              <w:spacing w:line="360" w:lineRule="auto"/>
              <w:rPr>
                <w:rStyle w:val="FontStyle217"/>
                <w:rFonts w:ascii="Times New Roman" w:hAnsi="Times New Roman" w:cs="Times New Roman"/>
                <w:sz w:val="28"/>
                <w:szCs w:val="28"/>
              </w:rPr>
            </w:pPr>
            <w:r w:rsidRPr="009707D6">
              <w:rPr>
                <w:rStyle w:val="FontStyle217"/>
                <w:rFonts w:ascii="Times New Roman" w:hAnsi="Times New Roman" w:cs="Times New Roman"/>
                <w:sz w:val="28"/>
                <w:szCs w:val="28"/>
              </w:rPr>
              <w:t>Выставка детского творчества «Как прекрасен этот мир…»</w:t>
            </w:r>
          </w:p>
          <w:p w:rsidR="00735EDD" w:rsidRPr="009707D6" w:rsidRDefault="00735EDD" w:rsidP="00FD6FEE">
            <w:pPr>
              <w:pStyle w:val="Style72"/>
              <w:spacing w:line="360" w:lineRule="auto"/>
              <w:rPr>
                <w:rStyle w:val="FontStyle217"/>
                <w:rFonts w:ascii="Times New Roman" w:hAnsi="Times New Roman" w:cs="Times New Roman"/>
                <w:sz w:val="28"/>
                <w:szCs w:val="28"/>
              </w:rPr>
            </w:pPr>
          </w:p>
          <w:p w:rsidR="0032105D" w:rsidRPr="009707D6" w:rsidRDefault="0032105D" w:rsidP="00FD6FEE">
            <w:pPr>
              <w:tabs>
                <w:tab w:val="center" w:pos="4677"/>
                <w:tab w:val="right" w:pos="9355"/>
              </w:tabs>
              <w:rPr>
                <w:sz w:val="28"/>
                <w:szCs w:val="28"/>
              </w:rPr>
            </w:pPr>
          </w:p>
        </w:tc>
        <w:tc>
          <w:tcPr>
            <w:tcW w:w="2032" w:type="dxa"/>
            <w:tcBorders>
              <w:bottom w:val="nil"/>
            </w:tcBorders>
          </w:tcPr>
          <w:p w:rsidR="0032105D" w:rsidRPr="009707D6" w:rsidRDefault="0032105D" w:rsidP="00FD6FEE">
            <w:pPr>
              <w:tabs>
                <w:tab w:val="center" w:pos="4677"/>
                <w:tab w:val="right" w:pos="9355"/>
              </w:tabs>
              <w:rPr>
                <w:sz w:val="28"/>
                <w:szCs w:val="28"/>
              </w:rPr>
            </w:pPr>
            <w:r w:rsidRPr="009707D6">
              <w:rPr>
                <w:sz w:val="28"/>
                <w:szCs w:val="28"/>
              </w:rPr>
              <w:t>День открытых дверей</w:t>
            </w:r>
          </w:p>
        </w:tc>
      </w:tr>
      <w:tr w:rsidR="00226662" w:rsidRPr="009707D6" w:rsidTr="00602DC2">
        <w:trPr>
          <w:trHeight w:val="255"/>
        </w:trPr>
        <w:tc>
          <w:tcPr>
            <w:tcW w:w="930" w:type="dxa"/>
            <w:vMerge/>
          </w:tcPr>
          <w:p w:rsidR="00735EDD" w:rsidRPr="009707D6" w:rsidRDefault="00735EDD" w:rsidP="00FD6FEE">
            <w:pPr>
              <w:tabs>
                <w:tab w:val="center" w:pos="4677"/>
                <w:tab w:val="right" w:pos="9355"/>
              </w:tabs>
              <w:rPr>
                <w:sz w:val="28"/>
                <w:szCs w:val="28"/>
              </w:rPr>
            </w:pPr>
          </w:p>
        </w:tc>
        <w:tc>
          <w:tcPr>
            <w:tcW w:w="1827" w:type="dxa"/>
            <w:vMerge/>
          </w:tcPr>
          <w:p w:rsidR="00735EDD" w:rsidRPr="009707D6" w:rsidRDefault="00735EDD" w:rsidP="00FD6FEE">
            <w:pPr>
              <w:tabs>
                <w:tab w:val="center" w:pos="4677"/>
                <w:tab w:val="right" w:pos="9355"/>
              </w:tabs>
              <w:rPr>
                <w:sz w:val="28"/>
                <w:szCs w:val="28"/>
              </w:rPr>
            </w:pPr>
          </w:p>
        </w:tc>
        <w:tc>
          <w:tcPr>
            <w:tcW w:w="1600" w:type="dxa"/>
            <w:vMerge/>
          </w:tcPr>
          <w:p w:rsidR="00735EDD" w:rsidRPr="009707D6" w:rsidRDefault="00735EDD" w:rsidP="00FD6FEE">
            <w:pPr>
              <w:tabs>
                <w:tab w:val="center" w:pos="4677"/>
                <w:tab w:val="right" w:pos="9355"/>
              </w:tabs>
              <w:rPr>
                <w:sz w:val="28"/>
                <w:szCs w:val="28"/>
              </w:rPr>
            </w:pPr>
          </w:p>
        </w:tc>
        <w:tc>
          <w:tcPr>
            <w:tcW w:w="3959" w:type="dxa"/>
            <w:gridSpan w:val="11"/>
            <w:tcBorders>
              <w:top w:val="nil"/>
            </w:tcBorders>
          </w:tcPr>
          <w:p w:rsidR="00735EDD" w:rsidRPr="009707D6" w:rsidRDefault="00735EDD" w:rsidP="00FD6FEE">
            <w:pPr>
              <w:tabs>
                <w:tab w:val="center" w:pos="4677"/>
                <w:tab w:val="right" w:pos="9355"/>
              </w:tabs>
              <w:rPr>
                <w:sz w:val="28"/>
                <w:szCs w:val="28"/>
              </w:rPr>
            </w:pPr>
          </w:p>
        </w:tc>
        <w:tc>
          <w:tcPr>
            <w:tcW w:w="2032" w:type="dxa"/>
            <w:tcBorders>
              <w:top w:val="nil"/>
            </w:tcBorders>
          </w:tcPr>
          <w:p w:rsidR="00735EDD" w:rsidRPr="009707D6" w:rsidRDefault="00735EDD" w:rsidP="00FD6FEE">
            <w:pPr>
              <w:tabs>
                <w:tab w:val="center" w:pos="4677"/>
                <w:tab w:val="right" w:pos="9355"/>
              </w:tabs>
              <w:rPr>
                <w:sz w:val="28"/>
                <w:szCs w:val="28"/>
              </w:rPr>
            </w:pPr>
          </w:p>
        </w:tc>
      </w:tr>
      <w:tr w:rsidR="007346C9" w:rsidRPr="009707D6" w:rsidTr="00602DC2">
        <w:trPr>
          <w:trHeight w:val="1140"/>
        </w:trPr>
        <w:tc>
          <w:tcPr>
            <w:tcW w:w="930" w:type="dxa"/>
            <w:vMerge w:val="restart"/>
            <w:textDirection w:val="btLr"/>
          </w:tcPr>
          <w:p w:rsidR="006073B3" w:rsidRPr="009707D6" w:rsidRDefault="006073B3" w:rsidP="00FD6FEE">
            <w:pPr>
              <w:tabs>
                <w:tab w:val="center" w:pos="4677"/>
                <w:tab w:val="right" w:pos="9355"/>
              </w:tabs>
              <w:ind w:left="113" w:right="113"/>
              <w:rPr>
                <w:sz w:val="28"/>
                <w:szCs w:val="28"/>
              </w:rPr>
            </w:pPr>
            <w:r w:rsidRPr="009707D6">
              <w:rPr>
                <w:sz w:val="28"/>
                <w:szCs w:val="28"/>
              </w:rPr>
              <w:t>октябрь</w:t>
            </w:r>
          </w:p>
        </w:tc>
        <w:tc>
          <w:tcPr>
            <w:tcW w:w="1827" w:type="dxa"/>
            <w:vMerge w:val="restart"/>
          </w:tcPr>
          <w:p w:rsidR="006073B3" w:rsidRPr="009707D6" w:rsidRDefault="006073B3" w:rsidP="00FD6FEE">
            <w:pPr>
              <w:pStyle w:val="Style72"/>
              <w:widowControl/>
              <w:spacing w:line="360" w:lineRule="auto"/>
              <w:rPr>
                <w:rStyle w:val="FontStyle217"/>
                <w:rFonts w:ascii="Times New Roman" w:hAnsi="Times New Roman" w:cs="Times New Roman"/>
                <w:sz w:val="28"/>
                <w:szCs w:val="28"/>
              </w:rPr>
            </w:pPr>
            <w:r w:rsidRPr="009707D6">
              <w:rPr>
                <w:rFonts w:ascii="Times New Roman" w:hAnsi="Times New Roman" w:cs="Times New Roman"/>
                <w:sz w:val="28"/>
                <w:szCs w:val="28"/>
              </w:rPr>
              <w:t>«День пожилого человека»</w:t>
            </w:r>
            <w:r w:rsidRPr="009707D6">
              <w:rPr>
                <w:rStyle w:val="FontStyle217"/>
                <w:rFonts w:ascii="Times New Roman" w:hAnsi="Times New Roman" w:cs="Times New Roman"/>
                <w:sz w:val="28"/>
                <w:szCs w:val="28"/>
              </w:rPr>
              <w:t xml:space="preserve"> Развлечение – чаепитие с участием родителей «День рождения группы». </w:t>
            </w:r>
          </w:p>
          <w:p w:rsidR="006073B3" w:rsidRPr="009707D6" w:rsidRDefault="006073B3" w:rsidP="00FD6FEE">
            <w:pPr>
              <w:tabs>
                <w:tab w:val="center" w:pos="4677"/>
                <w:tab w:val="right" w:pos="9355"/>
              </w:tabs>
              <w:rPr>
                <w:sz w:val="28"/>
                <w:szCs w:val="28"/>
              </w:rPr>
            </w:pPr>
          </w:p>
          <w:p w:rsidR="006073B3" w:rsidRPr="009707D6" w:rsidRDefault="006073B3" w:rsidP="00FD6FEE">
            <w:pPr>
              <w:tabs>
                <w:tab w:val="center" w:pos="4677"/>
                <w:tab w:val="right" w:pos="9355"/>
              </w:tabs>
              <w:rPr>
                <w:sz w:val="28"/>
                <w:szCs w:val="28"/>
              </w:rPr>
            </w:pPr>
          </w:p>
          <w:p w:rsidR="009A56E5" w:rsidRPr="009707D6" w:rsidRDefault="009A56E5" w:rsidP="00FD6FEE">
            <w:pPr>
              <w:tabs>
                <w:tab w:val="center" w:pos="4677"/>
                <w:tab w:val="right" w:pos="9355"/>
              </w:tabs>
              <w:rPr>
                <w:sz w:val="28"/>
                <w:szCs w:val="28"/>
              </w:rPr>
            </w:pPr>
          </w:p>
          <w:p w:rsidR="009A56E5" w:rsidRPr="009707D6" w:rsidRDefault="009A56E5" w:rsidP="00FD6FEE">
            <w:pPr>
              <w:tabs>
                <w:tab w:val="center" w:pos="4677"/>
                <w:tab w:val="right" w:pos="9355"/>
              </w:tabs>
              <w:rPr>
                <w:sz w:val="28"/>
                <w:szCs w:val="28"/>
              </w:rPr>
            </w:pPr>
          </w:p>
          <w:p w:rsidR="009A56E5" w:rsidRPr="009707D6" w:rsidRDefault="009A56E5" w:rsidP="00FD6FEE">
            <w:pPr>
              <w:tabs>
                <w:tab w:val="center" w:pos="4677"/>
                <w:tab w:val="right" w:pos="9355"/>
              </w:tabs>
              <w:rPr>
                <w:sz w:val="28"/>
                <w:szCs w:val="28"/>
              </w:rPr>
            </w:pPr>
            <w:r w:rsidRPr="009707D6">
              <w:rPr>
                <w:sz w:val="28"/>
                <w:szCs w:val="28"/>
              </w:rPr>
              <w:t xml:space="preserve">«День </w:t>
            </w:r>
            <w:r w:rsidRPr="009707D6">
              <w:rPr>
                <w:sz w:val="28"/>
                <w:szCs w:val="28"/>
              </w:rPr>
              <w:lastRenderedPageBreak/>
              <w:t>работников сельского хозяйства»</w:t>
            </w:r>
          </w:p>
          <w:p w:rsidR="009A56E5" w:rsidRPr="009707D6" w:rsidRDefault="009A56E5" w:rsidP="00FD6FEE">
            <w:pPr>
              <w:tabs>
                <w:tab w:val="center" w:pos="4677"/>
                <w:tab w:val="right" w:pos="9355"/>
              </w:tabs>
              <w:rPr>
                <w:sz w:val="28"/>
                <w:szCs w:val="28"/>
              </w:rPr>
            </w:pPr>
            <w:r w:rsidRPr="009707D6">
              <w:rPr>
                <w:sz w:val="28"/>
                <w:szCs w:val="28"/>
              </w:rPr>
              <w:t>«День автомобилиста»</w:t>
            </w:r>
          </w:p>
          <w:p w:rsidR="009A56E5" w:rsidRPr="009707D6" w:rsidRDefault="009A56E5" w:rsidP="00FD6FEE">
            <w:pPr>
              <w:tabs>
                <w:tab w:val="center" w:pos="4677"/>
                <w:tab w:val="right" w:pos="9355"/>
              </w:tabs>
              <w:rPr>
                <w:sz w:val="28"/>
                <w:szCs w:val="28"/>
              </w:rPr>
            </w:pPr>
          </w:p>
          <w:p w:rsidR="009A56E5" w:rsidRPr="009707D6" w:rsidRDefault="009A56E5" w:rsidP="00FD6FEE">
            <w:pPr>
              <w:tabs>
                <w:tab w:val="center" w:pos="4677"/>
                <w:tab w:val="right" w:pos="9355"/>
              </w:tabs>
              <w:rPr>
                <w:sz w:val="28"/>
                <w:szCs w:val="28"/>
              </w:rPr>
            </w:pPr>
          </w:p>
          <w:p w:rsidR="006073B3" w:rsidRPr="009707D6" w:rsidRDefault="006073B3" w:rsidP="00FD6FEE">
            <w:pPr>
              <w:tabs>
                <w:tab w:val="center" w:pos="4677"/>
                <w:tab w:val="right" w:pos="9355"/>
              </w:tabs>
              <w:rPr>
                <w:sz w:val="28"/>
                <w:szCs w:val="28"/>
              </w:rPr>
            </w:pPr>
            <w:r w:rsidRPr="009707D6">
              <w:rPr>
                <w:rStyle w:val="FontStyle217"/>
                <w:rFonts w:ascii="Times New Roman" w:hAnsi="Times New Roman" w:cs="Times New Roman"/>
                <w:sz w:val="28"/>
                <w:szCs w:val="28"/>
              </w:rPr>
              <w:t xml:space="preserve">Открытый день здоровья. </w:t>
            </w:r>
            <w:proofErr w:type="spellStart"/>
            <w:r w:rsidRPr="009707D6">
              <w:rPr>
                <w:rStyle w:val="FontStyle217"/>
                <w:rFonts w:ascii="Times New Roman" w:hAnsi="Times New Roman" w:cs="Times New Roman"/>
                <w:sz w:val="28"/>
                <w:szCs w:val="28"/>
              </w:rPr>
              <w:t>Музыкально-валеологическое</w:t>
            </w:r>
            <w:proofErr w:type="spellEnd"/>
            <w:r w:rsidRPr="009707D6">
              <w:rPr>
                <w:rStyle w:val="FontStyle217"/>
                <w:rFonts w:ascii="Times New Roman" w:hAnsi="Times New Roman" w:cs="Times New Roman"/>
                <w:sz w:val="28"/>
                <w:szCs w:val="28"/>
              </w:rPr>
              <w:t xml:space="preserve"> мероприятие «Приключения в </w:t>
            </w:r>
            <w:proofErr w:type="spellStart"/>
            <w:r w:rsidRPr="009707D6">
              <w:rPr>
                <w:rStyle w:val="FontStyle217"/>
                <w:rFonts w:ascii="Times New Roman" w:hAnsi="Times New Roman" w:cs="Times New Roman"/>
                <w:sz w:val="28"/>
                <w:szCs w:val="28"/>
              </w:rPr>
              <w:t>Здравгороде</w:t>
            </w:r>
            <w:proofErr w:type="spellEnd"/>
            <w:r w:rsidRPr="009707D6">
              <w:rPr>
                <w:rStyle w:val="FontStyle217"/>
                <w:rFonts w:ascii="Times New Roman" w:hAnsi="Times New Roman" w:cs="Times New Roman"/>
                <w:sz w:val="28"/>
                <w:szCs w:val="28"/>
              </w:rPr>
              <w:t>»</w:t>
            </w:r>
            <w:proofErr w:type="gramStart"/>
            <w:r w:rsidRPr="009707D6">
              <w:rPr>
                <w:sz w:val="28"/>
                <w:szCs w:val="28"/>
              </w:rPr>
              <w:t xml:space="preserve"> .</w:t>
            </w:r>
            <w:proofErr w:type="gramEnd"/>
            <w:r w:rsidRPr="009707D6">
              <w:rPr>
                <w:sz w:val="28"/>
                <w:szCs w:val="28"/>
              </w:rPr>
              <w:t xml:space="preserve"> «Всемирный день мытья рук»</w:t>
            </w:r>
          </w:p>
          <w:p w:rsidR="006073B3" w:rsidRPr="009707D6" w:rsidRDefault="006073B3" w:rsidP="00FD6FEE">
            <w:pPr>
              <w:pStyle w:val="Style72"/>
              <w:widowControl/>
              <w:spacing w:line="360" w:lineRule="auto"/>
              <w:rPr>
                <w:rStyle w:val="FontStyle217"/>
                <w:rFonts w:ascii="Times New Roman" w:hAnsi="Times New Roman" w:cs="Times New Roman"/>
                <w:sz w:val="28"/>
                <w:szCs w:val="28"/>
              </w:rPr>
            </w:pPr>
          </w:p>
          <w:p w:rsidR="006073B3" w:rsidRPr="009707D6" w:rsidRDefault="006073B3" w:rsidP="00FD6FEE">
            <w:pPr>
              <w:tabs>
                <w:tab w:val="center" w:pos="4677"/>
                <w:tab w:val="right" w:pos="9355"/>
              </w:tabs>
              <w:rPr>
                <w:sz w:val="28"/>
                <w:szCs w:val="28"/>
              </w:rPr>
            </w:pPr>
          </w:p>
          <w:p w:rsidR="006073B3" w:rsidRPr="009707D6" w:rsidRDefault="006073B3" w:rsidP="00FD6FEE">
            <w:pPr>
              <w:tabs>
                <w:tab w:val="center" w:pos="4677"/>
                <w:tab w:val="right" w:pos="9355"/>
              </w:tabs>
              <w:rPr>
                <w:sz w:val="28"/>
                <w:szCs w:val="28"/>
              </w:rPr>
            </w:pPr>
            <w:r w:rsidRPr="009707D6">
              <w:rPr>
                <w:sz w:val="28"/>
                <w:szCs w:val="28"/>
              </w:rPr>
              <w:t>«День психического здоровья»</w:t>
            </w:r>
          </w:p>
          <w:p w:rsidR="006073B3" w:rsidRPr="009707D6" w:rsidRDefault="006073B3" w:rsidP="00FD6FEE">
            <w:pPr>
              <w:tabs>
                <w:tab w:val="center" w:pos="4677"/>
                <w:tab w:val="right" w:pos="9355"/>
              </w:tabs>
              <w:rPr>
                <w:sz w:val="28"/>
                <w:szCs w:val="28"/>
              </w:rPr>
            </w:pPr>
          </w:p>
        </w:tc>
        <w:tc>
          <w:tcPr>
            <w:tcW w:w="1600" w:type="dxa"/>
          </w:tcPr>
          <w:p w:rsidR="006073B3" w:rsidRPr="009707D6" w:rsidRDefault="006073B3" w:rsidP="00FD6FEE">
            <w:pPr>
              <w:tabs>
                <w:tab w:val="center" w:pos="4677"/>
                <w:tab w:val="right" w:pos="9355"/>
              </w:tabs>
              <w:rPr>
                <w:sz w:val="28"/>
                <w:szCs w:val="28"/>
              </w:rPr>
            </w:pPr>
          </w:p>
          <w:p w:rsidR="006073B3" w:rsidRPr="009707D6" w:rsidRDefault="006073B3" w:rsidP="00FD6FEE">
            <w:pPr>
              <w:tabs>
                <w:tab w:val="center" w:pos="4677"/>
                <w:tab w:val="right" w:pos="9355"/>
              </w:tabs>
              <w:rPr>
                <w:sz w:val="28"/>
                <w:szCs w:val="28"/>
              </w:rPr>
            </w:pPr>
          </w:p>
          <w:p w:rsidR="006073B3" w:rsidRPr="009707D6" w:rsidRDefault="006073B3" w:rsidP="00FD6FEE">
            <w:pPr>
              <w:tabs>
                <w:tab w:val="center" w:pos="4677"/>
                <w:tab w:val="right" w:pos="9355"/>
              </w:tabs>
              <w:rPr>
                <w:sz w:val="28"/>
                <w:szCs w:val="28"/>
              </w:rPr>
            </w:pPr>
          </w:p>
          <w:p w:rsidR="006073B3" w:rsidRPr="009707D6" w:rsidRDefault="006073B3" w:rsidP="00FD6FEE">
            <w:pPr>
              <w:tabs>
                <w:tab w:val="center" w:pos="4677"/>
                <w:tab w:val="right" w:pos="9355"/>
              </w:tabs>
              <w:rPr>
                <w:sz w:val="28"/>
                <w:szCs w:val="28"/>
              </w:rPr>
            </w:pPr>
          </w:p>
          <w:p w:rsidR="006073B3" w:rsidRPr="009707D6" w:rsidRDefault="006073B3" w:rsidP="00FD6FEE">
            <w:pPr>
              <w:tabs>
                <w:tab w:val="center" w:pos="4677"/>
                <w:tab w:val="right" w:pos="9355"/>
              </w:tabs>
              <w:rPr>
                <w:sz w:val="28"/>
                <w:szCs w:val="28"/>
              </w:rPr>
            </w:pPr>
          </w:p>
          <w:p w:rsidR="006073B3" w:rsidRPr="009707D6" w:rsidRDefault="006073B3" w:rsidP="00FD6FEE">
            <w:pPr>
              <w:tabs>
                <w:tab w:val="center" w:pos="4677"/>
                <w:tab w:val="right" w:pos="9355"/>
              </w:tabs>
              <w:rPr>
                <w:sz w:val="28"/>
                <w:szCs w:val="28"/>
              </w:rPr>
            </w:pPr>
            <w:r w:rsidRPr="009707D6">
              <w:rPr>
                <w:sz w:val="28"/>
                <w:szCs w:val="28"/>
              </w:rPr>
              <w:t>«Большая семья»</w:t>
            </w:r>
          </w:p>
          <w:p w:rsidR="006073B3" w:rsidRPr="009707D6" w:rsidRDefault="006073B3" w:rsidP="00FD6FEE">
            <w:pPr>
              <w:tabs>
                <w:tab w:val="center" w:pos="4677"/>
                <w:tab w:val="right" w:pos="9355"/>
              </w:tabs>
              <w:rPr>
                <w:sz w:val="28"/>
                <w:szCs w:val="28"/>
              </w:rPr>
            </w:pPr>
          </w:p>
          <w:p w:rsidR="006073B3" w:rsidRPr="009707D6" w:rsidRDefault="006073B3" w:rsidP="00FD6FEE">
            <w:pPr>
              <w:tabs>
                <w:tab w:val="center" w:pos="4677"/>
                <w:tab w:val="right" w:pos="9355"/>
              </w:tabs>
              <w:rPr>
                <w:sz w:val="28"/>
                <w:szCs w:val="28"/>
              </w:rPr>
            </w:pPr>
          </w:p>
        </w:tc>
        <w:tc>
          <w:tcPr>
            <w:tcW w:w="5991" w:type="dxa"/>
            <w:gridSpan w:val="12"/>
          </w:tcPr>
          <w:p w:rsidR="006073B3" w:rsidRPr="009707D6" w:rsidRDefault="006073B3" w:rsidP="00FD6FEE">
            <w:pPr>
              <w:tabs>
                <w:tab w:val="center" w:pos="4677"/>
                <w:tab w:val="right" w:pos="9355"/>
              </w:tabs>
              <w:rPr>
                <w:rStyle w:val="FontStyle217"/>
                <w:rFonts w:ascii="Times New Roman" w:hAnsi="Times New Roman" w:cs="Times New Roman"/>
                <w:sz w:val="28"/>
                <w:szCs w:val="28"/>
              </w:rPr>
            </w:pPr>
          </w:p>
          <w:p w:rsidR="006073B3" w:rsidRPr="009707D6" w:rsidRDefault="006073B3" w:rsidP="00FD6FEE">
            <w:pPr>
              <w:tabs>
                <w:tab w:val="center" w:pos="4677"/>
                <w:tab w:val="right" w:pos="9355"/>
              </w:tabs>
              <w:rPr>
                <w:rStyle w:val="FontStyle217"/>
                <w:rFonts w:ascii="Times New Roman" w:hAnsi="Times New Roman" w:cs="Times New Roman"/>
                <w:sz w:val="28"/>
                <w:szCs w:val="28"/>
              </w:rPr>
            </w:pPr>
            <w:r w:rsidRPr="009707D6">
              <w:rPr>
                <w:rStyle w:val="FontStyle217"/>
                <w:rFonts w:ascii="Times New Roman" w:hAnsi="Times New Roman" w:cs="Times New Roman"/>
                <w:sz w:val="28"/>
                <w:szCs w:val="28"/>
              </w:rPr>
              <w:t>Развлечение – чаепитие с участием родителей «День рождения группы».</w:t>
            </w:r>
          </w:p>
          <w:p w:rsidR="006073B3" w:rsidRPr="009707D6" w:rsidRDefault="006073B3" w:rsidP="00FD6FEE">
            <w:pPr>
              <w:tabs>
                <w:tab w:val="center" w:pos="4677"/>
                <w:tab w:val="right" w:pos="9355"/>
              </w:tabs>
              <w:rPr>
                <w:rStyle w:val="FontStyle217"/>
                <w:rFonts w:ascii="Times New Roman" w:hAnsi="Times New Roman" w:cs="Times New Roman"/>
                <w:sz w:val="28"/>
                <w:szCs w:val="28"/>
              </w:rPr>
            </w:pPr>
          </w:p>
          <w:p w:rsidR="006073B3" w:rsidRPr="009707D6" w:rsidRDefault="006073B3" w:rsidP="00FD6FEE">
            <w:pPr>
              <w:tabs>
                <w:tab w:val="center" w:pos="4677"/>
                <w:tab w:val="right" w:pos="9355"/>
              </w:tabs>
              <w:rPr>
                <w:rStyle w:val="FontStyle217"/>
                <w:rFonts w:ascii="Times New Roman" w:hAnsi="Times New Roman" w:cs="Times New Roman"/>
                <w:sz w:val="28"/>
                <w:szCs w:val="28"/>
              </w:rPr>
            </w:pPr>
          </w:p>
          <w:p w:rsidR="006073B3" w:rsidRPr="009707D6" w:rsidRDefault="006073B3" w:rsidP="00FD6FEE">
            <w:pPr>
              <w:tabs>
                <w:tab w:val="center" w:pos="4677"/>
                <w:tab w:val="right" w:pos="9355"/>
              </w:tabs>
              <w:rPr>
                <w:sz w:val="28"/>
                <w:szCs w:val="28"/>
              </w:rPr>
            </w:pPr>
          </w:p>
        </w:tc>
      </w:tr>
      <w:tr w:rsidR="000D16FC" w:rsidRPr="009707D6" w:rsidTr="00602DC2">
        <w:trPr>
          <w:trHeight w:val="1140"/>
        </w:trPr>
        <w:tc>
          <w:tcPr>
            <w:tcW w:w="930" w:type="dxa"/>
            <w:vMerge/>
          </w:tcPr>
          <w:p w:rsidR="006073B3" w:rsidRPr="009707D6" w:rsidRDefault="006073B3" w:rsidP="00FD6FEE">
            <w:pPr>
              <w:tabs>
                <w:tab w:val="center" w:pos="4677"/>
                <w:tab w:val="right" w:pos="9355"/>
              </w:tabs>
              <w:rPr>
                <w:sz w:val="28"/>
                <w:szCs w:val="28"/>
              </w:rPr>
            </w:pPr>
          </w:p>
        </w:tc>
        <w:tc>
          <w:tcPr>
            <w:tcW w:w="1827" w:type="dxa"/>
            <w:vMerge/>
          </w:tcPr>
          <w:p w:rsidR="006073B3" w:rsidRPr="009707D6" w:rsidRDefault="006073B3" w:rsidP="00FD6FEE">
            <w:pPr>
              <w:tabs>
                <w:tab w:val="center" w:pos="4677"/>
                <w:tab w:val="right" w:pos="9355"/>
              </w:tabs>
              <w:rPr>
                <w:sz w:val="28"/>
                <w:szCs w:val="28"/>
              </w:rPr>
            </w:pPr>
          </w:p>
        </w:tc>
        <w:tc>
          <w:tcPr>
            <w:tcW w:w="1600" w:type="dxa"/>
          </w:tcPr>
          <w:p w:rsidR="006073B3" w:rsidRPr="009707D6" w:rsidRDefault="006073B3" w:rsidP="00FD6FEE">
            <w:pPr>
              <w:tabs>
                <w:tab w:val="center" w:pos="4677"/>
                <w:tab w:val="right" w:pos="9355"/>
              </w:tabs>
              <w:rPr>
                <w:sz w:val="28"/>
                <w:szCs w:val="28"/>
              </w:rPr>
            </w:pPr>
          </w:p>
          <w:p w:rsidR="006073B3" w:rsidRPr="009707D6" w:rsidRDefault="006073B3" w:rsidP="00FD6FEE">
            <w:pPr>
              <w:tabs>
                <w:tab w:val="center" w:pos="4677"/>
                <w:tab w:val="right" w:pos="9355"/>
              </w:tabs>
              <w:rPr>
                <w:sz w:val="28"/>
                <w:szCs w:val="28"/>
              </w:rPr>
            </w:pPr>
          </w:p>
          <w:p w:rsidR="006073B3" w:rsidRPr="009707D6" w:rsidRDefault="006073B3" w:rsidP="00FD6FEE">
            <w:pPr>
              <w:tabs>
                <w:tab w:val="center" w:pos="4677"/>
                <w:tab w:val="right" w:pos="9355"/>
              </w:tabs>
              <w:rPr>
                <w:sz w:val="28"/>
                <w:szCs w:val="28"/>
              </w:rPr>
            </w:pPr>
            <w:r w:rsidRPr="009707D6">
              <w:rPr>
                <w:sz w:val="28"/>
                <w:szCs w:val="28"/>
              </w:rPr>
              <w:t>«Что я знаю о себе»?</w:t>
            </w:r>
          </w:p>
        </w:tc>
        <w:tc>
          <w:tcPr>
            <w:tcW w:w="2006" w:type="dxa"/>
            <w:gridSpan w:val="6"/>
          </w:tcPr>
          <w:p w:rsidR="006073B3" w:rsidRPr="009707D6" w:rsidRDefault="006073B3" w:rsidP="00FD6FEE">
            <w:pPr>
              <w:tabs>
                <w:tab w:val="center" w:pos="4677"/>
                <w:tab w:val="right" w:pos="9355"/>
              </w:tabs>
              <w:rPr>
                <w:rStyle w:val="FontStyle217"/>
                <w:rFonts w:ascii="Times New Roman" w:hAnsi="Times New Roman" w:cs="Times New Roman"/>
                <w:sz w:val="28"/>
                <w:szCs w:val="28"/>
              </w:rPr>
            </w:pPr>
          </w:p>
          <w:p w:rsidR="006073B3" w:rsidRPr="009707D6" w:rsidRDefault="006073B3" w:rsidP="00FD6FEE">
            <w:pPr>
              <w:tabs>
                <w:tab w:val="center" w:pos="4677"/>
                <w:tab w:val="right" w:pos="9355"/>
              </w:tabs>
              <w:rPr>
                <w:sz w:val="28"/>
                <w:szCs w:val="28"/>
              </w:rPr>
            </w:pPr>
            <w:r w:rsidRPr="009707D6">
              <w:rPr>
                <w:sz w:val="28"/>
                <w:szCs w:val="28"/>
              </w:rPr>
              <w:t>Беседы, игра «Давайте знакомиться»</w:t>
            </w:r>
          </w:p>
        </w:tc>
        <w:tc>
          <w:tcPr>
            <w:tcW w:w="3985" w:type="dxa"/>
            <w:gridSpan w:val="6"/>
          </w:tcPr>
          <w:p w:rsidR="006073B3" w:rsidRPr="009707D6" w:rsidRDefault="006073B3" w:rsidP="00FD6FEE">
            <w:pPr>
              <w:tabs>
                <w:tab w:val="center" w:pos="4677"/>
                <w:tab w:val="right" w:pos="9355"/>
              </w:tabs>
              <w:rPr>
                <w:rStyle w:val="FontStyle217"/>
                <w:rFonts w:ascii="Times New Roman" w:hAnsi="Times New Roman" w:cs="Times New Roman"/>
                <w:sz w:val="28"/>
                <w:szCs w:val="28"/>
              </w:rPr>
            </w:pPr>
          </w:p>
          <w:p w:rsidR="006073B3" w:rsidRPr="009707D6" w:rsidRDefault="006073B3" w:rsidP="00FD6FEE">
            <w:pPr>
              <w:tabs>
                <w:tab w:val="center" w:pos="4677"/>
                <w:tab w:val="right" w:pos="9355"/>
              </w:tabs>
              <w:rPr>
                <w:rStyle w:val="FontStyle217"/>
                <w:rFonts w:ascii="Times New Roman" w:hAnsi="Times New Roman" w:cs="Times New Roman"/>
                <w:sz w:val="28"/>
                <w:szCs w:val="28"/>
              </w:rPr>
            </w:pPr>
            <w:r w:rsidRPr="009707D6">
              <w:rPr>
                <w:sz w:val="28"/>
                <w:szCs w:val="28"/>
              </w:rPr>
              <w:t>Оформление альбома группы «Наш фотоальбом»</w:t>
            </w:r>
            <w:r w:rsidRPr="009707D6">
              <w:rPr>
                <w:rStyle w:val="FontStyle217"/>
                <w:rFonts w:ascii="Times New Roman" w:hAnsi="Times New Roman" w:cs="Times New Roman"/>
                <w:sz w:val="28"/>
                <w:szCs w:val="28"/>
              </w:rPr>
              <w:t xml:space="preserve"> Открытый день здоровья.</w:t>
            </w:r>
          </w:p>
          <w:p w:rsidR="006073B3" w:rsidRPr="009707D6" w:rsidRDefault="006073B3" w:rsidP="00FD6FEE">
            <w:pPr>
              <w:tabs>
                <w:tab w:val="center" w:pos="4677"/>
                <w:tab w:val="right" w:pos="9355"/>
              </w:tabs>
              <w:rPr>
                <w:sz w:val="28"/>
                <w:szCs w:val="28"/>
              </w:rPr>
            </w:pPr>
          </w:p>
        </w:tc>
      </w:tr>
      <w:tr w:rsidR="00602DC2" w:rsidRPr="009707D6" w:rsidTr="00602DC2">
        <w:trPr>
          <w:trHeight w:val="1140"/>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9A56E5" w:rsidRPr="009707D6" w:rsidRDefault="009A56E5" w:rsidP="00FD6FEE">
            <w:pPr>
              <w:tabs>
                <w:tab w:val="center" w:pos="4677"/>
                <w:tab w:val="right" w:pos="9355"/>
              </w:tabs>
              <w:rPr>
                <w:sz w:val="28"/>
                <w:szCs w:val="28"/>
              </w:rPr>
            </w:pPr>
          </w:p>
          <w:p w:rsidR="009A56E5" w:rsidRPr="009707D6" w:rsidRDefault="009A56E5" w:rsidP="00FD6FEE">
            <w:pPr>
              <w:tabs>
                <w:tab w:val="center" w:pos="4677"/>
                <w:tab w:val="right" w:pos="9355"/>
              </w:tabs>
              <w:rPr>
                <w:sz w:val="28"/>
                <w:szCs w:val="28"/>
              </w:rPr>
            </w:pPr>
          </w:p>
          <w:p w:rsidR="009A56E5" w:rsidRPr="009707D6" w:rsidRDefault="009A56E5" w:rsidP="00FD6FEE">
            <w:pPr>
              <w:tabs>
                <w:tab w:val="center" w:pos="4677"/>
                <w:tab w:val="right" w:pos="9355"/>
              </w:tabs>
              <w:rPr>
                <w:sz w:val="28"/>
                <w:szCs w:val="28"/>
              </w:rPr>
            </w:pPr>
          </w:p>
          <w:p w:rsidR="0032105D" w:rsidRPr="009707D6" w:rsidRDefault="0032105D" w:rsidP="00FD6FEE">
            <w:pPr>
              <w:tabs>
                <w:tab w:val="center" w:pos="4677"/>
                <w:tab w:val="right" w:pos="9355"/>
              </w:tabs>
              <w:rPr>
                <w:sz w:val="28"/>
                <w:szCs w:val="28"/>
              </w:rPr>
            </w:pPr>
            <w:r w:rsidRPr="009707D6">
              <w:rPr>
                <w:sz w:val="28"/>
                <w:szCs w:val="28"/>
              </w:rPr>
              <w:t>«</w:t>
            </w:r>
            <w:r w:rsidR="00623D11" w:rsidRPr="009707D6">
              <w:rPr>
                <w:sz w:val="28"/>
                <w:szCs w:val="28"/>
              </w:rPr>
              <w:t>Профессии</w:t>
            </w:r>
            <w:r w:rsidRPr="009707D6">
              <w:rPr>
                <w:sz w:val="28"/>
                <w:szCs w:val="28"/>
              </w:rPr>
              <w:t>»</w:t>
            </w:r>
          </w:p>
          <w:p w:rsidR="009A56E5" w:rsidRPr="009707D6" w:rsidRDefault="009A56E5" w:rsidP="00FD6FEE">
            <w:pPr>
              <w:tabs>
                <w:tab w:val="center" w:pos="4677"/>
                <w:tab w:val="right" w:pos="9355"/>
              </w:tabs>
              <w:rPr>
                <w:sz w:val="28"/>
                <w:szCs w:val="28"/>
              </w:rPr>
            </w:pPr>
          </w:p>
          <w:p w:rsidR="009A56E5" w:rsidRPr="009707D6" w:rsidRDefault="009A56E5" w:rsidP="00FD6FEE">
            <w:pPr>
              <w:tabs>
                <w:tab w:val="center" w:pos="4677"/>
                <w:tab w:val="right" w:pos="9355"/>
              </w:tabs>
              <w:rPr>
                <w:sz w:val="28"/>
                <w:szCs w:val="28"/>
              </w:rPr>
            </w:pPr>
          </w:p>
          <w:p w:rsidR="009A56E5" w:rsidRPr="009707D6" w:rsidRDefault="009A56E5" w:rsidP="00FD6FEE">
            <w:pPr>
              <w:tabs>
                <w:tab w:val="center" w:pos="4677"/>
                <w:tab w:val="right" w:pos="9355"/>
              </w:tabs>
              <w:rPr>
                <w:sz w:val="28"/>
                <w:szCs w:val="28"/>
              </w:rPr>
            </w:pPr>
          </w:p>
          <w:p w:rsidR="009A56E5" w:rsidRPr="009707D6" w:rsidRDefault="009A56E5" w:rsidP="00FD6FEE">
            <w:pPr>
              <w:tabs>
                <w:tab w:val="center" w:pos="4677"/>
                <w:tab w:val="right" w:pos="9355"/>
              </w:tabs>
              <w:rPr>
                <w:sz w:val="28"/>
                <w:szCs w:val="28"/>
              </w:rPr>
            </w:pPr>
          </w:p>
        </w:tc>
        <w:tc>
          <w:tcPr>
            <w:tcW w:w="5991" w:type="dxa"/>
            <w:gridSpan w:val="12"/>
          </w:tcPr>
          <w:p w:rsidR="0032105D" w:rsidRPr="009707D6" w:rsidRDefault="00A8222B" w:rsidP="00FD6FEE">
            <w:pPr>
              <w:tabs>
                <w:tab w:val="center" w:pos="4677"/>
                <w:tab w:val="right" w:pos="9355"/>
              </w:tabs>
              <w:rPr>
                <w:sz w:val="28"/>
                <w:szCs w:val="28"/>
              </w:rPr>
            </w:pPr>
            <w:r w:rsidRPr="009707D6">
              <w:rPr>
                <w:sz w:val="28"/>
                <w:szCs w:val="28"/>
              </w:rPr>
              <w:lastRenderedPageBreak/>
              <w:t>Вечерняя игротека</w:t>
            </w:r>
            <w:r w:rsidR="009A56E5" w:rsidRPr="009707D6">
              <w:rPr>
                <w:sz w:val="28"/>
                <w:szCs w:val="28"/>
              </w:rPr>
              <w:t xml:space="preserve"> детей и родителей </w:t>
            </w:r>
            <w:r w:rsidRPr="009707D6">
              <w:rPr>
                <w:sz w:val="28"/>
                <w:szCs w:val="28"/>
              </w:rPr>
              <w:t xml:space="preserve"> «</w:t>
            </w:r>
            <w:proofErr w:type="gramStart"/>
            <w:r w:rsidRPr="009707D6">
              <w:rPr>
                <w:sz w:val="28"/>
                <w:szCs w:val="28"/>
              </w:rPr>
              <w:t>Кому</w:t>
            </w:r>
            <w:proofErr w:type="gramEnd"/>
            <w:r w:rsidRPr="009707D6">
              <w:rPr>
                <w:sz w:val="28"/>
                <w:szCs w:val="28"/>
              </w:rPr>
              <w:t xml:space="preserve"> что нужно для работы»</w:t>
            </w:r>
          </w:p>
        </w:tc>
      </w:tr>
      <w:tr w:rsidR="000D16FC" w:rsidRPr="009707D6" w:rsidTr="00602DC2">
        <w:trPr>
          <w:trHeight w:val="1140"/>
        </w:trPr>
        <w:tc>
          <w:tcPr>
            <w:tcW w:w="930" w:type="dxa"/>
            <w:vMerge/>
          </w:tcPr>
          <w:p w:rsidR="00A8222B" w:rsidRPr="009707D6" w:rsidRDefault="00A8222B" w:rsidP="00FD6FEE">
            <w:pPr>
              <w:tabs>
                <w:tab w:val="center" w:pos="4677"/>
                <w:tab w:val="right" w:pos="9355"/>
              </w:tabs>
              <w:rPr>
                <w:sz w:val="28"/>
                <w:szCs w:val="28"/>
              </w:rPr>
            </w:pPr>
          </w:p>
        </w:tc>
        <w:tc>
          <w:tcPr>
            <w:tcW w:w="1827" w:type="dxa"/>
            <w:vMerge/>
          </w:tcPr>
          <w:p w:rsidR="00A8222B" w:rsidRPr="009707D6" w:rsidRDefault="00A8222B" w:rsidP="00FD6FEE">
            <w:pPr>
              <w:tabs>
                <w:tab w:val="center" w:pos="4677"/>
                <w:tab w:val="right" w:pos="9355"/>
              </w:tabs>
              <w:rPr>
                <w:sz w:val="28"/>
                <w:szCs w:val="28"/>
              </w:rPr>
            </w:pPr>
          </w:p>
        </w:tc>
        <w:tc>
          <w:tcPr>
            <w:tcW w:w="1600" w:type="dxa"/>
          </w:tcPr>
          <w:p w:rsidR="006073B3" w:rsidRPr="009707D6" w:rsidRDefault="006073B3" w:rsidP="00FD6FEE">
            <w:pPr>
              <w:tabs>
                <w:tab w:val="center" w:pos="4677"/>
                <w:tab w:val="right" w:pos="9355"/>
              </w:tabs>
              <w:rPr>
                <w:sz w:val="28"/>
                <w:szCs w:val="28"/>
              </w:rPr>
            </w:pPr>
            <w:r w:rsidRPr="009707D6">
              <w:rPr>
                <w:sz w:val="28"/>
                <w:szCs w:val="28"/>
              </w:rPr>
              <w:t xml:space="preserve"> «В здоровом теле – здоровый дух»</w:t>
            </w:r>
          </w:p>
          <w:p w:rsidR="00A8222B" w:rsidRPr="009707D6" w:rsidRDefault="00A8222B" w:rsidP="00FD6FEE">
            <w:pPr>
              <w:tabs>
                <w:tab w:val="center" w:pos="4677"/>
                <w:tab w:val="right" w:pos="9355"/>
              </w:tabs>
              <w:rPr>
                <w:sz w:val="28"/>
                <w:szCs w:val="28"/>
              </w:rPr>
            </w:pPr>
          </w:p>
        </w:tc>
        <w:tc>
          <w:tcPr>
            <w:tcW w:w="2006" w:type="dxa"/>
            <w:gridSpan w:val="6"/>
          </w:tcPr>
          <w:p w:rsidR="00A8222B" w:rsidRPr="009707D6" w:rsidRDefault="00A8222B" w:rsidP="00FD6FEE">
            <w:pPr>
              <w:tabs>
                <w:tab w:val="center" w:pos="4677"/>
                <w:tab w:val="right" w:pos="9355"/>
              </w:tabs>
              <w:rPr>
                <w:sz w:val="28"/>
                <w:szCs w:val="28"/>
              </w:rPr>
            </w:pPr>
          </w:p>
        </w:tc>
        <w:tc>
          <w:tcPr>
            <w:tcW w:w="3985" w:type="dxa"/>
            <w:gridSpan w:val="6"/>
          </w:tcPr>
          <w:p w:rsidR="00A8222B" w:rsidRPr="009707D6" w:rsidRDefault="006073B3" w:rsidP="00FD6FEE">
            <w:pPr>
              <w:tabs>
                <w:tab w:val="center" w:pos="4677"/>
                <w:tab w:val="right" w:pos="9355"/>
              </w:tabs>
              <w:rPr>
                <w:sz w:val="28"/>
                <w:szCs w:val="28"/>
              </w:rPr>
            </w:pPr>
            <w:proofErr w:type="spellStart"/>
            <w:r w:rsidRPr="009707D6">
              <w:rPr>
                <w:rStyle w:val="FontStyle217"/>
                <w:rFonts w:ascii="Times New Roman" w:hAnsi="Times New Roman" w:cs="Times New Roman"/>
                <w:sz w:val="28"/>
                <w:szCs w:val="28"/>
              </w:rPr>
              <w:t>Музыкально-валеологическое</w:t>
            </w:r>
            <w:proofErr w:type="spellEnd"/>
            <w:r w:rsidRPr="009707D6">
              <w:rPr>
                <w:rStyle w:val="FontStyle217"/>
                <w:rFonts w:ascii="Times New Roman" w:hAnsi="Times New Roman" w:cs="Times New Roman"/>
                <w:sz w:val="28"/>
                <w:szCs w:val="28"/>
              </w:rPr>
              <w:t xml:space="preserve"> мероприятие «Приключения в </w:t>
            </w:r>
            <w:proofErr w:type="spellStart"/>
            <w:r w:rsidRPr="009707D6">
              <w:rPr>
                <w:rStyle w:val="FontStyle217"/>
                <w:rFonts w:ascii="Times New Roman" w:hAnsi="Times New Roman" w:cs="Times New Roman"/>
                <w:sz w:val="28"/>
                <w:szCs w:val="28"/>
              </w:rPr>
              <w:t>Здравгороде</w:t>
            </w:r>
            <w:proofErr w:type="spellEnd"/>
            <w:r w:rsidRPr="009707D6">
              <w:rPr>
                <w:rStyle w:val="FontStyle217"/>
                <w:rFonts w:ascii="Times New Roman" w:hAnsi="Times New Roman" w:cs="Times New Roman"/>
                <w:sz w:val="28"/>
                <w:szCs w:val="28"/>
              </w:rPr>
              <w:t>»</w:t>
            </w:r>
          </w:p>
        </w:tc>
      </w:tr>
      <w:tr w:rsidR="003E4C7F" w:rsidRPr="009707D6" w:rsidTr="003E4C7F">
        <w:trPr>
          <w:trHeight w:val="444"/>
        </w:trPr>
        <w:tc>
          <w:tcPr>
            <w:tcW w:w="930" w:type="dxa"/>
            <w:vMerge w:val="restart"/>
            <w:textDirection w:val="btLr"/>
          </w:tcPr>
          <w:p w:rsidR="003E4C7F" w:rsidRPr="009707D6" w:rsidRDefault="003E4C7F" w:rsidP="00FD6FEE">
            <w:pPr>
              <w:tabs>
                <w:tab w:val="center" w:pos="4677"/>
                <w:tab w:val="right" w:pos="9355"/>
              </w:tabs>
              <w:ind w:left="113" w:right="113"/>
              <w:rPr>
                <w:sz w:val="28"/>
                <w:szCs w:val="28"/>
              </w:rPr>
            </w:pPr>
            <w:r w:rsidRPr="009707D6">
              <w:rPr>
                <w:sz w:val="28"/>
                <w:szCs w:val="28"/>
              </w:rPr>
              <w:t>ноябрь</w:t>
            </w:r>
          </w:p>
        </w:tc>
        <w:tc>
          <w:tcPr>
            <w:tcW w:w="1827" w:type="dxa"/>
            <w:vMerge w:val="restart"/>
          </w:tcPr>
          <w:p w:rsidR="003E4C7F" w:rsidRPr="009707D6" w:rsidRDefault="003E4C7F" w:rsidP="00FD6FEE">
            <w:pPr>
              <w:tabs>
                <w:tab w:val="center" w:pos="4677"/>
                <w:tab w:val="right" w:pos="9355"/>
              </w:tabs>
              <w:rPr>
                <w:sz w:val="28"/>
                <w:szCs w:val="28"/>
              </w:rPr>
            </w:pPr>
            <w:r w:rsidRPr="009707D6">
              <w:rPr>
                <w:sz w:val="28"/>
                <w:szCs w:val="28"/>
              </w:rPr>
              <w:t xml:space="preserve">«День народного единства» </w:t>
            </w: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r w:rsidRPr="009707D6">
              <w:rPr>
                <w:sz w:val="28"/>
                <w:szCs w:val="28"/>
              </w:rPr>
              <w:t>«Международный день науки»</w:t>
            </w: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r w:rsidRPr="009707D6">
              <w:rPr>
                <w:sz w:val="28"/>
                <w:szCs w:val="28"/>
              </w:rPr>
              <w:t>Уголок природы</w:t>
            </w: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p>
          <w:p w:rsidR="003E4C7F" w:rsidRPr="009707D6" w:rsidRDefault="003E4C7F" w:rsidP="00FD6FEE">
            <w:pPr>
              <w:tabs>
                <w:tab w:val="center" w:pos="4677"/>
                <w:tab w:val="right" w:pos="9355"/>
              </w:tabs>
              <w:rPr>
                <w:sz w:val="28"/>
                <w:szCs w:val="28"/>
              </w:rPr>
            </w:pPr>
            <w:r w:rsidRPr="009707D6">
              <w:rPr>
                <w:sz w:val="28"/>
                <w:szCs w:val="28"/>
              </w:rPr>
              <w:t>«День матери»</w:t>
            </w:r>
          </w:p>
        </w:tc>
        <w:tc>
          <w:tcPr>
            <w:tcW w:w="1600" w:type="dxa"/>
          </w:tcPr>
          <w:p w:rsidR="003E4C7F" w:rsidRPr="009707D6" w:rsidRDefault="0027587E" w:rsidP="00FD6FEE">
            <w:pPr>
              <w:tabs>
                <w:tab w:val="center" w:pos="4677"/>
                <w:tab w:val="right" w:pos="9355"/>
              </w:tabs>
              <w:rPr>
                <w:sz w:val="28"/>
                <w:szCs w:val="28"/>
              </w:rPr>
            </w:pPr>
            <w:r w:rsidRPr="009707D6">
              <w:rPr>
                <w:sz w:val="28"/>
                <w:szCs w:val="28"/>
              </w:rPr>
              <w:lastRenderedPageBreak/>
              <w:t>диагностика</w:t>
            </w:r>
          </w:p>
        </w:tc>
        <w:tc>
          <w:tcPr>
            <w:tcW w:w="5991" w:type="dxa"/>
            <w:gridSpan w:val="12"/>
          </w:tcPr>
          <w:p w:rsidR="003E4C7F" w:rsidRPr="009707D6" w:rsidRDefault="003E4C7F" w:rsidP="00FD6FEE">
            <w:pPr>
              <w:tabs>
                <w:tab w:val="center" w:pos="4677"/>
                <w:tab w:val="right" w:pos="9355"/>
              </w:tabs>
              <w:rPr>
                <w:sz w:val="28"/>
                <w:szCs w:val="28"/>
              </w:rPr>
            </w:pPr>
            <w:r w:rsidRPr="009707D6">
              <w:rPr>
                <w:sz w:val="28"/>
                <w:szCs w:val="28"/>
              </w:rPr>
              <w:t xml:space="preserve">                              Мониторинг</w:t>
            </w:r>
          </w:p>
        </w:tc>
      </w:tr>
      <w:tr w:rsidR="000D16FC" w:rsidRPr="009707D6" w:rsidTr="00602DC2">
        <w:trPr>
          <w:trHeight w:val="442"/>
        </w:trPr>
        <w:tc>
          <w:tcPr>
            <w:tcW w:w="930" w:type="dxa"/>
            <w:vMerge/>
          </w:tcPr>
          <w:p w:rsidR="00122398" w:rsidRPr="009707D6" w:rsidRDefault="00122398" w:rsidP="00FD6FEE">
            <w:pPr>
              <w:tabs>
                <w:tab w:val="center" w:pos="4677"/>
                <w:tab w:val="right" w:pos="9355"/>
              </w:tabs>
              <w:rPr>
                <w:sz w:val="28"/>
                <w:szCs w:val="28"/>
              </w:rPr>
            </w:pPr>
          </w:p>
        </w:tc>
        <w:tc>
          <w:tcPr>
            <w:tcW w:w="1827" w:type="dxa"/>
            <w:vMerge/>
          </w:tcPr>
          <w:p w:rsidR="00122398" w:rsidRPr="009707D6" w:rsidRDefault="00122398" w:rsidP="00FD6FEE">
            <w:pPr>
              <w:tabs>
                <w:tab w:val="center" w:pos="4677"/>
                <w:tab w:val="right" w:pos="9355"/>
              </w:tabs>
              <w:rPr>
                <w:sz w:val="28"/>
                <w:szCs w:val="28"/>
              </w:rPr>
            </w:pPr>
          </w:p>
        </w:tc>
        <w:tc>
          <w:tcPr>
            <w:tcW w:w="1600" w:type="dxa"/>
          </w:tcPr>
          <w:p w:rsidR="00122398" w:rsidRPr="009707D6" w:rsidRDefault="00122398" w:rsidP="00FD6FEE">
            <w:pPr>
              <w:tabs>
                <w:tab w:val="center" w:pos="4677"/>
                <w:tab w:val="right" w:pos="9355"/>
              </w:tabs>
              <w:rPr>
                <w:sz w:val="28"/>
                <w:szCs w:val="28"/>
              </w:rPr>
            </w:pPr>
            <w:r w:rsidRPr="009707D6">
              <w:rPr>
                <w:sz w:val="28"/>
                <w:szCs w:val="28"/>
              </w:rPr>
              <w:t xml:space="preserve"> «Мы – пешеходы. Транспорт</w:t>
            </w:r>
            <w:proofErr w:type="gramStart"/>
            <w:r w:rsidRPr="009707D6">
              <w:rPr>
                <w:sz w:val="28"/>
                <w:szCs w:val="28"/>
              </w:rPr>
              <w:t>.»</w:t>
            </w:r>
            <w:proofErr w:type="gramEnd"/>
          </w:p>
        </w:tc>
        <w:tc>
          <w:tcPr>
            <w:tcW w:w="3959" w:type="dxa"/>
            <w:gridSpan w:val="11"/>
          </w:tcPr>
          <w:p w:rsidR="00122398" w:rsidRPr="009707D6" w:rsidRDefault="00122398" w:rsidP="00FD6FEE">
            <w:pPr>
              <w:tabs>
                <w:tab w:val="center" w:pos="4677"/>
                <w:tab w:val="right" w:pos="9355"/>
              </w:tabs>
              <w:rPr>
                <w:sz w:val="28"/>
                <w:szCs w:val="28"/>
              </w:rPr>
            </w:pPr>
            <w:r w:rsidRPr="009707D6">
              <w:rPr>
                <w:sz w:val="28"/>
                <w:szCs w:val="28"/>
              </w:rPr>
              <w:t>Беседы. Изготовление макета «Дорога»</w:t>
            </w:r>
          </w:p>
        </w:tc>
        <w:tc>
          <w:tcPr>
            <w:tcW w:w="2032" w:type="dxa"/>
          </w:tcPr>
          <w:p w:rsidR="00122398" w:rsidRPr="009707D6" w:rsidRDefault="003927EB" w:rsidP="00FD6FEE">
            <w:pPr>
              <w:tabs>
                <w:tab w:val="center" w:pos="4677"/>
                <w:tab w:val="right" w:pos="9355"/>
              </w:tabs>
              <w:rPr>
                <w:sz w:val="28"/>
                <w:szCs w:val="28"/>
              </w:rPr>
            </w:pPr>
            <w:r w:rsidRPr="009707D6">
              <w:rPr>
                <w:sz w:val="28"/>
                <w:szCs w:val="28"/>
              </w:rPr>
              <w:t>Семейный проект</w:t>
            </w:r>
          </w:p>
          <w:p w:rsidR="003927EB" w:rsidRPr="009707D6" w:rsidRDefault="003927EB" w:rsidP="00FD6FEE">
            <w:pPr>
              <w:tabs>
                <w:tab w:val="center" w:pos="4677"/>
                <w:tab w:val="right" w:pos="9355"/>
              </w:tabs>
              <w:rPr>
                <w:sz w:val="28"/>
                <w:szCs w:val="28"/>
              </w:rPr>
            </w:pPr>
            <w:r w:rsidRPr="009707D6">
              <w:rPr>
                <w:sz w:val="28"/>
                <w:szCs w:val="28"/>
              </w:rPr>
              <w:t>«Воспитание навыков безопасного поведения у детей через ознакомление с правилами дорожного движения»</w:t>
            </w:r>
          </w:p>
        </w:tc>
      </w:tr>
      <w:tr w:rsidR="00602DC2" w:rsidRPr="009707D6" w:rsidTr="00602DC2">
        <w:trPr>
          <w:trHeight w:val="442"/>
        </w:trPr>
        <w:tc>
          <w:tcPr>
            <w:tcW w:w="930" w:type="dxa"/>
            <w:vMerge/>
          </w:tcPr>
          <w:p w:rsidR="003927EB" w:rsidRPr="009707D6" w:rsidRDefault="003927EB" w:rsidP="00FD6FEE">
            <w:pPr>
              <w:tabs>
                <w:tab w:val="center" w:pos="4677"/>
                <w:tab w:val="right" w:pos="9355"/>
              </w:tabs>
              <w:rPr>
                <w:sz w:val="28"/>
                <w:szCs w:val="28"/>
              </w:rPr>
            </w:pPr>
          </w:p>
        </w:tc>
        <w:tc>
          <w:tcPr>
            <w:tcW w:w="1827" w:type="dxa"/>
            <w:vMerge/>
          </w:tcPr>
          <w:p w:rsidR="003927EB" w:rsidRPr="009707D6" w:rsidRDefault="003927EB" w:rsidP="00FD6FEE">
            <w:pPr>
              <w:tabs>
                <w:tab w:val="center" w:pos="4677"/>
                <w:tab w:val="right" w:pos="9355"/>
              </w:tabs>
              <w:rPr>
                <w:sz w:val="28"/>
                <w:szCs w:val="28"/>
              </w:rPr>
            </w:pPr>
          </w:p>
        </w:tc>
        <w:tc>
          <w:tcPr>
            <w:tcW w:w="1600" w:type="dxa"/>
          </w:tcPr>
          <w:p w:rsidR="003927EB" w:rsidRPr="009707D6" w:rsidRDefault="003927EB" w:rsidP="00FD6FEE">
            <w:pPr>
              <w:tabs>
                <w:tab w:val="center" w:pos="4677"/>
                <w:tab w:val="right" w:pos="9355"/>
              </w:tabs>
              <w:rPr>
                <w:sz w:val="28"/>
                <w:szCs w:val="28"/>
              </w:rPr>
            </w:pPr>
            <w:r w:rsidRPr="009707D6">
              <w:rPr>
                <w:sz w:val="28"/>
                <w:szCs w:val="28"/>
              </w:rPr>
              <w:t>«Комнатные растения»</w:t>
            </w:r>
          </w:p>
        </w:tc>
        <w:tc>
          <w:tcPr>
            <w:tcW w:w="1831" w:type="dxa"/>
            <w:gridSpan w:val="2"/>
          </w:tcPr>
          <w:p w:rsidR="003927EB" w:rsidRPr="009707D6" w:rsidRDefault="003927EB" w:rsidP="00FD6FEE">
            <w:pPr>
              <w:tabs>
                <w:tab w:val="center" w:pos="4677"/>
                <w:tab w:val="right" w:pos="9355"/>
              </w:tabs>
              <w:rPr>
                <w:sz w:val="28"/>
                <w:szCs w:val="28"/>
              </w:rPr>
            </w:pPr>
            <w:r w:rsidRPr="009707D6">
              <w:rPr>
                <w:sz w:val="28"/>
                <w:szCs w:val="28"/>
              </w:rPr>
              <w:t>Беседы, рассматривание иллюстраций по теме</w:t>
            </w:r>
          </w:p>
        </w:tc>
        <w:tc>
          <w:tcPr>
            <w:tcW w:w="2128" w:type="dxa"/>
            <w:gridSpan w:val="9"/>
          </w:tcPr>
          <w:p w:rsidR="003927EB" w:rsidRPr="009707D6" w:rsidRDefault="003927EB" w:rsidP="00FD6FEE">
            <w:pPr>
              <w:tabs>
                <w:tab w:val="center" w:pos="4677"/>
                <w:tab w:val="right" w:pos="9355"/>
              </w:tabs>
              <w:rPr>
                <w:sz w:val="28"/>
                <w:szCs w:val="28"/>
              </w:rPr>
            </w:pPr>
            <w:r w:rsidRPr="009707D6">
              <w:rPr>
                <w:sz w:val="28"/>
                <w:szCs w:val="28"/>
              </w:rPr>
              <w:t>Подборка познавательного материала по теме</w:t>
            </w:r>
          </w:p>
        </w:tc>
        <w:tc>
          <w:tcPr>
            <w:tcW w:w="2032" w:type="dxa"/>
          </w:tcPr>
          <w:p w:rsidR="003927EB" w:rsidRPr="009707D6" w:rsidRDefault="003927EB" w:rsidP="00FD6FEE">
            <w:pPr>
              <w:tabs>
                <w:tab w:val="center" w:pos="4677"/>
                <w:tab w:val="right" w:pos="9355"/>
              </w:tabs>
              <w:rPr>
                <w:sz w:val="28"/>
                <w:szCs w:val="28"/>
              </w:rPr>
            </w:pPr>
            <w:r w:rsidRPr="009707D6">
              <w:rPr>
                <w:sz w:val="28"/>
                <w:szCs w:val="28"/>
              </w:rPr>
              <w:t>Конкурс на лучшее комнатное растение</w:t>
            </w:r>
          </w:p>
        </w:tc>
      </w:tr>
      <w:tr w:rsidR="00602DC2" w:rsidRPr="009707D6" w:rsidTr="00602DC2">
        <w:trPr>
          <w:trHeight w:val="442"/>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32105D" w:rsidRPr="009707D6" w:rsidRDefault="0032105D" w:rsidP="00FD6FEE">
            <w:pPr>
              <w:tabs>
                <w:tab w:val="center" w:pos="4677"/>
                <w:tab w:val="right" w:pos="9355"/>
              </w:tabs>
              <w:rPr>
                <w:sz w:val="28"/>
                <w:szCs w:val="28"/>
              </w:rPr>
            </w:pPr>
            <w:r w:rsidRPr="009707D6">
              <w:rPr>
                <w:sz w:val="28"/>
                <w:szCs w:val="28"/>
              </w:rPr>
              <w:t>«</w:t>
            </w:r>
            <w:r w:rsidR="00122398" w:rsidRPr="009707D6">
              <w:rPr>
                <w:sz w:val="28"/>
                <w:szCs w:val="28"/>
              </w:rPr>
              <w:t xml:space="preserve">Мы - </w:t>
            </w:r>
            <w:r w:rsidR="00122398" w:rsidRPr="009707D6">
              <w:rPr>
                <w:sz w:val="28"/>
                <w:szCs w:val="28"/>
              </w:rPr>
              <w:lastRenderedPageBreak/>
              <w:t>помощники</w:t>
            </w:r>
            <w:r w:rsidRPr="009707D6">
              <w:rPr>
                <w:sz w:val="28"/>
                <w:szCs w:val="28"/>
              </w:rPr>
              <w:t>»</w:t>
            </w:r>
          </w:p>
        </w:tc>
        <w:tc>
          <w:tcPr>
            <w:tcW w:w="5991" w:type="dxa"/>
            <w:gridSpan w:val="12"/>
          </w:tcPr>
          <w:p w:rsidR="0032105D" w:rsidRPr="009707D6" w:rsidRDefault="0032105D" w:rsidP="00FD6FEE">
            <w:pPr>
              <w:tabs>
                <w:tab w:val="center" w:pos="4677"/>
                <w:tab w:val="right" w:pos="9355"/>
              </w:tabs>
              <w:rPr>
                <w:sz w:val="28"/>
                <w:szCs w:val="28"/>
              </w:rPr>
            </w:pPr>
            <w:r w:rsidRPr="009707D6">
              <w:rPr>
                <w:sz w:val="28"/>
                <w:szCs w:val="28"/>
              </w:rPr>
              <w:lastRenderedPageBreak/>
              <w:t>Тематический вечер ко Дню Матери.</w:t>
            </w:r>
          </w:p>
        </w:tc>
      </w:tr>
      <w:tr w:rsidR="00226662" w:rsidRPr="009707D6" w:rsidTr="00602DC2">
        <w:trPr>
          <w:trHeight w:val="111"/>
        </w:trPr>
        <w:tc>
          <w:tcPr>
            <w:tcW w:w="930" w:type="dxa"/>
            <w:vMerge w:val="restart"/>
            <w:textDirection w:val="btLr"/>
          </w:tcPr>
          <w:p w:rsidR="00E17996" w:rsidRPr="009707D6" w:rsidRDefault="00E17996" w:rsidP="00FD6FEE">
            <w:pPr>
              <w:tabs>
                <w:tab w:val="center" w:pos="4677"/>
                <w:tab w:val="right" w:pos="9355"/>
              </w:tabs>
              <w:ind w:left="113" w:right="113"/>
              <w:rPr>
                <w:sz w:val="28"/>
                <w:szCs w:val="28"/>
              </w:rPr>
            </w:pPr>
            <w:r w:rsidRPr="009707D6">
              <w:rPr>
                <w:sz w:val="28"/>
                <w:szCs w:val="28"/>
              </w:rPr>
              <w:lastRenderedPageBreak/>
              <w:t>декабрь</w:t>
            </w:r>
          </w:p>
        </w:tc>
        <w:tc>
          <w:tcPr>
            <w:tcW w:w="1827" w:type="dxa"/>
            <w:vMerge w:val="restart"/>
          </w:tcPr>
          <w:p w:rsidR="00E17996" w:rsidRPr="009707D6" w:rsidRDefault="00E17996" w:rsidP="00FD6FEE">
            <w:pPr>
              <w:tabs>
                <w:tab w:val="center" w:pos="4677"/>
                <w:tab w:val="right" w:pos="9355"/>
              </w:tabs>
              <w:rPr>
                <w:sz w:val="28"/>
                <w:szCs w:val="28"/>
              </w:rPr>
            </w:pPr>
            <w:r w:rsidRPr="009707D6">
              <w:rPr>
                <w:sz w:val="28"/>
                <w:szCs w:val="28"/>
              </w:rPr>
              <w:t>«День воинской славы России»</w:t>
            </w:r>
          </w:p>
          <w:p w:rsidR="00E17996" w:rsidRPr="009707D6" w:rsidRDefault="00E17996" w:rsidP="00FD6FEE">
            <w:pPr>
              <w:tabs>
                <w:tab w:val="center" w:pos="4677"/>
                <w:tab w:val="right" w:pos="9355"/>
              </w:tabs>
              <w:rPr>
                <w:sz w:val="28"/>
                <w:szCs w:val="28"/>
              </w:rPr>
            </w:pPr>
          </w:p>
          <w:p w:rsidR="00E17996" w:rsidRPr="009707D6" w:rsidRDefault="00E17996" w:rsidP="00FD6FEE">
            <w:pPr>
              <w:tabs>
                <w:tab w:val="center" w:pos="4677"/>
                <w:tab w:val="right" w:pos="9355"/>
              </w:tabs>
              <w:rPr>
                <w:sz w:val="28"/>
                <w:szCs w:val="28"/>
              </w:rPr>
            </w:pPr>
          </w:p>
          <w:p w:rsidR="00E17996" w:rsidRPr="009707D6" w:rsidRDefault="00E17996" w:rsidP="00FD6FEE">
            <w:pPr>
              <w:tabs>
                <w:tab w:val="center" w:pos="4677"/>
                <w:tab w:val="right" w:pos="9355"/>
              </w:tabs>
              <w:rPr>
                <w:sz w:val="28"/>
                <w:szCs w:val="28"/>
              </w:rPr>
            </w:pPr>
          </w:p>
          <w:p w:rsidR="00E17996" w:rsidRPr="009707D6" w:rsidRDefault="00E17996" w:rsidP="00FD6FEE">
            <w:pPr>
              <w:tabs>
                <w:tab w:val="center" w:pos="4677"/>
                <w:tab w:val="right" w:pos="9355"/>
              </w:tabs>
              <w:rPr>
                <w:sz w:val="28"/>
                <w:szCs w:val="28"/>
              </w:rPr>
            </w:pPr>
          </w:p>
          <w:p w:rsidR="00E17996" w:rsidRPr="009707D6" w:rsidRDefault="00E17996" w:rsidP="00FD6FEE">
            <w:pPr>
              <w:tabs>
                <w:tab w:val="center" w:pos="4677"/>
                <w:tab w:val="right" w:pos="9355"/>
              </w:tabs>
              <w:rPr>
                <w:sz w:val="28"/>
                <w:szCs w:val="28"/>
              </w:rPr>
            </w:pPr>
          </w:p>
          <w:p w:rsidR="00E17996" w:rsidRPr="009707D6" w:rsidRDefault="00E17996" w:rsidP="00FD6FEE">
            <w:pPr>
              <w:tabs>
                <w:tab w:val="center" w:pos="4677"/>
                <w:tab w:val="right" w:pos="9355"/>
              </w:tabs>
              <w:rPr>
                <w:sz w:val="28"/>
                <w:szCs w:val="28"/>
              </w:rPr>
            </w:pPr>
            <w:r w:rsidRPr="009707D6">
              <w:rPr>
                <w:sz w:val="28"/>
                <w:szCs w:val="28"/>
              </w:rPr>
              <w:t>«День доброты»</w:t>
            </w:r>
          </w:p>
          <w:p w:rsidR="00E17996" w:rsidRPr="009707D6" w:rsidRDefault="00E17996" w:rsidP="00FD6FEE">
            <w:pPr>
              <w:tabs>
                <w:tab w:val="center" w:pos="4677"/>
                <w:tab w:val="right" w:pos="9355"/>
              </w:tabs>
              <w:rPr>
                <w:sz w:val="28"/>
                <w:szCs w:val="28"/>
              </w:rPr>
            </w:pPr>
          </w:p>
          <w:p w:rsidR="00E17996" w:rsidRPr="009707D6" w:rsidRDefault="00E17996" w:rsidP="00FD6FEE">
            <w:pPr>
              <w:tabs>
                <w:tab w:val="center" w:pos="4677"/>
                <w:tab w:val="right" w:pos="9355"/>
              </w:tabs>
              <w:rPr>
                <w:sz w:val="28"/>
                <w:szCs w:val="28"/>
              </w:rPr>
            </w:pPr>
          </w:p>
          <w:p w:rsidR="00E17996" w:rsidRPr="009707D6" w:rsidRDefault="00E17996" w:rsidP="00FD6FEE">
            <w:pPr>
              <w:autoSpaceDE w:val="0"/>
              <w:autoSpaceDN w:val="0"/>
              <w:adjustRightInd w:val="0"/>
              <w:spacing w:line="360" w:lineRule="auto"/>
              <w:rPr>
                <w:sz w:val="28"/>
                <w:szCs w:val="28"/>
              </w:rPr>
            </w:pPr>
          </w:p>
          <w:p w:rsidR="00E17996" w:rsidRPr="009707D6" w:rsidRDefault="00E17996" w:rsidP="00FD6FEE">
            <w:pPr>
              <w:autoSpaceDE w:val="0"/>
              <w:autoSpaceDN w:val="0"/>
              <w:adjustRightInd w:val="0"/>
              <w:spacing w:line="360" w:lineRule="auto"/>
              <w:rPr>
                <w:sz w:val="28"/>
                <w:szCs w:val="28"/>
              </w:rPr>
            </w:pPr>
          </w:p>
          <w:p w:rsidR="00E17996" w:rsidRPr="009707D6" w:rsidRDefault="00E17996" w:rsidP="00FD6FEE">
            <w:pPr>
              <w:autoSpaceDE w:val="0"/>
              <w:autoSpaceDN w:val="0"/>
              <w:adjustRightInd w:val="0"/>
              <w:spacing w:line="360" w:lineRule="auto"/>
              <w:rPr>
                <w:sz w:val="28"/>
                <w:szCs w:val="28"/>
              </w:rPr>
            </w:pPr>
            <w:r w:rsidRPr="009707D6">
              <w:rPr>
                <w:sz w:val="28"/>
                <w:szCs w:val="28"/>
              </w:rPr>
              <w:t>Новогодний праздник «Прогулка по снежному лесу».</w:t>
            </w:r>
          </w:p>
        </w:tc>
        <w:tc>
          <w:tcPr>
            <w:tcW w:w="1600" w:type="dxa"/>
          </w:tcPr>
          <w:p w:rsidR="00E17996" w:rsidRPr="009707D6" w:rsidRDefault="00E17996" w:rsidP="00FD6FEE">
            <w:pPr>
              <w:tabs>
                <w:tab w:val="center" w:pos="4677"/>
                <w:tab w:val="right" w:pos="9355"/>
              </w:tabs>
              <w:rPr>
                <w:sz w:val="28"/>
                <w:szCs w:val="28"/>
              </w:rPr>
            </w:pPr>
            <w:r w:rsidRPr="009707D6">
              <w:rPr>
                <w:sz w:val="28"/>
                <w:szCs w:val="28"/>
              </w:rPr>
              <w:t>«В декабре, в декабре, все деревья в серебре…»</w:t>
            </w:r>
          </w:p>
        </w:tc>
        <w:tc>
          <w:tcPr>
            <w:tcW w:w="1889" w:type="dxa"/>
            <w:gridSpan w:val="4"/>
          </w:tcPr>
          <w:p w:rsidR="00E17996" w:rsidRPr="009707D6" w:rsidRDefault="00E17996" w:rsidP="00FD6FEE">
            <w:pPr>
              <w:tabs>
                <w:tab w:val="center" w:pos="4677"/>
                <w:tab w:val="right" w:pos="9355"/>
              </w:tabs>
              <w:rPr>
                <w:sz w:val="28"/>
                <w:szCs w:val="28"/>
              </w:rPr>
            </w:pPr>
            <w:r w:rsidRPr="009707D6">
              <w:rPr>
                <w:sz w:val="28"/>
                <w:szCs w:val="28"/>
              </w:rPr>
              <w:t>Беседы, рассматривание иллюстраций по теме, чтение художественной литературы</w:t>
            </w:r>
          </w:p>
        </w:tc>
        <w:tc>
          <w:tcPr>
            <w:tcW w:w="4102" w:type="dxa"/>
            <w:gridSpan w:val="8"/>
          </w:tcPr>
          <w:p w:rsidR="00E17996" w:rsidRPr="009707D6" w:rsidRDefault="00E17996" w:rsidP="00FD6FEE">
            <w:pPr>
              <w:tabs>
                <w:tab w:val="center" w:pos="4677"/>
                <w:tab w:val="right" w:pos="9355"/>
              </w:tabs>
              <w:rPr>
                <w:sz w:val="28"/>
                <w:szCs w:val="28"/>
              </w:rPr>
            </w:pPr>
            <w:r w:rsidRPr="009707D6">
              <w:rPr>
                <w:sz w:val="28"/>
                <w:szCs w:val="28"/>
              </w:rPr>
              <w:t>Детско – взрослый проект «Ёлочка - красавица»</w:t>
            </w:r>
          </w:p>
          <w:p w:rsidR="00E17996" w:rsidRPr="009707D6" w:rsidRDefault="00E17996" w:rsidP="00FD6FEE">
            <w:pPr>
              <w:rPr>
                <w:sz w:val="28"/>
                <w:szCs w:val="28"/>
              </w:rPr>
            </w:pPr>
          </w:p>
          <w:p w:rsidR="00E17996" w:rsidRPr="009707D6" w:rsidRDefault="00E17996" w:rsidP="00FD6FEE">
            <w:pPr>
              <w:rPr>
                <w:sz w:val="28"/>
                <w:szCs w:val="28"/>
              </w:rPr>
            </w:pPr>
          </w:p>
          <w:p w:rsidR="00E17996" w:rsidRPr="009707D6" w:rsidRDefault="00E17996" w:rsidP="00FD6FEE">
            <w:pPr>
              <w:tabs>
                <w:tab w:val="left" w:pos="930"/>
              </w:tabs>
              <w:rPr>
                <w:sz w:val="28"/>
                <w:szCs w:val="28"/>
              </w:rPr>
            </w:pPr>
            <w:r w:rsidRPr="009707D6">
              <w:rPr>
                <w:sz w:val="28"/>
                <w:szCs w:val="28"/>
              </w:rPr>
              <w:tab/>
            </w:r>
          </w:p>
        </w:tc>
      </w:tr>
      <w:tr w:rsidR="000D16FC" w:rsidRPr="009707D6" w:rsidTr="00602DC2">
        <w:trPr>
          <w:trHeight w:val="108"/>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32105D" w:rsidRPr="009707D6" w:rsidRDefault="0032105D" w:rsidP="00FD6FEE">
            <w:pPr>
              <w:tabs>
                <w:tab w:val="center" w:pos="4677"/>
                <w:tab w:val="right" w:pos="9355"/>
              </w:tabs>
              <w:rPr>
                <w:sz w:val="28"/>
                <w:szCs w:val="28"/>
              </w:rPr>
            </w:pPr>
            <w:r w:rsidRPr="009707D6">
              <w:rPr>
                <w:sz w:val="28"/>
                <w:szCs w:val="28"/>
              </w:rPr>
              <w:t>«</w:t>
            </w:r>
            <w:r w:rsidR="003927EB" w:rsidRPr="009707D6">
              <w:rPr>
                <w:sz w:val="28"/>
                <w:szCs w:val="28"/>
              </w:rPr>
              <w:t>Кто придёт на праздник к нам</w:t>
            </w:r>
            <w:r w:rsidRPr="009707D6">
              <w:rPr>
                <w:sz w:val="28"/>
                <w:szCs w:val="28"/>
              </w:rPr>
              <w:t>»</w:t>
            </w:r>
          </w:p>
        </w:tc>
        <w:tc>
          <w:tcPr>
            <w:tcW w:w="1889" w:type="dxa"/>
            <w:gridSpan w:val="4"/>
          </w:tcPr>
          <w:p w:rsidR="0032105D" w:rsidRPr="009707D6" w:rsidRDefault="0032105D" w:rsidP="00FD6FEE">
            <w:pPr>
              <w:tabs>
                <w:tab w:val="center" w:pos="4677"/>
                <w:tab w:val="right" w:pos="9355"/>
              </w:tabs>
              <w:rPr>
                <w:sz w:val="28"/>
                <w:szCs w:val="28"/>
              </w:rPr>
            </w:pPr>
            <w:r w:rsidRPr="009707D6">
              <w:rPr>
                <w:sz w:val="28"/>
                <w:szCs w:val="28"/>
              </w:rPr>
              <w:t>Ситуативные беседы о дружбе, ссорах и т.п.</w:t>
            </w:r>
          </w:p>
        </w:tc>
        <w:tc>
          <w:tcPr>
            <w:tcW w:w="2020" w:type="dxa"/>
            <w:gridSpan w:val="6"/>
          </w:tcPr>
          <w:p w:rsidR="0032105D" w:rsidRPr="009707D6" w:rsidRDefault="0032105D" w:rsidP="00FD6FEE">
            <w:pPr>
              <w:tabs>
                <w:tab w:val="center" w:pos="4677"/>
                <w:tab w:val="right" w:pos="9355"/>
              </w:tabs>
              <w:rPr>
                <w:sz w:val="28"/>
                <w:szCs w:val="28"/>
              </w:rPr>
            </w:pPr>
            <w:r w:rsidRPr="009707D6">
              <w:rPr>
                <w:sz w:val="28"/>
                <w:szCs w:val="28"/>
              </w:rPr>
              <w:t>Составление картотеки пословиц и поговорок о дружбе, доброте.</w:t>
            </w:r>
          </w:p>
        </w:tc>
        <w:tc>
          <w:tcPr>
            <w:tcW w:w="2082" w:type="dxa"/>
            <w:gridSpan w:val="2"/>
          </w:tcPr>
          <w:p w:rsidR="0032105D" w:rsidRPr="009707D6" w:rsidRDefault="0032105D" w:rsidP="00FD6FEE">
            <w:pPr>
              <w:tabs>
                <w:tab w:val="center" w:pos="4677"/>
                <w:tab w:val="right" w:pos="9355"/>
              </w:tabs>
              <w:rPr>
                <w:sz w:val="28"/>
                <w:szCs w:val="28"/>
              </w:rPr>
            </w:pPr>
            <w:r w:rsidRPr="009707D6">
              <w:rPr>
                <w:sz w:val="28"/>
                <w:szCs w:val="28"/>
              </w:rPr>
              <w:t>Оформление тематической ширмы «Вежливые слова»</w:t>
            </w:r>
          </w:p>
        </w:tc>
      </w:tr>
      <w:tr w:rsidR="00226662" w:rsidRPr="009707D6" w:rsidTr="00602DC2">
        <w:trPr>
          <w:trHeight w:val="1005"/>
        </w:trPr>
        <w:tc>
          <w:tcPr>
            <w:tcW w:w="930" w:type="dxa"/>
            <w:vMerge/>
          </w:tcPr>
          <w:p w:rsidR="00E17996" w:rsidRPr="009707D6" w:rsidRDefault="00E17996" w:rsidP="00FD6FEE">
            <w:pPr>
              <w:tabs>
                <w:tab w:val="center" w:pos="4677"/>
                <w:tab w:val="right" w:pos="9355"/>
              </w:tabs>
              <w:rPr>
                <w:sz w:val="28"/>
                <w:szCs w:val="28"/>
              </w:rPr>
            </w:pPr>
          </w:p>
        </w:tc>
        <w:tc>
          <w:tcPr>
            <w:tcW w:w="1827" w:type="dxa"/>
            <w:vMerge/>
          </w:tcPr>
          <w:p w:rsidR="00E17996" w:rsidRPr="009707D6" w:rsidRDefault="00E17996" w:rsidP="00FD6FEE">
            <w:pPr>
              <w:tabs>
                <w:tab w:val="center" w:pos="4677"/>
                <w:tab w:val="right" w:pos="9355"/>
              </w:tabs>
              <w:rPr>
                <w:sz w:val="28"/>
                <w:szCs w:val="28"/>
              </w:rPr>
            </w:pPr>
          </w:p>
        </w:tc>
        <w:tc>
          <w:tcPr>
            <w:tcW w:w="1600" w:type="dxa"/>
            <w:vMerge w:val="restart"/>
          </w:tcPr>
          <w:p w:rsidR="00E17996" w:rsidRPr="009707D6" w:rsidRDefault="00E17996" w:rsidP="00FD6FEE">
            <w:pPr>
              <w:tabs>
                <w:tab w:val="center" w:pos="4677"/>
                <w:tab w:val="right" w:pos="9355"/>
              </w:tabs>
              <w:rPr>
                <w:sz w:val="28"/>
                <w:szCs w:val="28"/>
              </w:rPr>
            </w:pPr>
            <w:r w:rsidRPr="009707D6">
              <w:rPr>
                <w:sz w:val="28"/>
                <w:szCs w:val="28"/>
              </w:rPr>
              <w:t>«Скоро праздник Новый год»</w:t>
            </w:r>
          </w:p>
        </w:tc>
        <w:tc>
          <w:tcPr>
            <w:tcW w:w="1889" w:type="dxa"/>
            <w:gridSpan w:val="4"/>
          </w:tcPr>
          <w:p w:rsidR="00E17996" w:rsidRPr="009707D6" w:rsidRDefault="00E17996" w:rsidP="00FD6FEE">
            <w:pPr>
              <w:tabs>
                <w:tab w:val="center" w:pos="4677"/>
                <w:tab w:val="right" w:pos="9355"/>
              </w:tabs>
              <w:rPr>
                <w:sz w:val="28"/>
                <w:szCs w:val="28"/>
              </w:rPr>
            </w:pPr>
            <w:r w:rsidRPr="009707D6">
              <w:rPr>
                <w:sz w:val="28"/>
                <w:szCs w:val="28"/>
              </w:rPr>
              <w:t>Заучивание стихотворений.</w:t>
            </w:r>
          </w:p>
          <w:p w:rsidR="00E17996" w:rsidRPr="009707D6" w:rsidRDefault="00E17996" w:rsidP="00FD6FEE">
            <w:pPr>
              <w:tabs>
                <w:tab w:val="center" w:pos="4677"/>
                <w:tab w:val="right" w:pos="9355"/>
              </w:tabs>
              <w:rPr>
                <w:sz w:val="28"/>
                <w:szCs w:val="28"/>
              </w:rPr>
            </w:pPr>
            <w:r w:rsidRPr="009707D6">
              <w:rPr>
                <w:sz w:val="28"/>
                <w:szCs w:val="28"/>
              </w:rPr>
              <w:t>Изготовление украшений к Новогоднему празднику</w:t>
            </w:r>
          </w:p>
        </w:tc>
        <w:tc>
          <w:tcPr>
            <w:tcW w:w="4102" w:type="dxa"/>
            <w:gridSpan w:val="8"/>
          </w:tcPr>
          <w:p w:rsidR="00E17996" w:rsidRPr="009707D6" w:rsidRDefault="00E17996" w:rsidP="00FD6FEE">
            <w:pPr>
              <w:tabs>
                <w:tab w:val="center" w:pos="4677"/>
                <w:tab w:val="right" w:pos="9355"/>
              </w:tabs>
              <w:rPr>
                <w:sz w:val="28"/>
                <w:szCs w:val="28"/>
              </w:rPr>
            </w:pPr>
            <w:r w:rsidRPr="009707D6">
              <w:rPr>
                <w:sz w:val="28"/>
                <w:szCs w:val="28"/>
              </w:rPr>
              <w:t>Оформление групп к Новогоднему празднику. Оформление новогодних газет.</w:t>
            </w:r>
          </w:p>
        </w:tc>
      </w:tr>
      <w:tr w:rsidR="00E17996" w:rsidRPr="009707D6" w:rsidTr="00602DC2">
        <w:trPr>
          <w:trHeight w:val="360"/>
        </w:trPr>
        <w:tc>
          <w:tcPr>
            <w:tcW w:w="930" w:type="dxa"/>
            <w:vMerge/>
          </w:tcPr>
          <w:p w:rsidR="00E17996" w:rsidRPr="009707D6" w:rsidRDefault="00E17996" w:rsidP="00FD6FEE">
            <w:pPr>
              <w:tabs>
                <w:tab w:val="center" w:pos="4677"/>
                <w:tab w:val="right" w:pos="9355"/>
              </w:tabs>
              <w:rPr>
                <w:sz w:val="28"/>
                <w:szCs w:val="28"/>
              </w:rPr>
            </w:pPr>
          </w:p>
        </w:tc>
        <w:tc>
          <w:tcPr>
            <w:tcW w:w="1827" w:type="dxa"/>
            <w:vMerge/>
          </w:tcPr>
          <w:p w:rsidR="00E17996" w:rsidRPr="009707D6" w:rsidRDefault="00E17996" w:rsidP="00FD6FEE">
            <w:pPr>
              <w:tabs>
                <w:tab w:val="center" w:pos="4677"/>
                <w:tab w:val="right" w:pos="9355"/>
              </w:tabs>
              <w:rPr>
                <w:sz w:val="28"/>
                <w:szCs w:val="28"/>
              </w:rPr>
            </w:pPr>
          </w:p>
        </w:tc>
        <w:tc>
          <w:tcPr>
            <w:tcW w:w="1600" w:type="dxa"/>
            <w:vMerge/>
          </w:tcPr>
          <w:p w:rsidR="00E17996" w:rsidRPr="009707D6" w:rsidRDefault="00E17996" w:rsidP="00FD6FEE">
            <w:pPr>
              <w:tabs>
                <w:tab w:val="center" w:pos="4677"/>
                <w:tab w:val="right" w:pos="9355"/>
              </w:tabs>
              <w:rPr>
                <w:sz w:val="28"/>
                <w:szCs w:val="28"/>
              </w:rPr>
            </w:pPr>
          </w:p>
        </w:tc>
        <w:tc>
          <w:tcPr>
            <w:tcW w:w="5991" w:type="dxa"/>
            <w:gridSpan w:val="12"/>
          </w:tcPr>
          <w:p w:rsidR="00E17996" w:rsidRPr="009707D6" w:rsidRDefault="00E17996" w:rsidP="00FD6FEE">
            <w:pPr>
              <w:autoSpaceDE w:val="0"/>
              <w:autoSpaceDN w:val="0"/>
              <w:adjustRightInd w:val="0"/>
              <w:spacing w:line="360" w:lineRule="auto"/>
              <w:rPr>
                <w:sz w:val="28"/>
                <w:szCs w:val="28"/>
              </w:rPr>
            </w:pPr>
            <w:r w:rsidRPr="009707D6">
              <w:rPr>
                <w:sz w:val="28"/>
                <w:szCs w:val="28"/>
              </w:rPr>
              <w:t>Выставка детского творчества.</w:t>
            </w:r>
          </w:p>
          <w:p w:rsidR="00E17996" w:rsidRPr="009707D6" w:rsidRDefault="00E17996" w:rsidP="00FD6FEE">
            <w:pPr>
              <w:tabs>
                <w:tab w:val="center" w:pos="4677"/>
                <w:tab w:val="right" w:pos="9355"/>
              </w:tabs>
              <w:rPr>
                <w:sz w:val="28"/>
                <w:szCs w:val="28"/>
              </w:rPr>
            </w:pPr>
          </w:p>
        </w:tc>
      </w:tr>
      <w:tr w:rsidR="00602DC2" w:rsidRPr="009707D6" w:rsidTr="00602DC2">
        <w:trPr>
          <w:trHeight w:val="108"/>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32105D" w:rsidRPr="009707D6" w:rsidRDefault="0032105D" w:rsidP="00FD6FEE">
            <w:pPr>
              <w:tabs>
                <w:tab w:val="center" w:pos="4677"/>
                <w:tab w:val="right" w:pos="9355"/>
              </w:tabs>
              <w:rPr>
                <w:sz w:val="28"/>
                <w:szCs w:val="28"/>
              </w:rPr>
            </w:pPr>
            <w:r w:rsidRPr="009707D6">
              <w:rPr>
                <w:sz w:val="28"/>
                <w:szCs w:val="28"/>
              </w:rPr>
              <w:t>«</w:t>
            </w:r>
            <w:r w:rsidR="003927EB" w:rsidRPr="009707D6">
              <w:rPr>
                <w:sz w:val="28"/>
                <w:szCs w:val="28"/>
              </w:rPr>
              <w:t>Подарки друзьям и близким</w:t>
            </w:r>
            <w:r w:rsidRPr="009707D6">
              <w:rPr>
                <w:sz w:val="28"/>
                <w:szCs w:val="28"/>
              </w:rPr>
              <w:t>»</w:t>
            </w:r>
          </w:p>
        </w:tc>
        <w:tc>
          <w:tcPr>
            <w:tcW w:w="5991" w:type="dxa"/>
            <w:gridSpan w:val="12"/>
          </w:tcPr>
          <w:p w:rsidR="0032105D" w:rsidRPr="009707D6" w:rsidRDefault="0032105D" w:rsidP="00FD6FEE">
            <w:pPr>
              <w:tabs>
                <w:tab w:val="center" w:pos="4677"/>
                <w:tab w:val="right" w:pos="9355"/>
              </w:tabs>
              <w:rPr>
                <w:sz w:val="28"/>
                <w:szCs w:val="28"/>
              </w:rPr>
            </w:pPr>
            <w:r w:rsidRPr="009707D6">
              <w:rPr>
                <w:sz w:val="28"/>
                <w:szCs w:val="28"/>
              </w:rPr>
              <w:t>Новогодний бал</w:t>
            </w:r>
          </w:p>
        </w:tc>
      </w:tr>
      <w:tr w:rsidR="00226662" w:rsidRPr="009707D6" w:rsidTr="00602DC2">
        <w:trPr>
          <w:trHeight w:val="960"/>
        </w:trPr>
        <w:tc>
          <w:tcPr>
            <w:tcW w:w="930" w:type="dxa"/>
            <w:vMerge w:val="restart"/>
            <w:textDirection w:val="btLr"/>
          </w:tcPr>
          <w:p w:rsidR="000D16FC" w:rsidRPr="009707D6" w:rsidRDefault="000D16FC" w:rsidP="00FD6FEE">
            <w:pPr>
              <w:tabs>
                <w:tab w:val="center" w:pos="4677"/>
                <w:tab w:val="right" w:pos="9355"/>
              </w:tabs>
              <w:ind w:left="113" w:right="113"/>
              <w:rPr>
                <w:sz w:val="28"/>
                <w:szCs w:val="28"/>
              </w:rPr>
            </w:pPr>
            <w:r w:rsidRPr="009707D6">
              <w:rPr>
                <w:sz w:val="28"/>
                <w:szCs w:val="28"/>
              </w:rPr>
              <w:t>январь</w:t>
            </w:r>
          </w:p>
        </w:tc>
        <w:tc>
          <w:tcPr>
            <w:tcW w:w="1827" w:type="dxa"/>
            <w:vMerge w:val="restart"/>
          </w:tcPr>
          <w:p w:rsidR="000D16FC" w:rsidRPr="009707D6" w:rsidRDefault="000D16FC" w:rsidP="00FD6FEE">
            <w:pPr>
              <w:tabs>
                <w:tab w:val="center" w:pos="4677"/>
                <w:tab w:val="right" w:pos="9355"/>
              </w:tabs>
              <w:rPr>
                <w:sz w:val="28"/>
                <w:szCs w:val="28"/>
              </w:rPr>
            </w:pPr>
            <w:r w:rsidRPr="009707D6">
              <w:rPr>
                <w:sz w:val="28"/>
                <w:szCs w:val="28"/>
              </w:rPr>
              <w:t>Зимние каникулы.</w:t>
            </w:r>
          </w:p>
          <w:p w:rsidR="000D16FC" w:rsidRPr="009707D6" w:rsidRDefault="000D16FC" w:rsidP="00FD6FEE">
            <w:pPr>
              <w:tabs>
                <w:tab w:val="center" w:pos="4677"/>
                <w:tab w:val="right" w:pos="9355"/>
              </w:tabs>
              <w:rPr>
                <w:sz w:val="28"/>
                <w:szCs w:val="28"/>
              </w:rPr>
            </w:pPr>
          </w:p>
          <w:p w:rsidR="000D16FC" w:rsidRPr="009707D6" w:rsidRDefault="000D16FC" w:rsidP="00FD6FEE">
            <w:pPr>
              <w:tabs>
                <w:tab w:val="center" w:pos="4677"/>
                <w:tab w:val="right" w:pos="9355"/>
              </w:tabs>
              <w:rPr>
                <w:sz w:val="28"/>
                <w:szCs w:val="28"/>
              </w:rPr>
            </w:pPr>
          </w:p>
          <w:p w:rsidR="000D16FC" w:rsidRPr="009707D6" w:rsidRDefault="000D16FC" w:rsidP="00FD6FEE">
            <w:pPr>
              <w:tabs>
                <w:tab w:val="center" w:pos="4677"/>
                <w:tab w:val="right" w:pos="9355"/>
              </w:tabs>
              <w:rPr>
                <w:sz w:val="28"/>
                <w:szCs w:val="28"/>
              </w:rPr>
            </w:pPr>
          </w:p>
          <w:p w:rsidR="000D16FC" w:rsidRPr="009707D6" w:rsidRDefault="000D16FC" w:rsidP="00FD6FEE">
            <w:pPr>
              <w:tabs>
                <w:tab w:val="center" w:pos="4677"/>
                <w:tab w:val="right" w:pos="9355"/>
              </w:tabs>
              <w:rPr>
                <w:sz w:val="28"/>
                <w:szCs w:val="28"/>
              </w:rPr>
            </w:pPr>
          </w:p>
          <w:p w:rsidR="000D16FC" w:rsidRPr="009707D6" w:rsidRDefault="000D16FC" w:rsidP="00FD6FEE">
            <w:pPr>
              <w:tabs>
                <w:tab w:val="center" w:pos="4677"/>
                <w:tab w:val="right" w:pos="9355"/>
              </w:tabs>
              <w:rPr>
                <w:sz w:val="28"/>
                <w:szCs w:val="28"/>
              </w:rPr>
            </w:pPr>
          </w:p>
          <w:p w:rsidR="000D16FC" w:rsidRPr="009707D6" w:rsidRDefault="000D16FC" w:rsidP="00FD6FEE">
            <w:pPr>
              <w:autoSpaceDE w:val="0"/>
              <w:autoSpaceDN w:val="0"/>
              <w:adjustRightInd w:val="0"/>
              <w:spacing w:line="360" w:lineRule="auto"/>
              <w:rPr>
                <w:sz w:val="28"/>
                <w:szCs w:val="28"/>
              </w:rPr>
            </w:pPr>
            <w:r w:rsidRPr="009707D6">
              <w:rPr>
                <w:sz w:val="28"/>
                <w:szCs w:val="28"/>
              </w:rPr>
              <w:t>Праздник «Зима».</w:t>
            </w:r>
          </w:p>
          <w:p w:rsidR="000D16FC" w:rsidRPr="009707D6" w:rsidRDefault="000D16FC" w:rsidP="00FD6FEE">
            <w:pPr>
              <w:autoSpaceDE w:val="0"/>
              <w:autoSpaceDN w:val="0"/>
              <w:adjustRightInd w:val="0"/>
              <w:spacing w:line="360" w:lineRule="auto"/>
              <w:rPr>
                <w:sz w:val="28"/>
                <w:szCs w:val="28"/>
              </w:rPr>
            </w:pPr>
          </w:p>
          <w:p w:rsidR="000D16FC" w:rsidRPr="009707D6" w:rsidRDefault="000D16FC" w:rsidP="00FD6FEE">
            <w:pPr>
              <w:autoSpaceDE w:val="0"/>
              <w:autoSpaceDN w:val="0"/>
              <w:adjustRightInd w:val="0"/>
              <w:spacing w:line="360" w:lineRule="auto"/>
              <w:rPr>
                <w:sz w:val="28"/>
                <w:szCs w:val="28"/>
              </w:rPr>
            </w:pPr>
            <w:r w:rsidRPr="009707D6">
              <w:rPr>
                <w:sz w:val="28"/>
                <w:szCs w:val="28"/>
              </w:rPr>
              <w:t xml:space="preserve">Выставка </w:t>
            </w:r>
            <w:proofErr w:type="gramStart"/>
            <w:r w:rsidRPr="009707D6">
              <w:rPr>
                <w:sz w:val="28"/>
                <w:szCs w:val="28"/>
              </w:rPr>
              <w:t>детского</w:t>
            </w:r>
            <w:proofErr w:type="gramEnd"/>
          </w:p>
          <w:p w:rsidR="000D16FC" w:rsidRPr="009707D6" w:rsidRDefault="000D16FC" w:rsidP="00FD6FEE">
            <w:pPr>
              <w:pStyle w:val="Style72"/>
              <w:spacing w:line="360" w:lineRule="auto"/>
              <w:rPr>
                <w:rFonts w:ascii="Times New Roman" w:hAnsi="Times New Roman" w:cs="Times New Roman"/>
                <w:sz w:val="28"/>
                <w:szCs w:val="28"/>
              </w:rPr>
            </w:pPr>
            <w:r w:rsidRPr="009707D6">
              <w:rPr>
                <w:rFonts w:ascii="Times New Roman" w:hAnsi="Times New Roman" w:cs="Times New Roman"/>
                <w:sz w:val="28"/>
                <w:szCs w:val="28"/>
              </w:rPr>
              <w:lastRenderedPageBreak/>
              <w:t>творчества.</w:t>
            </w:r>
          </w:p>
          <w:p w:rsidR="000D16FC" w:rsidRPr="009707D6" w:rsidRDefault="000D16FC" w:rsidP="00FD6FEE">
            <w:pPr>
              <w:pStyle w:val="Style72"/>
              <w:spacing w:line="360" w:lineRule="auto"/>
              <w:rPr>
                <w:rFonts w:ascii="Times New Roman" w:hAnsi="Times New Roman" w:cs="Times New Roman"/>
                <w:sz w:val="28"/>
                <w:szCs w:val="28"/>
              </w:rPr>
            </w:pPr>
          </w:p>
          <w:p w:rsidR="000D16FC" w:rsidRPr="009707D6" w:rsidRDefault="000D16FC" w:rsidP="00FD6FEE">
            <w:pPr>
              <w:pStyle w:val="Style72"/>
              <w:spacing w:line="360" w:lineRule="auto"/>
              <w:rPr>
                <w:rFonts w:ascii="Times New Roman" w:hAnsi="Times New Roman" w:cs="Times New Roman"/>
                <w:sz w:val="28"/>
                <w:szCs w:val="28"/>
              </w:rPr>
            </w:pPr>
          </w:p>
          <w:p w:rsidR="000D16FC" w:rsidRPr="009707D6" w:rsidRDefault="000D16FC" w:rsidP="00FD6FEE">
            <w:pPr>
              <w:pStyle w:val="Style72"/>
              <w:spacing w:line="360" w:lineRule="auto"/>
              <w:rPr>
                <w:rFonts w:ascii="Times New Roman" w:hAnsi="Times New Roman" w:cs="Times New Roman"/>
                <w:sz w:val="28"/>
                <w:szCs w:val="28"/>
              </w:rPr>
            </w:pPr>
          </w:p>
          <w:p w:rsidR="000D16FC" w:rsidRPr="009707D6" w:rsidRDefault="000D16FC" w:rsidP="00FD6FEE">
            <w:pPr>
              <w:pStyle w:val="Style72"/>
              <w:spacing w:line="360" w:lineRule="auto"/>
              <w:rPr>
                <w:rStyle w:val="FontStyle217"/>
                <w:rFonts w:ascii="Times New Roman" w:hAnsi="Times New Roman" w:cs="Times New Roman"/>
                <w:sz w:val="28"/>
                <w:szCs w:val="28"/>
              </w:rPr>
            </w:pPr>
            <w:r w:rsidRPr="009707D6">
              <w:rPr>
                <w:rFonts w:ascii="Times New Roman" w:hAnsi="Times New Roman" w:cs="Times New Roman"/>
                <w:sz w:val="28"/>
                <w:szCs w:val="28"/>
              </w:rPr>
              <w:t>Зимнее развлечение «Волшебная снежинка»</w:t>
            </w:r>
          </w:p>
          <w:p w:rsidR="000D16FC" w:rsidRPr="009707D6" w:rsidRDefault="000D16FC" w:rsidP="00FD6FEE">
            <w:pPr>
              <w:tabs>
                <w:tab w:val="center" w:pos="4677"/>
                <w:tab w:val="right" w:pos="9355"/>
              </w:tabs>
              <w:rPr>
                <w:sz w:val="28"/>
                <w:szCs w:val="28"/>
              </w:rPr>
            </w:pPr>
          </w:p>
        </w:tc>
        <w:tc>
          <w:tcPr>
            <w:tcW w:w="1600" w:type="dxa"/>
            <w:vMerge w:val="restart"/>
          </w:tcPr>
          <w:p w:rsidR="000D16FC" w:rsidRPr="009707D6" w:rsidRDefault="000D16FC" w:rsidP="00FD6FEE">
            <w:pPr>
              <w:tabs>
                <w:tab w:val="center" w:pos="4677"/>
                <w:tab w:val="right" w:pos="9355"/>
              </w:tabs>
              <w:rPr>
                <w:sz w:val="28"/>
                <w:szCs w:val="28"/>
              </w:rPr>
            </w:pPr>
            <w:r w:rsidRPr="009707D6">
              <w:rPr>
                <w:sz w:val="28"/>
                <w:szCs w:val="28"/>
              </w:rPr>
              <w:lastRenderedPageBreak/>
              <w:t>Что изменилось зимой?</w:t>
            </w:r>
          </w:p>
        </w:tc>
        <w:tc>
          <w:tcPr>
            <w:tcW w:w="1851" w:type="dxa"/>
            <w:gridSpan w:val="3"/>
          </w:tcPr>
          <w:p w:rsidR="000D16FC" w:rsidRPr="009707D6" w:rsidRDefault="000D16FC" w:rsidP="00FD6FEE">
            <w:pPr>
              <w:tabs>
                <w:tab w:val="center" w:pos="4677"/>
                <w:tab w:val="right" w:pos="9355"/>
              </w:tabs>
              <w:rPr>
                <w:sz w:val="28"/>
                <w:szCs w:val="28"/>
              </w:rPr>
            </w:pPr>
            <w:r w:rsidRPr="009707D6">
              <w:rPr>
                <w:sz w:val="28"/>
                <w:szCs w:val="28"/>
              </w:rPr>
              <w:t>Беседы, рассматривание иллюстраций по теме, чтение художественной литературы</w:t>
            </w:r>
          </w:p>
        </w:tc>
        <w:tc>
          <w:tcPr>
            <w:tcW w:w="2022" w:type="dxa"/>
            <w:gridSpan w:val="5"/>
          </w:tcPr>
          <w:p w:rsidR="000D16FC" w:rsidRPr="009707D6" w:rsidRDefault="000D16FC" w:rsidP="00FD6FEE">
            <w:pPr>
              <w:tabs>
                <w:tab w:val="center" w:pos="4677"/>
                <w:tab w:val="right" w:pos="9355"/>
              </w:tabs>
              <w:rPr>
                <w:sz w:val="28"/>
                <w:szCs w:val="28"/>
              </w:rPr>
            </w:pPr>
            <w:r w:rsidRPr="009707D6">
              <w:rPr>
                <w:sz w:val="28"/>
                <w:szCs w:val="28"/>
              </w:rPr>
              <w:t>Подборка познавательного материала по теме</w:t>
            </w:r>
          </w:p>
        </w:tc>
        <w:tc>
          <w:tcPr>
            <w:tcW w:w="2118" w:type="dxa"/>
            <w:gridSpan w:val="4"/>
          </w:tcPr>
          <w:p w:rsidR="000D16FC" w:rsidRPr="009707D6" w:rsidRDefault="000D16FC" w:rsidP="00FD6FEE">
            <w:pPr>
              <w:tabs>
                <w:tab w:val="center" w:pos="4677"/>
                <w:tab w:val="right" w:pos="9355"/>
              </w:tabs>
              <w:rPr>
                <w:sz w:val="28"/>
                <w:szCs w:val="28"/>
              </w:rPr>
            </w:pPr>
            <w:r w:rsidRPr="009707D6">
              <w:rPr>
                <w:sz w:val="28"/>
                <w:szCs w:val="28"/>
              </w:rPr>
              <w:t>Консультация</w:t>
            </w:r>
          </w:p>
        </w:tc>
      </w:tr>
      <w:tr w:rsidR="000D16FC" w:rsidRPr="009707D6" w:rsidTr="00602DC2">
        <w:trPr>
          <w:trHeight w:val="405"/>
        </w:trPr>
        <w:tc>
          <w:tcPr>
            <w:tcW w:w="930" w:type="dxa"/>
            <w:vMerge/>
            <w:textDirection w:val="btLr"/>
          </w:tcPr>
          <w:p w:rsidR="000D16FC" w:rsidRPr="009707D6" w:rsidRDefault="000D16FC" w:rsidP="00FD6FEE">
            <w:pPr>
              <w:tabs>
                <w:tab w:val="center" w:pos="4677"/>
                <w:tab w:val="right" w:pos="9355"/>
              </w:tabs>
              <w:ind w:left="113" w:right="113"/>
              <w:rPr>
                <w:sz w:val="28"/>
                <w:szCs w:val="28"/>
              </w:rPr>
            </w:pPr>
          </w:p>
        </w:tc>
        <w:tc>
          <w:tcPr>
            <w:tcW w:w="1827" w:type="dxa"/>
            <w:vMerge/>
          </w:tcPr>
          <w:p w:rsidR="000D16FC" w:rsidRPr="009707D6" w:rsidRDefault="000D16FC" w:rsidP="00FD6FEE">
            <w:pPr>
              <w:tabs>
                <w:tab w:val="center" w:pos="4677"/>
                <w:tab w:val="right" w:pos="9355"/>
              </w:tabs>
              <w:rPr>
                <w:sz w:val="28"/>
                <w:szCs w:val="28"/>
              </w:rPr>
            </w:pPr>
          </w:p>
        </w:tc>
        <w:tc>
          <w:tcPr>
            <w:tcW w:w="1600" w:type="dxa"/>
            <w:vMerge/>
          </w:tcPr>
          <w:p w:rsidR="000D16FC" w:rsidRPr="009707D6" w:rsidRDefault="000D16FC" w:rsidP="00FD6FEE">
            <w:pPr>
              <w:tabs>
                <w:tab w:val="center" w:pos="4677"/>
                <w:tab w:val="right" w:pos="9355"/>
              </w:tabs>
              <w:rPr>
                <w:sz w:val="28"/>
                <w:szCs w:val="28"/>
              </w:rPr>
            </w:pPr>
          </w:p>
        </w:tc>
        <w:tc>
          <w:tcPr>
            <w:tcW w:w="5991" w:type="dxa"/>
            <w:gridSpan w:val="12"/>
          </w:tcPr>
          <w:p w:rsidR="000D16FC" w:rsidRPr="009707D6" w:rsidRDefault="000D16FC" w:rsidP="00FD6FEE">
            <w:pPr>
              <w:tabs>
                <w:tab w:val="center" w:pos="4677"/>
                <w:tab w:val="right" w:pos="9355"/>
              </w:tabs>
              <w:rPr>
                <w:sz w:val="28"/>
                <w:szCs w:val="28"/>
              </w:rPr>
            </w:pPr>
            <w:r w:rsidRPr="009707D6">
              <w:rPr>
                <w:sz w:val="28"/>
                <w:szCs w:val="28"/>
              </w:rPr>
              <w:t>Праздник «Зима».</w:t>
            </w:r>
          </w:p>
        </w:tc>
      </w:tr>
      <w:tr w:rsidR="000D16FC" w:rsidRPr="009707D6" w:rsidTr="00602DC2">
        <w:trPr>
          <w:trHeight w:val="630"/>
        </w:trPr>
        <w:tc>
          <w:tcPr>
            <w:tcW w:w="930" w:type="dxa"/>
            <w:vMerge/>
          </w:tcPr>
          <w:p w:rsidR="000D16FC" w:rsidRPr="009707D6" w:rsidRDefault="000D16FC" w:rsidP="00FD6FEE">
            <w:pPr>
              <w:tabs>
                <w:tab w:val="center" w:pos="4677"/>
                <w:tab w:val="right" w:pos="9355"/>
              </w:tabs>
              <w:rPr>
                <w:sz w:val="28"/>
                <w:szCs w:val="28"/>
              </w:rPr>
            </w:pPr>
          </w:p>
        </w:tc>
        <w:tc>
          <w:tcPr>
            <w:tcW w:w="1827" w:type="dxa"/>
            <w:vMerge/>
          </w:tcPr>
          <w:p w:rsidR="000D16FC" w:rsidRPr="009707D6" w:rsidRDefault="000D16FC" w:rsidP="00FD6FEE">
            <w:pPr>
              <w:tabs>
                <w:tab w:val="center" w:pos="4677"/>
                <w:tab w:val="right" w:pos="9355"/>
              </w:tabs>
              <w:rPr>
                <w:sz w:val="28"/>
                <w:szCs w:val="28"/>
              </w:rPr>
            </w:pPr>
          </w:p>
        </w:tc>
        <w:tc>
          <w:tcPr>
            <w:tcW w:w="1600" w:type="dxa"/>
            <w:vMerge w:val="restart"/>
          </w:tcPr>
          <w:p w:rsidR="000D16FC" w:rsidRPr="009707D6" w:rsidRDefault="000D16FC" w:rsidP="00FD6FEE">
            <w:pPr>
              <w:tabs>
                <w:tab w:val="center" w:pos="4677"/>
                <w:tab w:val="right" w:pos="9355"/>
              </w:tabs>
              <w:rPr>
                <w:sz w:val="28"/>
                <w:szCs w:val="28"/>
              </w:rPr>
            </w:pPr>
            <w:r w:rsidRPr="009707D6">
              <w:rPr>
                <w:sz w:val="28"/>
                <w:szCs w:val="28"/>
              </w:rPr>
              <w:t>«Зимние виды спорта»</w:t>
            </w:r>
          </w:p>
        </w:tc>
        <w:tc>
          <w:tcPr>
            <w:tcW w:w="3873" w:type="dxa"/>
            <w:gridSpan w:val="8"/>
            <w:tcBorders>
              <w:bottom w:val="nil"/>
            </w:tcBorders>
          </w:tcPr>
          <w:p w:rsidR="000D16FC" w:rsidRPr="009707D6" w:rsidRDefault="000D16FC" w:rsidP="00FD6FEE">
            <w:pPr>
              <w:rPr>
                <w:sz w:val="28"/>
                <w:szCs w:val="28"/>
              </w:rPr>
            </w:pPr>
          </w:p>
          <w:p w:rsidR="000D16FC" w:rsidRPr="009707D6" w:rsidRDefault="000D16FC" w:rsidP="00FD6FEE">
            <w:pPr>
              <w:autoSpaceDE w:val="0"/>
              <w:autoSpaceDN w:val="0"/>
              <w:adjustRightInd w:val="0"/>
              <w:spacing w:line="360" w:lineRule="auto"/>
              <w:rPr>
                <w:sz w:val="28"/>
                <w:szCs w:val="28"/>
              </w:rPr>
            </w:pPr>
            <w:r w:rsidRPr="009707D6">
              <w:rPr>
                <w:sz w:val="28"/>
                <w:szCs w:val="28"/>
              </w:rPr>
              <w:t>Выставка детского творчества.</w:t>
            </w:r>
          </w:p>
          <w:p w:rsidR="000D16FC" w:rsidRPr="009707D6" w:rsidRDefault="000D16FC" w:rsidP="00FD6FEE">
            <w:pPr>
              <w:rPr>
                <w:sz w:val="28"/>
                <w:szCs w:val="28"/>
              </w:rPr>
            </w:pPr>
          </w:p>
          <w:p w:rsidR="000D16FC" w:rsidRPr="009707D6" w:rsidRDefault="000D16FC" w:rsidP="00FD6FEE">
            <w:pPr>
              <w:rPr>
                <w:sz w:val="28"/>
                <w:szCs w:val="28"/>
              </w:rPr>
            </w:pPr>
          </w:p>
          <w:p w:rsidR="000D16FC" w:rsidRPr="009707D6" w:rsidRDefault="000D16FC" w:rsidP="00FD6FEE">
            <w:pPr>
              <w:tabs>
                <w:tab w:val="center" w:pos="4677"/>
                <w:tab w:val="right" w:pos="9355"/>
              </w:tabs>
              <w:rPr>
                <w:sz w:val="28"/>
                <w:szCs w:val="28"/>
              </w:rPr>
            </w:pPr>
          </w:p>
        </w:tc>
        <w:tc>
          <w:tcPr>
            <w:tcW w:w="2118" w:type="dxa"/>
            <w:gridSpan w:val="4"/>
            <w:tcBorders>
              <w:bottom w:val="nil"/>
            </w:tcBorders>
          </w:tcPr>
          <w:p w:rsidR="000D16FC" w:rsidRPr="009707D6" w:rsidRDefault="000D16FC" w:rsidP="00FD6FEE">
            <w:pPr>
              <w:tabs>
                <w:tab w:val="center" w:pos="4677"/>
                <w:tab w:val="right" w:pos="9355"/>
              </w:tabs>
              <w:rPr>
                <w:sz w:val="28"/>
                <w:szCs w:val="28"/>
              </w:rPr>
            </w:pPr>
            <w:r w:rsidRPr="009707D6">
              <w:rPr>
                <w:sz w:val="28"/>
                <w:szCs w:val="28"/>
              </w:rPr>
              <w:t>Практикум «Эффективные средства и методы закаливания»</w:t>
            </w:r>
          </w:p>
        </w:tc>
      </w:tr>
      <w:tr w:rsidR="000D16FC" w:rsidRPr="009707D6" w:rsidTr="00602DC2">
        <w:trPr>
          <w:trHeight w:val="630"/>
        </w:trPr>
        <w:tc>
          <w:tcPr>
            <w:tcW w:w="930" w:type="dxa"/>
            <w:vMerge/>
          </w:tcPr>
          <w:p w:rsidR="000D16FC" w:rsidRPr="009707D6" w:rsidRDefault="000D16FC" w:rsidP="00FD6FEE">
            <w:pPr>
              <w:tabs>
                <w:tab w:val="center" w:pos="4677"/>
                <w:tab w:val="right" w:pos="9355"/>
              </w:tabs>
              <w:rPr>
                <w:sz w:val="28"/>
                <w:szCs w:val="28"/>
              </w:rPr>
            </w:pPr>
          </w:p>
        </w:tc>
        <w:tc>
          <w:tcPr>
            <w:tcW w:w="1827" w:type="dxa"/>
            <w:vMerge/>
          </w:tcPr>
          <w:p w:rsidR="000D16FC" w:rsidRPr="009707D6" w:rsidRDefault="000D16FC" w:rsidP="00FD6FEE">
            <w:pPr>
              <w:tabs>
                <w:tab w:val="center" w:pos="4677"/>
                <w:tab w:val="right" w:pos="9355"/>
              </w:tabs>
              <w:rPr>
                <w:sz w:val="28"/>
                <w:szCs w:val="28"/>
              </w:rPr>
            </w:pPr>
          </w:p>
        </w:tc>
        <w:tc>
          <w:tcPr>
            <w:tcW w:w="1600" w:type="dxa"/>
            <w:vMerge/>
          </w:tcPr>
          <w:p w:rsidR="000D16FC" w:rsidRPr="009707D6" w:rsidRDefault="000D16FC" w:rsidP="00FD6FEE">
            <w:pPr>
              <w:tabs>
                <w:tab w:val="center" w:pos="4677"/>
                <w:tab w:val="right" w:pos="9355"/>
              </w:tabs>
              <w:rPr>
                <w:sz w:val="28"/>
                <w:szCs w:val="28"/>
              </w:rPr>
            </w:pPr>
          </w:p>
        </w:tc>
        <w:tc>
          <w:tcPr>
            <w:tcW w:w="3881" w:type="dxa"/>
            <w:gridSpan w:val="9"/>
            <w:tcBorders>
              <w:top w:val="nil"/>
            </w:tcBorders>
          </w:tcPr>
          <w:p w:rsidR="000D16FC" w:rsidRPr="009707D6" w:rsidRDefault="000D16FC" w:rsidP="00FD6FEE">
            <w:pPr>
              <w:tabs>
                <w:tab w:val="center" w:pos="4677"/>
                <w:tab w:val="right" w:pos="9355"/>
              </w:tabs>
              <w:rPr>
                <w:sz w:val="28"/>
                <w:szCs w:val="28"/>
              </w:rPr>
            </w:pPr>
          </w:p>
        </w:tc>
        <w:tc>
          <w:tcPr>
            <w:tcW w:w="2110" w:type="dxa"/>
            <w:gridSpan w:val="3"/>
            <w:tcBorders>
              <w:top w:val="nil"/>
            </w:tcBorders>
          </w:tcPr>
          <w:p w:rsidR="000D16FC" w:rsidRPr="009707D6" w:rsidRDefault="007346C9" w:rsidP="00FD6FEE">
            <w:pPr>
              <w:tabs>
                <w:tab w:val="center" w:pos="4677"/>
                <w:tab w:val="right" w:pos="9355"/>
              </w:tabs>
              <w:rPr>
                <w:sz w:val="28"/>
                <w:szCs w:val="28"/>
              </w:rPr>
            </w:pPr>
            <w:r w:rsidRPr="009707D6">
              <w:rPr>
                <w:sz w:val="28"/>
                <w:szCs w:val="28"/>
              </w:rPr>
              <w:t xml:space="preserve"> </w:t>
            </w:r>
          </w:p>
        </w:tc>
      </w:tr>
      <w:tr w:rsidR="000D16FC" w:rsidRPr="009707D6" w:rsidTr="00602DC2">
        <w:trPr>
          <w:trHeight w:val="975"/>
        </w:trPr>
        <w:tc>
          <w:tcPr>
            <w:tcW w:w="930" w:type="dxa"/>
            <w:vMerge/>
          </w:tcPr>
          <w:p w:rsidR="000D16FC" w:rsidRPr="009707D6" w:rsidRDefault="000D16FC" w:rsidP="00FD6FEE">
            <w:pPr>
              <w:tabs>
                <w:tab w:val="center" w:pos="4677"/>
                <w:tab w:val="right" w:pos="9355"/>
              </w:tabs>
              <w:rPr>
                <w:sz w:val="28"/>
                <w:szCs w:val="28"/>
              </w:rPr>
            </w:pPr>
          </w:p>
        </w:tc>
        <w:tc>
          <w:tcPr>
            <w:tcW w:w="1827" w:type="dxa"/>
            <w:vMerge/>
          </w:tcPr>
          <w:p w:rsidR="000D16FC" w:rsidRPr="009707D6" w:rsidRDefault="000D16FC" w:rsidP="00FD6FEE">
            <w:pPr>
              <w:tabs>
                <w:tab w:val="center" w:pos="4677"/>
                <w:tab w:val="right" w:pos="9355"/>
              </w:tabs>
              <w:rPr>
                <w:sz w:val="28"/>
                <w:szCs w:val="28"/>
              </w:rPr>
            </w:pPr>
          </w:p>
        </w:tc>
        <w:tc>
          <w:tcPr>
            <w:tcW w:w="1600" w:type="dxa"/>
            <w:vMerge w:val="restart"/>
          </w:tcPr>
          <w:p w:rsidR="000D16FC" w:rsidRPr="009707D6" w:rsidRDefault="000D16FC" w:rsidP="00FD6FEE">
            <w:pPr>
              <w:tabs>
                <w:tab w:val="center" w:pos="4677"/>
                <w:tab w:val="right" w:pos="9355"/>
              </w:tabs>
              <w:rPr>
                <w:sz w:val="28"/>
                <w:szCs w:val="28"/>
              </w:rPr>
            </w:pPr>
            <w:r w:rsidRPr="009707D6">
              <w:rPr>
                <w:sz w:val="28"/>
                <w:szCs w:val="28"/>
              </w:rPr>
              <w:t>«Зимние чудеса (эксперименты со снегом, льдом</w:t>
            </w:r>
            <w:proofErr w:type="gramStart"/>
            <w:r w:rsidRPr="009707D6">
              <w:rPr>
                <w:sz w:val="28"/>
                <w:szCs w:val="28"/>
              </w:rPr>
              <w:t xml:space="preserve"> ,</w:t>
            </w:r>
            <w:proofErr w:type="gramEnd"/>
            <w:r w:rsidRPr="009707D6">
              <w:rPr>
                <w:sz w:val="28"/>
                <w:szCs w:val="28"/>
              </w:rPr>
              <w:t xml:space="preserve"> водой ) » </w:t>
            </w:r>
          </w:p>
        </w:tc>
        <w:tc>
          <w:tcPr>
            <w:tcW w:w="1889" w:type="dxa"/>
            <w:gridSpan w:val="4"/>
          </w:tcPr>
          <w:p w:rsidR="000D16FC" w:rsidRPr="009707D6" w:rsidRDefault="000D16FC" w:rsidP="00FD6FEE">
            <w:pPr>
              <w:tabs>
                <w:tab w:val="center" w:pos="4677"/>
                <w:tab w:val="right" w:pos="9355"/>
              </w:tabs>
              <w:rPr>
                <w:sz w:val="28"/>
                <w:szCs w:val="28"/>
              </w:rPr>
            </w:pPr>
            <w:r w:rsidRPr="009707D6">
              <w:rPr>
                <w:sz w:val="28"/>
                <w:szCs w:val="28"/>
              </w:rPr>
              <w:t>Создание коллекций</w:t>
            </w:r>
          </w:p>
        </w:tc>
        <w:tc>
          <w:tcPr>
            <w:tcW w:w="2020" w:type="dxa"/>
            <w:gridSpan w:val="6"/>
          </w:tcPr>
          <w:p w:rsidR="000D16FC" w:rsidRPr="009707D6" w:rsidRDefault="000D16FC" w:rsidP="00FD6FEE">
            <w:pPr>
              <w:tabs>
                <w:tab w:val="center" w:pos="4677"/>
                <w:tab w:val="right" w:pos="9355"/>
              </w:tabs>
              <w:rPr>
                <w:sz w:val="28"/>
                <w:szCs w:val="28"/>
              </w:rPr>
            </w:pPr>
            <w:r w:rsidRPr="009707D6">
              <w:rPr>
                <w:sz w:val="28"/>
                <w:szCs w:val="28"/>
              </w:rPr>
              <w:t xml:space="preserve"> </w:t>
            </w:r>
            <w:r w:rsidR="007346C9" w:rsidRPr="009707D6">
              <w:rPr>
                <w:sz w:val="28"/>
                <w:szCs w:val="28"/>
              </w:rPr>
              <w:t xml:space="preserve">Оформление картотеки опытов </w:t>
            </w:r>
          </w:p>
        </w:tc>
        <w:tc>
          <w:tcPr>
            <w:tcW w:w="2082" w:type="dxa"/>
            <w:gridSpan w:val="2"/>
          </w:tcPr>
          <w:p w:rsidR="000D16FC" w:rsidRPr="009707D6" w:rsidRDefault="000D16FC" w:rsidP="00FD6FEE">
            <w:pPr>
              <w:tabs>
                <w:tab w:val="center" w:pos="4677"/>
                <w:tab w:val="right" w:pos="9355"/>
              </w:tabs>
              <w:rPr>
                <w:sz w:val="28"/>
                <w:szCs w:val="28"/>
              </w:rPr>
            </w:pPr>
            <w:r w:rsidRPr="009707D6">
              <w:rPr>
                <w:sz w:val="28"/>
                <w:szCs w:val="28"/>
              </w:rPr>
              <w:t>Оформление папки - передвижки</w:t>
            </w:r>
            <w:proofErr w:type="gramStart"/>
            <w:r w:rsidR="007346C9" w:rsidRPr="009707D6">
              <w:rPr>
                <w:sz w:val="28"/>
                <w:szCs w:val="28"/>
              </w:rPr>
              <w:t>«В</w:t>
            </w:r>
            <w:proofErr w:type="gramEnd"/>
            <w:r w:rsidR="007346C9" w:rsidRPr="009707D6">
              <w:rPr>
                <w:sz w:val="28"/>
                <w:szCs w:val="28"/>
              </w:rPr>
              <w:t>лияние опытнической деятельности на познавательную  активность дошкольника»</w:t>
            </w:r>
          </w:p>
        </w:tc>
      </w:tr>
      <w:tr w:rsidR="000D16FC" w:rsidRPr="009707D6" w:rsidTr="00602DC2">
        <w:trPr>
          <w:trHeight w:val="390"/>
        </w:trPr>
        <w:tc>
          <w:tcPr>
            <w:tcW w:w="930" w:type="dxa"/>
            <w:vMerge/>
          </w:tcPr>
          <w:p w:rsidR="000D16FC" w:rsidRPr="009707D6" w:rsidRDefault="000D16FC" w:rsidP="00FD6FEE">
            <w:pPr>
              <w:tabs>
                <w:tab w:val="center" w:pos="4677"/>
                <w:tab w:val="right" w:pos="9355"/>
              </w:tabs>
              <w:rPr>
                <w:sz w:val="28"/>
                <w:szCs w:val="28"/>
              </w:rPr>
            </w:pPr>
          </w:p>
        </w:tc>
        <w:tc>
          <w:tcPr>
            <w:tcW w:w="1827" w:type="dxa"/>
            <w:vMerge/>
          </w:tcPr>
          <w:p w:rsidR="000D16FC" w:rsidRPr="009707D6" w:rsidRDefault="000D16FC" w:rsidP="00FD6FEE">
            <w:pPr>
              <w:tabs>
                <w:tab w:val="center" w:pos="4677"/>
                <w:tab w:val="right" w:pos="9355"/>
              </w:tabs>
              <w:rPr>
                <w:sz w:val="28"/>
                <w:szCs w:val="28"/>
              </w:rPr>
            </w:pPr>
          </w:p>
        </w:tc>
        <w:tc>
          <w:tcPr>
            <w:tcW w:w="1600" w:type="dxa"/>
            <w:vMerge/>
          </w:tcPr>
          <w:p w:rsidR="000D16FC" w:rsidRPr="009707D6" w:rsidRDefault="000D16FC" w:rsidP="00FD6FEE">
            <w:pPr>
              <w:tabs>
                <w:tab w:val="center" w:pos="4677"/>
                <w:tab w:val="right" w:pos="9355"/>
              </w:tabs>
              <w:rPr>
                <w:sz w:val="28"/>
                <w:szCs w:val="28"/>
              </w:rPr>
            </w:pPr>
          </w:p>
        </w:tc>
        <w:tc>
          <w:tcPr>
            <w:tcW w:w="5991" w:type="dxa"/>
            <w:gridSpan w:val="12"/>
          </w:tcPr>
          <w:p w:rsidR="000D16FC" w:rsidRPr="009707D6" w:rsidRDefault="000D16FC" w:rsidP="00FD6FEE">
            <w:pPr>
              <w:pStyle w:val="Style72"/>
              <w:spacing w:line="360" w:lineRule="auto"/>
              <w:rPr>
                <w:rStyle w:val="FontStyle217"/>
                <w:rFonts w:ascii="Times New Roman" w:hAnsi="Times New Roman" w:cs="Times New Roman"/>
                <w:sz w:val="28"/>
                <w:szCs w:val="28"/>
              </w:rPr>
            </w:pPr>
            <w:r w:rsidRPr="009707D6">
              <w:rPr>
                <w:rFonts w:ascii="Times New Roman" w:hAnsi="Times New Roman" w:cs="Times New Roman"/>
                <w:sz w:val="28"/>
                <w:szCs w:val="28"/>
              </w:rPr>
              <w:t>Зимнее развлечение «Волшебная снежинка»</w:t>
            </w:r>
          </w:p>
          <w:p w:rsidR="000D16FC" w:rsidRPr="009707D6" w:rsidRDefault="000D16FC" w:rsidP="00FD6FEE">
            <w:pPr>
              <w:tabs>
                <w:tab w:val="center" w:pos="4677"/>
                <w:tab w:val="right" w:pos="9355"/>
              </w:tabs>
              <w:rPr>
                <w:sz w:val="28"/>
                <w:szCs w:val="28"/>
              </w:rPr>
            </w:pPr>
          </w:p>
        </w:tc>
      </w:tr>
      <w:tr w:rsidR="00226662" w:rsidRPr="009707D6" w:rsidTr="00602DC2">
        <w:trPr>
          <w:trHeight w:val="885"/>
        </w:trPr>
        <w:tc>
          <w:tcPr>
            <w:tcW w:w="930" w:type="dxa"/>
            <w:vMerge/>
          </w:tcPr>
          <w:p w:rsidR="00E17996" w:rsidRPr="009707D6" w:rsidRDefault="00E17996" w:rsidP="00FD6FEE">
            <w:pPr>
              <w:tabs>
                <w:tab w:val="center" w:pos="4677"/>
                <w:tab w:val="right" w:pos="9355"/>
              </w:tabs>
              <w:rPr>
                <w:sz w:val="28"/>
                <w:szCs w:val="28"/>
              </w:rPr>
            </w:pPr>
          </w:p>
        </w:tc>
        <w:tc>
          <w:tcPr>
            <w:tcW w:w="1827" w:type="dxa"/>
            <w:vMerge/>
          </w:tcPr>
          <w:p w:rsidR="00E17996" w:rsidRPr="009707D6" w:rsidRDefault="00E17996" w:rsidP="00FD6FEE">
            <w:pPr>
              <w:tabs>
                <w:tab w:val="center" w:pos="4677"/>
                <w:tab w:val="right" w:pos="9355"/>
              </w:tabs>
              <w:rPr>
                <w:sz w:val="28"/>
                <w:szCs w:val="28"/>
              </w:rPr>
            </w:pPr>
          </w:p>
        </w:tc>
        <w:tc>
          <w:tcPr>
            <w:tcW w:w="1600" w:type="dxa"/>
          </w:tcPr>
          <w:p w:rsidR="00E17996" w:rsidRPr="009707D6" w:rsidRDefault="00E17996" w:rsidP="00FD6FEE">
            <w:pPr>
              <w:tabs>
                <w:tab w:val="center" w:pos="4677"/>
                <w:tab w:val="right" w:pos="9355"/>
              </w:tabs>
              <w:rPr>
                <w:sz w:val="28"/>
                <w:szCs w:val="28"/>
              </w:rPr>
            </w:pPr>
          </w:p>
          <w:p w:rsidR="00E17996" w:rsidRPr="009707D6" w:rsidRDefault="00E17996" w:rsidP="00FD6FEE">
            <w:pPr>
              <w:tabs>
                <w:tab w:val="center" w:pos="4677"/>
                <w:tab w:val="right" w:pos="9355"/>
              </w:tabs>
              <w:rPr>
                <w:sz w:val="28"/>
                <w:szCs w:val="28"/>
              </w:rPr>
            </w:pPr>
            <w:r w:rsidRPr="009707D6">
              <w:rPr>
                <w:sz w:val="28"/>
                <w:szCs w:val="28"/>
              </w:rPr>
              <w:t xml:space="preserve">Кто живёт в Арктике и Антарктике </w:t>
            </w:r>
          </w:p>
        </w:tc>
        <w:tc>
          <w:tcPr>
            <w:tcW w:w="1889" w:type="dxa"/>
            <w:gridSpan w:val="4"/>
          </w:tcPr>
          <w:p w:rsidR="00E17996" w:rsidRPr="009707D6" w:rsidRDefault="000D16FC" w:rsidP="00FD6FEE">
            <w:pPr>
              <w:tabs>
                <w:tab w:val="center" w:pos="4677"/>
                <w:tab w:val="right" w:pos="9355"/>
              </w:tabs>
              <w:rPr>
                <w:sz w:val="28"/>
                <w:szCs w:val="28"/>
              </w:rPr>
            </w:pPr>
            <w:r w:rsidRPr="009707D6">
              <w:rPr>
                <w:sz w:val="28"/>
                <w:szCs w:val="28"/>
              </w:rPr>
              <w:t>Беседы, рассматривание иллюстраций по теме, чтение художественной литературы</w:t>
            </w:r>
          </w:p>
        </w:tc>
        <w:tc>
          <w:tcPr>
            <w:tcW w:w="2020" w:type="dxa"/>
            <w:gridSpan w:val="6"/>
          </w:tcPr>
          <w:p w:rsidR="00E17996" w:rsidRPr="009707D6" w:rsidRDefault="000D16FC" w:rsidP="00FD6FEE">
            <w:pPr>
              <w:tabs>
                <w:tab w:val="center" w:pos="4677"/>
                <w:tab w:val="right" w:pos="9355"/>
              </w:tabs>
              <w:rPr>
                <w:sz w:val="28"/>
                <w:szCs w:val="28"/>
              </w:rPr>
            </w:pPr>
            <w:r w:rsidRPr="009707D6">
              <w:rPr>
                <w:sz w:val="28"/>
                <w:szCs w:val="28"/>
              </w:rPr>
              <w:t>Подборка познавательного материала по теме</w:t>
            </w:r>
          </w:p>
        </w:tc>
        <w:tc>
          <w:tcPr>
            <w:tcW w:w="2082" w:type="dxa"/>
            <w:gridSpan w:val="2"/>
          </w:tcPr>
          <w:p w:rsidR="00E17996" w:rsidRPr="009707D6" w:rsidRDefault="000D16FC" w:rsidP="00FD6FEE">
            <w:pPr>
              <w:tabs>
                <w:tab w:val="center" w:pos="4677"/>
                <w:tab w:val="right" w:pos="9355"/>
              </w:tabs>
              <w:rPr>
                <w:sz w:val="28"/>
                <w:szCs w:val="28"/>
              </w:rPr>
            </w:pPr>
            <w:r w:rsidRPr="009707D6">
              <w:rPr>
                <w:sz w:val="28"/>
                <w:szCs w:val="28"/>
              </w:rPr>
              <w:t>Консультация</w:t>
            </w:r>
          </w:p>
        </w:tc>
      </w:tr>
      <w:tr w:rsidR="000D16FC" w:rsidRPr="009707D6" w:rsidTr="00602DC2">
        <w:trPr>
          <w:trHeight w:val="66"/>
        </w:trPr>
        <w:tc>
          <w:tcPr>
            <w:tcW w:w="930" w:type="dxa"/>
            <w:vMerge w:val="restart"/>
            <w:textDirection w:val="btLr"/>
          </w:tcPr>
          <w:p w:rsidR="0032105D" w:rsidRPr="009707D6" w:rsidRDefault="0032105D" w:rsidP="00FD6FEE">
            <w:pPr>
              <w:tabs>
                <w:tab w:val="center" w:pos="4677"/>
                <w:tab w:val="right" w:pos="9355"/>
              </w:tabs>
              <w:ind w:left="113" w:right="113"/>
              <w:rPr>
                <w:sz w:val="28"/>
                <w:szCs w:val="28"/>
              </w:rPr>
            </w:pPr>
            <w:r w:rsidRPr="009707D6">
              <w:rPr>
                <w:sz w:val="28"/>
                <w:szCs w:val="28"/>
              </w:rPr>
              <w:t>февраль</w:t>
            </w:r>
          </w:p>
        </w:tc>
        <w:tc>
          <w:tcPr>
            <w:tcW w:w="1827" w:type="dxa"/>
            <w:vMerge w:val="restart"/>
          </w:tcPr>
          <w:p w:rsidR="0032105D" w:rsidRPr="009707D6" w:rsidRDefault="0032105D" w:rsidP="00FD6FEE">
            <w:pPr>
              <w:tabs>
                <w:tab w:val="center" w:pos="4677"/>
                <w:tab w:val="right" w:pos="9355"/>
              </w:tabs>
              <w:rPr>
                <w:sz w:val="28"/>
                <w:szCs w:val="28"/>
              </w:rPr>
            </w:pPr>
            <w:r w:rsidRPr="009707D6">
              <w:rPr>
                <w:sz w:val="28"/>
                <w:szCs w:val="28"/>
              </w:rPr>
              <w:t>«День российской науки»</w:t>
            </w:r>
          </w:p>
          <w:p w:rsidR="0032105D" w:rsidRPr="009707D6" w:rsidRDefault="0032105D" w:rsidP="00FD6FEE">
            <w:pPr>
              <w:tabs>
                <w:tab w:val="center" w:pos="4677"/>
                <w:tab w:val="right" w:pos="9355"/>
              </w:tabs>
              <w:rPr>
                <w:sz w:val="28"/>
                <w:szCs w:val="28"/>
              </w:rPr>
            </w:pPr>
          </w:p>
          <w:p w:rsidR="0032105D" w:rsidRPr="009707D6" w:rsidRDefault="0032105D" w:rsidP="00FD6FEE">
            <w:pPr>
              <w:tabs>
                <w:tab w:val="center" w:pos="4677"/>
                <w:tab w:val="right" w:pos="9355"/>
              </w:tabs>
              <w:rPr>
                <w:sz w:val="28"/>
                <w:szCs w:val="28"/>
              </w:rPr>
            </w:pPr>
          </w:p>
          <w:p w:rsidR="0032105D" w:rsidRPr="009707D6" w:rsidRDefault="007346C9" w:rsidP="00FD6FEE">
            <w:pPr>
              <w:tabs>
                <w:tab w:val="center" w:pos="4677"/>
                <w:tab w:val="right" w:pos="9355"/>
              </w:tabs>
              <w:rPr>
                <w:sz w:val="28"/>
                <w:szCs w:val="28"/>
              </w:rPr>
            </w:pPr>
            <w:r w:rsidRPr="009707D6">
              <w:rPr>
                <w:sz w:val="28"/>
                <w:szCs w:val="28"/>
              </w:rPr>
              <w:t xml:space="preserve"> </w:t>
            </w:r>
            <w:r w:rsidR="0032105D" w:rsidRPr="009707D6">
              <w:rPr>
                <w:sz w:val="28"/>
                <w:szCs w:val="28"/>
              </w:rPr>
              <w:t>«День аэрофлота</w:t>
            </w:r>
          </w:p>
          <w:p w:rsidR="007346C9" w:rsidRPr="009707D6" w:rsidRDefault="007346C9" w:rsidP="00FD6FEE">
            <w:pPr>
              <w:tabs>
                <w:tab w:val="center" w:pos="4677"/>
                <w:tab w:val="right" w:pos="9355"/>
              </w:tabs>
              <w:rPr>
                <w:sz w:val="28"/>
                <w:szCs w:val="28"/>
              </w:rPr>
            </w:pPr>
          </w:p>
          <w:p w:rsidR="007346C9" w:rsidRPr="009707D6" w:rsidRDefault="007346C9" w:rsidP="00FD6FEE">
            <w:pPr>
              <w:tabs>
                <w:tab w:val="center" w:pos="4677"/>
                <w:tab w:val="right" w:pos="9355"/>
              </w:tabs>
              <w:rPr>
                <w:sz w:val="28"/>
                <w:szCs w:val="28"/>
              </w:rPr>
            </w:pPr>
            <w:r w:rsidRPr="009707D6">
              <w:rPr>
                <w:sz w:val="28"/>
                <w:szCs w:val="28"/>
              </w:rPr>
              <w:t>«Масленица»</w:t>
            </w:r>
          </w:p>
          <w:p w:rsidR="0032105D" w:rsidRPr="009707D6" w:rsidRDefault="0032105D" w:rsidP="00FD6FEE">
            <w:pPr>
              <w:tabs>
                <w:tab w:val="center" w:pos="4677"/>
                <w:tab w:val="right" w:pos="9355"/>
              </w:tabs>
              <w:rPr>
                <w:sz w:val="28"/>
                <w:szCs w:val="28"/>
              </w:rPr>
            </w:pPr>
          </w:p>
          <w:p w:rsidR="007346C9" w:rsidRPr="009707D6" w:rsidRDefault="007346C9" w:rsidP="00FD6FEE">
            <w:pPr>
              <w:pStyle w:val="Style72"/>
              <w:widowControl/>
              <w:spacing w:line="360" w:lineRule="auto"/>
              <w:rPr>
                <w:rStyle w:val="FontStyle217"/>
                <w:rFonts w:ascii="Times New Roman" w:hAnsi="Times New Roman" w:cs="Times New Roman"/>
                <w:sz w:val="28"/>
                <w:szCs w:val="28"/>
              </w:rPr>
            </w:pPr>
            <w:r w:rsidRPr="009707D6">
              <w:rPr>
                <w:rStyle w:val="FontStyle217"/>
                <w:rFonts w:ascii="Times New Roman" w:hAnsi="Times New Roman" w:cs="Times New Roman"/>
                <w:sz w:val="28"/>
                <w:szCs w:val="28"/>
              </w:rPr>
              <w:t>Развлечение «Я в солдаты бы пошёл – пусть меня научат »</w:t>
            </w:r>
          </w:p>
          <w:p w:rsidR="0032105D" w:rsidRPr="009707D6" w:rsidRDefault="0032105D" w:rsidP="00FD6FEE">
            <w:pPr>
              <w:tabs>
                <w:tab w:val="center" w:pos="4677"/>
                <w:tab w:val="right" w:pos="9355"/>
              </w:tabs>
              <w:rPr>
                <w:sz w:val="28"/>
                <w:szCs w:val="28"/>
              </w:rPr>
            </w:pPr>
          </w:p>
        </w:tc>
        <w:tc>
          <w:tcPr>
            <w:tcW w:w="1600" w:type="dxa"/>
          </w:tcPr>
          <w:p w:rsidR="0032105D" w:rsidRPr="009707D6" w:rsidRDefault="0032105D" w:rsidP="00FD6FEE">
            <w:pPr>
              <w:tabs>
                <w:tab w:val="center" w:pos="4677"/>
                <w:tab w:val="right" w:pos="9355"/>
              </w:tabs>
              <w:rPr>
                <w:sz w:val="28"/>
                <w:szCs w:val="28"/>
              </w:rPr>
            </w:pPr>
            <w:r w:rsidRPr="009707D6">
              <w:rPr>
                <w:sz w:val="28"/>
                <w:szCs w:val="28"/>
              </w:rPr>
              <w:t>«</w:t>
            </w:r>
            <w:r w:rsidR="000D16FC" w:rsidRPr="009707D6">
              <w:rPr>
                <w:sz w:val="28"/>
                <w:szCs w:val="28"/>
              </w:rPr>
              <w:t>Военные профессии, техника</w:t>
            </w:r>
            <w:r w:rsidRPr="009707D6">
              <w:rPr>
                <w:sz w:val="28"/>
                <w:szCs w:val="28"/>
              </w:rPr>
              <w:t>»</w:t>
            </w:r>
          </w:p>
          <w:p w:rsidR="007346C9" w:rsidRPr="009707D6" w:rsidRDefault="007346C9" w:rsidP="00FD6FEE">
            <w:pPr>
              <w:tabs>
                <w:tab w:val="center" w:pos="4677"/>
                <w:tab w:val="right" w:pos="9355"/>
              </w:tabs>
              <w:rPr>
                <w:sz w:val="28"/>
                <w:szCs w:val="28"/>
              </w:rPr>
            </w:pPr>
          </w:p>
          <w:p w:rsidR="007346C9" w:rsidRPr="009707D6" w:rsidRDefault="007346C9" w:rsidP="00FD6FEE">
            <w:pPr>
              <w:tabs>
                <w:tab w:val="center" w:pos="4677"/>
                <w:tab w:val="right" w:pos="9355"/>
              </w:tabs>
              <w:rPr>
                <w:sz w:val="28"/>
                <w:szCs w:val="28"/>
              </w:rPr>
            </w:pPr>
          </w:p>
        </w:tc>
        <w:tc>
          <w:tcPr>
            <w:tcW w:w="1889" w:type="dxa"/>
            <w:gridSpan w:val="4"/>
          </w:tcPr>
          <w:p w:rsidR="0032105D" w:rsidRPr="009707D6" w:rsidRDefault="007346C9" w:rsidP="00FD6FEE">
            <w:pPr>
              <w:tabs>
                <w:tab w:val="center" w:pos="4677"/>
                <w:tab w:val="right" w:pos="9355"/>
              </w:tabs>
              <w:rPr>
                <w:sz w:val="28"/>
                <w:szCs w:val="28"/>
              </w:rPr>
            </w:pPr>
            <w:r w:rsidRPr="009707D6">
              <w:rPr>
                <w:sz w:val="28"/>
                <w:szCs w:val="28"/>
              </w:rPr>
              <w:t>Беседы, рассматривание иллюстраций по теме, чтение художественной литературы</w:t>
            </w:r>
          </w:p>
        </w:tc>
        <w:tc>
          <w:tcPr>
            <w:tcW w:w="2020" w:type="dxa"/>
            <w:gridSpan w:val="6"/>
          </w:tcPr>
          <w:p w:rsidR="0032105D" w:rsidRPr="009707D6" w:rsidRDefault="007346C9" w:rsidP="00FD6FEE">
            <w:pPr>
              <w:tabs>
                <w:tab w:val="center" w:pos="4677"/>
                <w:tab w:val="right" w:pos="9355"/>
              </w:tabs>
              <w:rPr>
                <w:sz w:val="28"/>
                <w:szCs w:val="28"/>
              </w:rPr>
            </w:pPr>
            <w:r w:rsidRPr="009707D6">
              <w:rPr>
                <w:sz w:val="28"/>
                <w:szCs w:val="28"/>
              </w:rPr>
              <w:t>Подборка познавательного материала по теме</w:t>
            </w:r>
          </w:p>
        </w:tc>
        <w:tc>
          <w:tcPr>
            <w:tcW w:w="2082" w:type="dxa"/>
            <w:gridSpan w:val="2"/>
          </w:tcPr>
          <w:p w:rsidR="0032105D" w:rsidRPr="009707D6" w:rsidRDefault="0032105D" w:rsidP="00FD6FEE">
            <w:pPr>
              <w:tabs>
                <w:tab w:val="center" w:pos="4677"/>
                <w:tab w:val="right" w:pos="9355"/>
              </w:tabs>
              <w:rPr>
                <w:sz w:val="28"/>
                <w:szCs w:val="28"/>
              </w:rPr>
            </w:pPr>
            <w:r w:rsidRPr="009707D6">
              <w:rPr>
                <w:sz w:val="28"/>
                <w:szCs w:val="28"/>
              </w:rPr>
              <w:t xml:space="preserve">Оформление папки-передвижки </w:t>
            </w:r>
          </w:p>
        </w:tc>
      </w:tr>
      <w:tr w:rsidR="00602DC2" w:rsidRPr="009707D6" w:rsidTr="00602DC2">
        <w:trPr>
          <w:trHeight w:val="63"/>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32105D" w:rsidRPr="009707D6" w:rsidRDefault="0032105D" w:rsidP="00FD6FEE">
            <w:pPr>
              <w:tabs>
                <w:tab w:val="center" w:pos="4677"/>
                <w:tab w:val="right" w:pos="9355"/>
              </w:tabs>
              <w:rPr>
                <w:sz w:val="28"/>
                <w:szCs w:val="28"/>
              </w:rPr>
            </w:pPr>
            <w:r w:rsidRPr="009707D6">
              <w:rPr>
                <w:sz w:val="28"/>
                <w:szCs w:val="28"/>
              </w:rPr>
              <w:t>«Масленица»</w:t>
            </w:r>
          </w:p>
        </w:tc>
        <w:tc>
          <w:tcPr>
            <w:tcW w:w="5991" w:type="dxa"/>
            <w:gridSpan w:val="12"/>
          </w:tcPr>
          <w:p w:rsidR="0032105D" w:rsidRPr="009707D6" w:rsidRDefault="0032105D" w:rsidP="00FD6FEE">
            <w:pPr>
              <w:tabs>
                <w:tab w:val="center" w:pos="4677"/>
                <w:tab w:val="right" w:pos="9355"/>
              </w:tabs>
              <w:rPr>
                <w:sz w:val="28"/>
                <w:szCs w:val="28"/>
              </w:rPr>
            </w:pPr>
            <w:r w:rsidRPr="009707D6">
              <w:rPr>
                <w:sz w:val="28"/>
                <w:szCs w:val="28"/>
              </w:rPr>
              <w:t>Совместное развлечение «Широкая масленица»</w:t>
            </w:r>
          </w:p>
        </w:tc>
      </w:tr>
      <w:tr w:rsidR="000D16FC" w:rsidRPr="009707D6" w:rsidTr="00602DC2">
        <w:trPr>
          <w:trHeight w:val="63"/>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32105D" w:rsidRPr="009707D6" w:rsidRDefault="0032105D" w:rsidP="00FD6FEE">
            <w:pPr>
              <w:tabs>
                <w:tab w:val="center" w:pos="4677"/>
                <w:tab w:val="right" w:pos="9355"/>
              </w:tabs>
              <w:rPr>
                <w:sz w:val="28"/>
                <w:szCs w:val="28"/>
              </w:rPr>
            </w:pPr>
            <w:r w:rsidRPr="009707D6">
              <w:rPr>
                <w:sz w:val="28"/>
                <w:szCs w:val="28"/>
              </w:rPr>
              <w:t>«</w:t>
            </w:r>
            <w:r w:rsidR="007346C9" w:rsidRPr="009707D6">
              <w:rPr>
                <w:sz w:val="28"/>
                <w:szCs w:val="28"/>
              </w:rPr>
              <w:t>Былинные герои</w:t>
            </w:r>
            <w:r w:rsidRPr="009707D6">
              <w:rPr>
                <w:sz w:val="28"/>
                <w:szCs w:val="28"/>
              </w:rPr>
              <w:t>»</w:t>
            </w:r>
          </w:p>
        </w:tc>
        <w:tc>
          <w:tcPr>
            <w:tcW w:w="1889" w:type="dxa"/>
            <w:gridSpan w:val="4"/>
          </w:tcPr>
          <w:p w:rsidR="0032105D" w:rsidRPr="009707D6" w:rsidRDefault="0032105D" w:rsidP="00FD6FEE">
            <w:pPr>
              <w:tabs>
                <w:tab w:val="center" w:pos="4677"/>
                <w:tab w:val="right" w:pos="9355"/>
              </w:tabs>
              <w:rPr>
                <w:sz w:val="28"/>
                <w:szCs w:val="28"/>
              </w:rPr>
            </w:pPr>
            <w:r w:rsidRPr="009707D6">
              <w:rPr>
                <w:sz w:val="28"/>
                <w:szCs w:val="28"/>
              </w:rPr>
              <w:t>Работа с полочкой «Умных книг»</w:t>
            </w:r>
          </w:p>
        </w:tc>
        <w:tc>
          <w:tcPr>
            <w:tcW w:w="2020" w:type="dxa"/>
            <w:gridSpan w:val="6"/>
          </w:tcPr>
          <w:p w:rsidR="0032105D" w:rsidRPr="009707D6" w:rsidRDefault="0032105D" w:rsidP="00FD6FEE">
            <w:pPr>
              <w:tabs>
                <w:tab w:val="center" w:pos="4677"/>
                <w:tab w:val="right" w:pos="9355"/>
              </w:tabs>
              <w:rPr>
                <w:sz w:val="28"/>
                <w:szCs w:val="28"/>
              </w:rPr>
            </w:pPr>
            <w:r w:rsidRPr="009707D6">
              <w:rPr>
                <w:sz w:val="28"/>
                <w:szCs w:val="28"/>
              </w:rPr>
              <w:t>Подбор познавательного материала</w:t>
            </w:r>
          </w:p>
        </w:tc>
        <w:tc>
          <w:tcPr>
            <w:tcW w:w="2082" w:type="dxa"/>
            <w:gridSpan w:val="2"/>
          </w:tcPr>
          <w:p w:rsidR="0032105D" w:rsidRPr="009707D6" w:rsidRDefault="0032105D" w:rsidP="00FD6FEE">
            <w:pPr>
              <w:tabs>
                <w:tab w:val="center" w:pos="4677"/>
                <w:tab w:val="right" w:pos="9355"/>
              </w:tabs>
              <w:rPr>
                <w:sz w:val="28"/>
                <w:szCs w:val="28"/>
              </w:rPr>
            </w:pPr>
            <w:r w:rsidRPr="009707D6">
              <w:rPr>
                <w:sz w:val="28"/>
                <w:szCs w:val="28"/>
              </w:rPr>
              <w:t>Консультация</w:t>
            </w:r>
          </w:p>
        </w:tc>
      </w:tr>
      <w:tr w:rsidR="00602DC2" w:rsidRPr="009707D6" w:rsidTr="00602DC2">
        <w:trPr>
          <w:trHeight w:val="63"/>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32105D" w:rsidRPr="009707D6" w:rsidRDefault="0032105D" w:rsidP="00FD6FEE">
            <w:pPr>
              <w:tabs>
                <w:tab w:val="center" w:pos="4677"/>
                <w:tab w:val="right" w:pos="9355"/>
              </w:tabs>
              <w:rPr>
                <w:sz w:val="28"/>
                <w:szCs w:val="28"/>
              </w:rPr>
            </w:pPr>
            <w:r w:rsidRPr="009707D6">
              <w:rPr>
                <w:sz w:val="28"/>
                <w:szCs w:val="28"/>
              </w:rPr>
              <w:t>«День защитника Отечества»</w:t>
            </w:r>
          </w:p>
        </w:tc>
        <w:tc>
          <w:tcPr>
            <w:tcW w:w="5991" w:type="dxa"/>
            <w:gridSpan w:val="12"/>
          </w:tcPr>
          <w:p w:rsidR="0032105D" w:rsidRPr="009707D6" w:rsidRDefault="0032105D" w:rsidP="00FD6FEE">
            <w:pPr>
              <w:tabs>
                <w:tab w:val="center" w:pos="4677"/>
                <w:tab w:val="right" w:pos="9355"/>
              </w:tabs>
              <w:rPr>
                <w:sz w:val="28"/>
                <w:szCs w:val="28"/>
              </w:rPr>
            </w:pPr>
            <w:r w:rsidRPr="009707D6">
              <w:rPr>
                <w:sz w:val="28"/>
                <w:szCs w:val="28"/>
              </w:rPr>
              <w:t>Праздник «День защитника Отечества»</w:t>
            </w:r>
          </w:p>
        </w:tc>
      </w:tr>
      <w:tr w:rsidR="00602DC2" w:rsidRPr="009707D6" w:rsidTr="00602DC2">
        <w:trPr>
          <w:trHeight w:val="66"/>
        </w:trPr>
        <w:tc>
          <w:tcPr>
            <w:tcW w:w="930" w:type="dxa"/>
            <w:vMerge w:val="restart"/>
            <w:textDirection w:val="btLr"/>
          </w:tcPr>
          <w:p w:rsidR="0032105D" w:rsidRPr="009707D6" w:rsidRDefault="0032105D" w:rsidP="00FD6FEE">
            <w:pPr>
              <w:tabs>
                <w:tab w:val="center" w:pos="4677"/>
                <w:tab w:val="right" w:pos="9355"/>
              </w:tabs>
              <w:ind w:left="113" w:right="113"/>
              <w:rPr>
                <w:sz w:val="28"/>
                <w:szCs w:val="28"/>
              </w:rPr>
            </w:pPr>
            <w:r w:rsidRPr="009707D6">
              <w:rPr>
                <w:sz w:val="28"/>
                <w:szCs w:val="28"/>
              </w:rPr>
              <w:t>март</w:t>
            </w:r>
          </w:p>
        </w:tc>
        <w:tc>
          <w:tcPr>
            <w:tcW w:w="1827" w:type="dxa"/>
            <w:vMerge w:val="restart"/>
          </w:tcPr>
          <w:p w:rsidR="007346C9" w:rsidRPr="009707D6" w:rsidRDefault="007346C9" w:rsidP="00FD6FEE">
            <w:pPr>
              <w:pStyle w:val="ad"/>
              <w:shd w:val="clear" w:color="auto" w:fill="FFFFFF"/>
              <w:spacing w:line="360" w:lineRule="auto"/>
              <w:rPr>
                <w:sz w:val="28"/>
                <w:szCs w:val="28"/>
              </w:rPr>
            </w:pPr>
            <w:r w:rsidRPr="009707D6">
              <w:rPr>
                <w:sz w:val="28"/>
                <w:szCs w:val="28"/>
              </w:rPr>
              <w:t xml:space="preserve">Праздник </w:t>
            </w:r>
            <w:proofErr w:type="gramStart"/>
            <w:r w:rsidRPr="009707D6">
              <w:rPr>
                <w:sz w:val="28"/>
                <w:szCs w:val="28"/>
              </w:rPr>
              <w:t>к</w:t>
            </w:r>
            <w:proofErr w:type="gramEnd"/>
            <w:r w:rsidRPr="009707D6">
              <w:rPr>
                <w:sz w:val="28"/>
                <w:szCs w:val="28"/>
              </w:rPr>
              <w:t xml:space="preserve"> дню 8 марта «Испечём пирог!».</w:t>
            </w:r>
          </w:p>
          <w:p w:rsidR="00602DC2" w:rsidRPr="009707D6" w:rsidRDefault="00602DC2" w:rsidP="00FD6FEE">
            <w:pPr>
              <w:pStyle w:val="ad"/>
              <w:shd w:val="clear" w:color="auto" w:fill="FFFFFF"/>
              <w:spacing w:line="360" w:lineRule="auto"/>
              <w:rPr>
                <w:sz w:val="28"/>
                <w:szCs w:val="28"/>
              </w:rPr>
            </w:pPr>
          </w:p>
          <w:p w:rsidR="00602DC2" w:rsidRPr="009707D6" w:rsidRDefault="00602DC2" w:rsidP="00FD6FEE">
            <w:pPr>
              <w:pStyle w:val="ad"/>
              <w:shd w:val="clear" w:color="auto" w:fill="FFFFFF"/>
              <w:spacing w:line="360" w:lineRule="auto"/>
              <w:rPr>
                <w:sz w:val="28"/>
                <w:szCs w:val="28"/>
              </w:rPr>
            </w:pPr>
          </w:p>
          <w:p w:rsidR="00602DC2" w:rsidRPr="009707D6" w:rsidRDefault="00602DC2" w:rsidP="00FD6FEE">
            <w:pPr>
              <w:pStyle w:val="ad"/>
              <w:shd w:val="clear" w:color="auto" w:fill="FFFFFF"/>
              <w:spacing w:line="360" w:lineRule="auto"/>
              <w:rPr>
                <w:sz w:val="28"/>
                <w:szCs w:val="28"/>
              </w:rPr>
            </w:pPr>
          </w:p>
          <w:p w:rsidR="00602DC2" w:rsidRPr="009707D6" w:rsidRDefault="00602DC2" w:rsidP="00FD6FEE">
            <w:pPr>
              <w:pStyle w:val="ad"/>
              <w:shd w:val="clear" w:color="auto" w:fill="FFFFFF"/>
              <w:spacing w:line="360" w:lineRule="auto"/>
              <w:rPr>
                <w:sz w:val="28"/>
                <w:szCs w:val="28"/>
              </w:rPr>
            </w:pPr>
          </w:p>
          <w:p w:rsidR="00602DC2" w:rsidRPr="009707D6" w:rsidRDefault="007346C9" w:rsidP="00FD6FEE">
            <w:pPr>
              <w:pStyle w:val="ad"/>
              <w:shd w:val="clear" w:color="auto" w:fill="FFFFFF"/>
              <w:spacing w:line="360" w:lineRule="auto"/>
              <w:rPr>
                <w:sz w:val="28"/>
                <w:szCs w:val="28"/>
              </w:rPr>
            </w:pPr>
            <w:r w:rsidRPr="009707D6">
              <w:rPr>
                <w:sz w:val="28"/>
                <w:szCs w:val="28"/>
              </w:rPr>
              <w:t>Фольклорный праздник «Будет музыка играть, будут ложечки стучать»</w:t>
            </w:r>
          </w:p>
          <w:p w:rsidR="0032105D" w:rsidRPr="009707D6" w:rsidRDefault="0032105D" w:rsidP="00FD6FEE">
            <w:pPr>
              <w:pStyle w:val="ad"/>
              <w:shd w:val="clear" w:color="auto" w:fill="FFFFFF"/>
              <w:spacing w:line="360" w:lineRule="auto"/>
              <w:rPr>
                <w:sz w:val="28"/>
                <w:szCs w:val="28"/>
              </w:rPr>
            </w:pPr>
            <w:r w:rsidRPr="009707D6">
              <w:rPr>
                <w:sz w:val="28"/>
                <w:szCs w:val="28"/>
              </w:rPr>
              <w:t>Всемирный день воды»</w:t>
            </w:r>
          </w:p>
          <w:p w:rsidR="0032105D" w:rsidRPr="009707D6" w:rsidRDefault="0032105D" w:rsidP="00FD6FEE">
            <w:pPr>
              <w:tabs>
                <w:tab w:val="center" w:pos="4677"/>
                <w:tab w:val="right" w:pos="9355"/>
              </w:tabs>
              <w:rPr>
                <w:sz w:val="28"/>
                <w:szCs w:val="28"/>
              </w:rPr>
            </w:pPr>
            <w:r w:rsidRPr="009707D6">
              <w:rPr>
                <w:sz w:val="28"/>
                <w:szCs w:val="28"/>
              </w:rPr>
              <w:t>«Международный день театра»</w:t>
            </w:r>
          </w:p>
        </w:tc>
        <w:tc>
          <w:tcPr>
            <w:tcW w:w="1600" w:type="dxa"/>
          </w:tcPr>
          <w:p w:rsidR="00602DC2" w:rsidRPr="009707D6" w:rsidRDefault="00602DC2" w:rsidP="00FD6FEE">
            <w:pPr>
              <w:tabs>
                <w:tab w:val="center" w:pos="4677"/>
                <w:tab w:val="right" w:pos="9355"/>
              </w:tabs>
              <w:rPr>
                <w:sz w:val="28"/>
                <w:szCs w:val="28"/>
              </w:rPr>
            </w:pPr>
          </w:p>
          <w:p w:rsidR="00602DC2" w:rsidRPr="009707D6" w:rsidRDefault="00602DC2" w:rsidP="00FD6FEE">
            <w:pPr>
              <w:tabs>
                <w:tab w:val="center" w:pos="4677"/>
                <w:tab w:val="right" w:pos="9355"/>
              </w:tabs>
              <w:rPr>
                <w:sz w:val="28"/>
                <w:szCs w:val="28"/>
              </w:rPr>
            </w:pPr>
          </w:p>
          <w:p w:rsidR="00602DC2" w:rsidRPr="009707D6" w:rsidRDefault="00602DC2" w:rsidP="00FD6FEE">
            <w:pPr>
              <w:tabs>
                <w:tab w:val="center" w:pos="4677"/>
                <w:tab w:val="right" w:pos="9355"/>
              </w:tabs>
              <w:rPr>
                <w:sz w:val="28"/>
                <w:szCs w:val="28"/>
              </w:rPr>
            </w:pPr>
          </w:p>
          <w:p w:rsidR="0032105D" w:rsidRPr="009707D6" w:rsidRDefault="0032105D" w:rsidP="00FD6FEE">
            <w:pPr>
              <w:tabs>
                <w:tab w:val="center" w:pos="4677"/>
                <w:tab w:val="right" w:pos="9355"/>
              </w:tabs>
              <w:rPr>
                <w:sz w:val="28"/>
                <w:szCs w:val="28"/>
              </w:rPr>
            </w:pPr>
            <w:r w:rsidRPr="009707D6">
              <w:rPr>
                <w:sz w:val="28"/>
                <w:szCs w:val="28"/>
              </w:rPr>
              <w:t>«</w:t>
            </w:r>
            <w:r w:rsidR="007346C9" w:rsidRPr="009707D6">
              <w:rPr>
                <w:sz w:val="28"/>
                <w:szCs w:val="28"/>
              </w:rPr>
              <w:t>Праздник мам и бабушек</w:t>
            </w:r>
            <w:r w:rsidRPr="009707D6">
              <w:rPr>
                <w:sz w:val="28"/>
                <w:szCs w:val="28"/>
              </w:rPr>
              <w:t>»</w:t>
            </w:r>
          </w:p>
        </w:tc>
        <w:tc>
          <w:tcPr>
            <w:tcW w:w="5991" w:type="dxa"/>
            <w:gridSpan w:val="12"/>
          </w:tcPr>
          <w:p w:rsidR="00602DC2" w:rsidRPr="009707D6" w:rsidRDefault="00602DC2" w:rsidP="00FD6FEE">
            <w:pPr>
              <w:pStyle w:val="ad"/>
              <w:shd w:val="clear" w:color="auto" w:fill="FFFFFF"/>
              <w:spacing w:line="360" w:lineRule="auto"/>
              <w:rPr>
                <w:sz w:val="28"/>
                <w:szCs w:val="28"/>
              </w:rPr>
            </w:pPr>
          </w:p>
          <w:p w:rsidR="007346C9" w:rsidRPr="009707D6" w:rsidRDefault="007346C9" w:rsidP="00FD6FEE">
            <w:pPr>
              <w:pStyle w:val="ad"/>
              <w:shd w:val="clear" w:color="auto" w:fill="FFFFFF"/>
              <w:spacing w:line="360" w:lineRule="auto"/>
              <w:rPr>
                <w:sz w:val="28"/>
                <w:szCs w:val="28"/>
              </w:rPr>
            </w:pPr>
            <w:r w:rsidRPr="009707D6">
              <w:rPr>
                <w:sz w:val="28"/>
                <w:szCs w:val="28"/>
              </w:rPr>
              <w:t xml:space="preserve">Праздник </w:t>
            </w:r>
            <w:proofErr w:type="gramStart"/>
            <w:r w:rsidRPr="009707D6">
              <w:rPr>
                <w:sz w:val="28"/>
                <w:szCs w:val="28"/>
              </w:rPr>
              <w:t>к</w:t>
            </w:r>
            <w:proofErr w:type="gramEnd"/>
            <w:r w:rsidRPr="009707D6">
              <w:rPr>
                <w:sz w:val="28"/>
                <w:szCs w:val="28"/>
              </w:rPr>
              <w:t xml:space="preserve"> дню 8 марта «Испечём пирог!»</w:t>
            </w:r>
          </w:p>
          <w:p w:rsidR="0032105D" w:rsidRPr="009707D6" w:rsidRDefault="0032105D" w:rsidP="00FD6FEE">
            <w:pPr>
              <w:tabs>
                <w:tab w:val="center" w:pos="4677"/>
                <w:tab w:val="right" w:pos="9355"/>
              </w:tabs>
              <w:rPr>
                <w:sz w:val="28"/>
                <w:szCs w:val="28"/>
              </w:rPr>
            </w:pPr>
          </w:p>
        </w:tc>
      </w:tr>
      <w:tr w:rsidR="000D16FC" w:rsidRPr="009707D6" w:rsidTr="00602DC2">
        <w:trPr>
          <w:trHeight w:val="63"/>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32105D" w:rsidRPr="009707D6" w:rsidRDefault="0032105D" w:rsidP="00FD6FEE">
            <w:pPr>
              <w:tabs>
                <w:tab w:val="center" w:pos="4677"/>
                <w:tab w:val="right" w:pos="9355"/>
              </w:tabs>
              <w:rPr>
                <w:sz w:val="28"/>
                <w:szCs w:val="28"/>
              </w:rPr>
            </w:pPr>
            <w:r w:rsidRPr="009707D6">
              <w:rPr>
                <w:sz w:val="28"/>
                <w:szCs w:val="28"/>
              </w:rPr>
              <w:t>«</w:t>
            </w:r>
            <w:r w:rsidR="007346C9" w:rsidRPr="009707D6">
              <w:rPr>
                <w:sz w:val="28"/>
                <w:szCs w:val="28"/>
              </w:rPr>
              <w:t>Народная игрушка</w:t>
            </w:r>
            <w:r w:rsidRPr="009707D6">
              <w:rPr>
                <w:sz w:val="28"/>
                <w:szCs w:val="28"/>
              </w:rPr>
              <w:t>»</w:t>
            </w:r>
          </w:p>
        </w:tc>
        <w:tc>
          <w:tcPr>
            <w:tcW w:w="1768" w:type="dxa"/>
          </w:tcPr>
          <w:p w:rsidR="0032105D" w:rsidRPr="009707D6" w:rsidRDefault="00602DC2" w:rsidP="00FD6FEE">
            <w:pPr>
              <w:tabs>
                <w:tab w:val="center" w:pos="4677"/>
                <w:tab w:val="right" w:pos="9355"/>
              </w:tabs>
              <w:rPr>
                <w:sz w:val="28"/>
                <w:szCs w:val="28"/>
              </w:rPr>
            </w:pPr>
            <w:r w:rsidRPr="009707D6">
              <w:rPr>
                <w:sz w:val="28"/>
                <w:szCs w:val="28"/>
              </w:rPr>
              <w:t>Беседы, рассматрива</w:t>
            </w:r>
            <w:r w:rsidRPr="009707D6">
              <w:rPr>
                <w:sz w:val="28"/>
                <w:szCs w:val="28"/>
              </w:rPr>
              <w:lastRenderedPageBreak/>
              <w:t>ние иллюстраций по теме, чтение художественной литературы</w:t>
            </w:r>
          </w:p>
        </w:tc>
        <w:tc>
          <w:tcPr>
            <w:tcW w:w="2020" w:type="dxa"/>
            <w:gridSpan w:val="6"/>
          </w:tcPr>
          <w:p w:rsidR="0032105D" w:rsidRPr="009707D6" w:rsidRDefault="0032105D" w:rsidP="00FD6FEE">
            <w:pPr>
              <w:tabs>
                <w:tab w:val="center" w:pos="4677"/>
                <w:tab w:val="right" w:pos="9355"/>
              </w:tabs>
              <w:rPr>
                <w:sz w:val="28"/>
                <w:szCs w:val="28"/>
              </w:rPr>
            </w:pPr>
            <w:r w:rsidRPr="009707D6">
              <w:rPr>
                <w:sz w:val="28"/>
                <w:szCs w:val="28"/>
              </w:rPr>
              <w:lastRenderedPageBreak/>
              <w:t xml:space="preserve">Создание альбома с </w:t>
            </w:r>
            <w:r w:rsidRPr="009707D6">
              <w:rPr>
                <w:sz w:val="28"/>
                <w:szCs w:val="28"/>
              </w:rPr>
              <w:lastRenderedPageBreak/>
              <w:t xml:space="preserve">фотографиями и рисунками </w:t>
            </w:r>
            <w:r w:rsidR="00602DC2" w:rsidRPr="009707D6">
              <w:rPr>
                <w:sz w:val="28"/>
                <w:szCs w:val="28"/>
              </w:rPr>
              <w:t>народной игрушки</w:t>
            </w:r>
          </w:p>
        </w:tc>
        <w:tc>
          <w:tcPr>
            <w:tcW w:w="2203" w:type="dxa"/>
            <w:gridSpan w:val="5"/>
          </w:tcPr>
          <w:p w:rsidR="0032105D" w:rsidRPr="009707D6" w:rsidRDefault="00602DC2" w:rsidP="00FD6FEE">
            <w:pPr>
              <w:tabs>
                <w:tab w:val="center" w:pos="4677"/>
                <w:tab w:val="right" w:pos="9355"/>
              </w:tabs>
              <w:rPr>
                <w:sz w:val="28"/>
                <w:szCs w:val="28"/>
              </w:rPr>
            </w:pPr>
            <w:r w:rsidRPr="009707D6">
              <w:rPr>
                <w:sz w:val="28"/>
                <w:szCs w:val="28"/>
              </w:rPr>
              <w:lastRenderedPageBreak/>
              <w:t xml:space="preserve">Деловая игра «Как развивать </w:t>
            </w:r>
            <w:r w:rsidRPr="009707D6">
              <w:rPr>
                <w:sz w:val="28"/>
                <w:szCs w:val="28"/>
              </w:rPr>
              <w:lastRenderedPageBreak/>
              <w:t>познавательные интересы ребёнка?»</w:t>
            </w:r>
          </w:p>
        </w:tc>
      </w:tr>
      <w:tr w:rsidR="00602DC2" w:rsidRPr="009707D6" w:rsidTr="00602DC2">
        <w:trPr>
          <w:trHeight w:val="1875"/>
        </w:trPr>
        <w:tc>
          <w:tcPr>
            <w:tcW w:w="930" w:type="dxa"/>
            <w:vMerge/>
          </w:tcPr>
          <w:p w:rsidR="00602DC2" w:rsidRPr="009707D6" w:rsidRDefault="00602DC2" w:rsidP="00FD6FEE">
            <w:pPr>
              <w:tabs>
                <w:tab w:val="center" w:pos="4677"/>
                <w:tab w:val="right" w:pos="9355"/>
              </w:tabs>
              <w:rPr>
                <w:sz w:val="28"/>
                <w:szCs w:val="28"/>
              </w:rPr>
            </w:pPr>
          </w:p>
        </w:tc>
        <w:tc>
          <w:tcPr>
            <w:tcW w:w="1827" w:type="dxa"/>
            <w:vMerge/>
          </w:tcPr>
          <w:p w:rsidR="00602DC2" w:rsidRPr="009707D6" w:rsidRDefault="00602DC2" w:rsidP="00FD6FEE">
            <w:pPr>
              <w:tabs>
                <w:tab w:val="center" w:pos="4677"/>
                <w:tab w:val="right" w:pos="9355"/>
              </w:tabs>
              <w:rPr>
                <w:sz w:val="28"/>
                <w:szCs w:val="28"/>
              </w:rPr>
            </w:pPr>
          </w:p>
        </w:tc>
        <w:tc>
          <w:tcPr>
            <w:tcW w:w="1600" w:type="dxa"/>
            <w:vMerge w:val="restart"/>
          </w:tcPr>
          <w:p w:rsidR="00602DC2" w:rsidRPr="009707D6" w:rsidRDefault="00602DC2" w:rsidP="00FD6FEE">
            <w:pPr>
              <w:tabs>
                <w:tab w:val="center" w:pos="4677"/>
                <w:tab w:val="right" w:pos="9355"/>
              </w:tabs>
              <w:rPr>
                <w:sz w:val="28"/>
                <w:szCs w:val="28"/>
              </w:rPr>
            </w:pPr>
            <w:r w:rsidRPr="009707D6">
              <w:rPr>
                <w:sz w:val="28"/>
                <w:szCs w:val="28"/>
              </w:rPr>
              <w:t>«Народные промыслы»</w:t>
            </w:r>
          </w:p>
        </w:tc>
        <w:tc>
          <w:tcPr>
            <w:tcW w:w="1768" w:type="dxa"/>
          </w:tcPr>
          <w:p w:rsidR="00602DC2" w:rsidRPr="009707D6" w:rsidRDefault="00602DC2" w:rsidP="00FD6FEE">
            <w:pPr>
              <w:tabs>
                <w:tab w:val="center" w:pos="4677"/>
                <w:tab w:val="right" w:pos="9355"/>
              </w:tabs>
              <w:rPr>
                <w:sz w:val="28"/>
                <w:szCs w:val="28"/>
              </w:rPr>
            </w:pPr>
            <w:r w:rsidRPr="009707D6">
              <w:rPr>
                <w:sz w:val="28"/>
                <w:szCs w:val="28"/>
              </w:rPr>
              <w:t>Беседы, рассматривание иллюстраций по теме, чтение художественной литературы</w:t>
            </w:r>
          </w:p>
        </w:tc>
        <w:tc>
          <w:tcPr>
            <w:tcW w:w="2020" w:type="dxa"/>
            <w:gridSpan w:val="6"/>
          </w:tcPr>
          <w:p w:rsidR="00602DC2" w:rsidRPr="009707D6" w:rsidRDefault="00602DC2" w:rsidP="00FD6FEE">
            <w:pPr>
              <w:tabs>
                <w:tab w:val="center" w:pos="4677"/>
                <w:tab w:val="right" w:pos="9355"/>
              </w:tabs>
              <w:rPr>
                <w:sz w:val="28"/>
                <w:szCs w:val="28"/>
              </w:rPr>
            </w:pPr>
            <w:r w:rsidRPr="009707D6">
              <w:rPr>
                <w:sz w:val="28"/>
                <w:szCs w:val="28"/>
              </w:rPr>
              <w:t xml:space="preserve">Составление библиотеки русских народных сказок и </w:t>
            </w:r>
            <w:proofErr w:type="spellStart"/>
            <w:r w:rsidRPr="009707D6">
              <w:rPr>
                <w:sz w:val="28"/>
                <w:szCs w:val="28"/>
              </w:rPr>
              <w:t>потешек</w:t>
            </w:r>
            <w:proofErr w:type="spellEnd"/>
            <w:r w:rsidRPr="009707D6">
              <w:rPr>
                <w:sz w:val="28"/>
                <w:szCs w:val="28"/>
              </w:rPr>
              <w:t xml:space="preserve"> в помощь родителям</w:t>
            </w:r>
          </w:p>
          <w:p w:rsidR="00602DC2" w:rsidRPr="009707D6" w:rsidRDefault="00602DC2" w:rsidP="00FD6FEE">
            <w:pPr>
              <w:tabs>
                <w:tab w:val="center" w:pos="4677"/>
                <w:tab w:val="right" w:pos="9355"/>
              </w:tabs>
              <w:rPr>
                <w:sz w:val="28"/>
                <w:szCs w:val="28"/>
              </w:rPr>
            </w:pPr>
          </w:p>
          <w:p w:rsidR="00602DC2" w:rsidRPr="009707D6" w:rsidRDefault="00602DC2" w:rsidP="00FD6FEE">
            <w:pPr>
              <w:tabs>
                <w:tab w:val="center" w:pos="4677"/>
                <w:tab w:val="right" w:pos="9355"/>
              </w:tabs>
              <w:rPr>
                <w:sz w:val="28"/>
                <w:szCs w:val="28"/>
              </w:rPr>
            </w:pPr>
          </w:p>
          <w:p w:rsidR="00602DC2" w:rsidRPr="009707D6" w:rsidRDefault="00602DC2" w:rsidP="00FD6FEE">
            <w:pPr>
              <w:tabs>
                <w:tab w:val="center" w:pos="4677"/>
                <w:tab w:val="right" w:pos="9355"/>
              </w:tabs>
              <w:rPr>
                <w:sz w:val="28"/>
                <w:szCs w:val="28"/>
              </w:rPr>
            </w:pPr>
          </w:p>
          <w:p w:rsidR="00602DC2" w:rsidRPr="009707D6" w:rsidRDefault="00602DC2" w:rsidP="00FD6FEE">
            <w:pPr>
              <w:tabs>
                <w:tab w:val="center" w:pos="4677"/>
                <w:tab w:val="right" w:pos="9355"/>
              </w:tabs>
              <w:rPr>
                <w:sz w:val="28"/>
                <w:szCs w:val="28"/>
              </w:rPr>
            </w:pPr>
          </w:p>
          <w:p w:rsidR="00602DC2" w:rsidRPr="009707D6" w:rsidRDefault="00602DC2" w:rsidP="00FD6FEE">
            <w:pPr>
              <w:tabs>
                <w:tab w:val="center" w:pos="4677"/>
                <w:tab w:val="right" w:pos="9355"/>
              </w:tabs>
              <w:rPr>
                <w:sz w:val="28"/>
                <w:szCs w:val="28"/>
              </w:rPr>
            </w:pPr>
          </w:p>
        </w:tc>
        <w:tc>
          <w:tcPr>
            <w:tcW w:w="2203" w:type="dxa"/>
            <w:gridSpan w:val="5"/>
          </w:tcPr>
          <w:p w:rsidR="00602DC2" w:rsidRPr="009707D6" w:rsidRDefault="00602DC2" w:rsidP="00FD6FEE">
            <w:pPr>
              <w:tabs>
                <w:tab w:val="center" w:pos="4677"/>
                <w:tab w:val="right" w:pos="9355"/>
              </w:tabs>
              <w:rPr>
                <w:sz w:val="28"/>
                <w:szCs w:val="28"/>
              </w:rPr>
            </w:pPr>
            <w:r w:rsidRPr="009707D6">
              <w:rPr>
                <w:sz w:val="28"/>
                <w:szCs w:val="28"/>
              </w:rPr>
              <w:t>Консультация «Как приобщать ребёнка к русскому народному творчеству?»</w:t>
            </w:r>
          </w:p>
        </w:tc>
      </w:tr>
      <w:tr w:rsidR="00602DC2" w:rsidRPr="009707D6" w:rsidTr="003E4C7F">
        <w:trPr>
          <w:trHeight w:val="1100"/>
        </w:trPr>
        <w:tc>
          <w:tcPr>
            <w:tcW w:w="930" w:type="dxa"/>
            <w:vMerge/>
          </w:tcPr>
          <w:p w:rsidR="00602DC2" w:rsidRPr="009707D6" w:rsidRDefault="00602DC2" w:rsidP="00FD6FEE">
            <w:pPr>
              <w:tabs>
                <w:tab w:val="center" w:pos="4677"/>
                <w:tab w:val="right" w:pos="9355"/>
              </w:tabs>
              <w:rPr>
                <w:sz w:val="28"/>
                <w:szCs w:val="28"/>
              </w:rPr>
            </w:pPr>
          </w:p>
        </w:tc>
        <w:tc>
          <w:tcPr>
            <w:tcW w:w="1827" w:type="dxa"/>
            <w:vMerge/>
          </w:tcPr>
          <w:p w:rsidR="00602DC2" w:rsidRPr="009707D6" w:rsidRDefault="00602DC2" w:rsidP="00FD6FEE">
            <w:pPr>
              <w:tabs>
                <w:tab w:val="center" w:pos="4677"/>
                <w:tab w:val="right" w:pos="9355"/>
              </w:tabs>
              <w:rPr>
                <w:sz w:val="28"/>
                <w:szCs w:val="28"/>
              </w:rPr>
            </w:pPr>
          </w:p>
        </w:tc>
        <w:tc>
          <w:tcPr>
            <w:tcW w:w="1600" w:type="dxa"/>
            <w:vMerge/>
          </w:tcPr>
          <w:p w:rsidR="00602DC2" w:rsidRPr="009707D6" w:rsidRDefault="00602DC2" w:rsidP="00FD6FEE">
            <w:pPr>
              <w:tabs>
                <w:tab w:val="center" w:pos="4677"/>
                <w:tab w:val="right" w:pos="9355"/>
              </w:tabs>
              <w:rPr>
                <w:sz w:val="28"/>
                <w:szCs w:val="28"/>
              </w:rPr>
            </w:pPr>
          </w:p>
        </w:tc>
        <w:tc>
          <w:tcPr>
            <w:tcW w:w="5991" w:type="dxa"/>
            <w:gridSpan w:val="12"/>
          </w:tcPr>
          <w:p w:rsidR="00602DC2" w:rsidRPr="009707D6" w:rsidRDefault="00602DC2" w:rsidP="00FD6FEE">
            <w:pPr>
              <w:tabs>
                <w:tab w:val="center" w:pos="4677"/>
                <w:tab w:val="right" w:pos="9355"/>
              </w:tabs>
              <w:rPr>
                <w:sz w:val="28"/>
                <w:szCs w:val="28"/>
              </w:rPr>
            </w:pPr>
          </w:p>
          <w:p w:rsidR="00602DC2" w:rsidRPr="009707D6" w:rsidRDefault="00602DC2" w:rsidP="00FD6FEE">
            <w:pPr>
              <w:tabs>
                <w:tab w:val="center" w:pos="4677"/>
                <w:tab w:val="right" w:pos="9355"/>
              </w:tabs>
              <w:rPr>
                <w:sz w:val="28"/>
                <w:szCs w:val="28"/>
              </w:rPr>
            </w:pPr>
          </w:p>
          <w:p w:rsidR="00602DC2" w:rsidRPr="009707D6" w:rsidRDefault="00602DC2" w:rsidP="00FD6FEE">
            <w:pPr>
              <w:tabs>
                <w:tab w:val="center" w:pos="4677"/>
                <w:tab w:val="right" w:pos="9355"/>
              </w:tabs>
              <w:rPr>
                <w:sz w:val="28"/>
                <w:szCs w:val="28"/>
              </w:rPr>
            </w:pPr>
          </w:p>
          <w:p w:rsidR="00602DC2" w:rsidRPr="009707D6" w:rsidRDefault="00602DC2" w:rsidP="00FD6FEE">
            <w:pPr>
              <w:pStyle w:val="ad"/>
              <w:shd w:val="clear" w:color="auto" w:fill="FFFFFF"/>
              <w:spacing w:line="360" w:lineRule="auto"/>
              <w:rPr>
                <w:sz w:val="28"/>
                <w:szCs w:val="28"/>
              </w:rPr>
            </w:pPr>
            <w:r w:rsidRPr="009707D6">
              <w:rPr>
                <w:sz w:val="28"/>
                <w:szCs w:val="28"/>
              </w:rPr>
              <w:t>Фольклорный праздник «Будет музыка играть, будут ложечки стучать»</w:t>
            </w:r>
          </w:p>
          <w:p w:rsidR="00602DC2" w:rsidRPr="009707D6" w:rsidRDefault="00602DC2" w:rsidP="00FD6FEE">
            <w:pPr>
              <w:tabs>
                <w:tab w:val="center" w:pos="4677"/>
                <w:tab w:val="right" w:pos="9355"/>
              </w:tabs>
              <w:rPr>
                <w:sz w:val="28"/>
                <w:szCs w:val="28"/>
              </w:rPr>
            </w:pPr>
          </w:p>
          <w:p w:rsidR="00602DC2" w:rsidRPr="009707D6" w:rsidRDefault="00602DC2" w:rsidP="00FD6FEE">
            <w:pPr>
              <w:tabs>
                <w:tab w:val="center" w:pos="4677"/>
                <w:tab w:val="right" w:pos="9355"/>
              </w:tabs>
              <w:rPr>
                <w:sz w:val="28"/>
                <w:szCs w:val="28"/>
              </w:rPr>
            </w:pPr>
          </w:p>
        </w:tc>
      </w:tr>
      <w:tr w:rsidR="00602DC2" w:rsidRPr="009707D6" w:rsidTr="00602DC2">
        <w:trPr>
          <w:trHeight w:val="63"/>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32105D" w:rsidRPr="009707D6" w:rsidRDefault="0032105D" w:rsidP="00FD6FEE">
            <w:pPr>
              <w:tabs>
                <w:tab w:val="center" w:pos="4677"/>
                <w:tab w:val="right" w:pos="9355"/>
              </w:tabs>
              <w:rPr>
                <w:sz w:val="28"/>
                <w:szCs w:val="28"/>
              </w:rPr>
            </w:pPr>
            <w:r w:rsidRPr="009707D6">
              <w:rPr>
                <w:sz w:val="28"/>
                <w:szCs w:val="28"/>
              </w:rPr>
              <w:t>«</w:t>
            </w:r>
            <w:r w:rsidR="007346C9" w:rsidRPr="009707D6">
              <w:rPr>
                <w:sz w:val="28"/>
                <w:szCs w:val="28"/>
              </w:rPr>
              <w:t xml:space="preserve">Фольклор (песни, </w:t>
            </w:r>
            <w:proofErr w:type="spellStart"/>
            <w:r w:rsidR="007346C9" w:rsidRPr="009707D6">
              <w:rPr>
                <w:sz w:val="28"/>
                <w:szCs w:val="28"/>
              </w:rPr>
              <w:t>потешки</w:t>
            </w:r>
            <w:proofErr w:type="spellEnd"/>
            <w:r w:rsidR="007346C9" w:rsidRPr="009707D6">
              <w:rPr>
                <w:sz w:val="28"/>
                <w:szCs w:val="28"/>
              </w:rPr>
              <w:t>, сказки</w:t>
            </w:r>
            <w:proofErr w:type="gramStart"/>
            <w:r w:rsidR="007346C9" w:rsidRPr="009707D6">
              <w:rPr>
                <w:sz w:val="28"/>
                <w:szCs w:val="28"/>
              </w:rPr>
              <w:t xml:space="preserve"> )</w:t>
            </w:r>
            <w:proofErr w:type="gramEnd"/>
            <w:r w:rsidR="007346C9" w:rsidRPr="009707D6">
              <w:rPr>
                <w:sz w:val="28"/>
                <w:szCs w:val="28"/>
              </w:rPr>
              <w:t xml:space="preserve"> </w:t>
            </w:r>
            <w:r w:rsidRPr="009707D6">
              <w:rPr>
                <w:sz w:val="28"/>
                <w:szCs w:val="28"/>
              </w:rPr>
              <w:t>»</w:t>
            </w:r>
          </w:p>
        </w:tc>
        <w:tc>
          <w:tcPr>
            <w:tcW w:w="5991" w:type="dxa"/>
            <w:gridSpan w:val="12"/>
          </w:tcPr>
          <w:p w:rsidR="0032105D" w:rsidRPr="009707D6" w:rsidRDefault="0032105D" w:rsidP="00FD6FEE">
            <w:pPr>
              <w:tabs>
                <w:tab w:val="center" w:pos="4677"/>
                <w:tab w:val="right" w:pos="9355"/>
              </w:tabs>
              <w:rPr>
                <w:sz w:val="28"/>
                <w:szCs w:val="28"/>
              </w:rPr>
            </w:pPr>
            <w:r w:rsidRPr="009707D6">
              <w:rPr>
                <w:sz w:val="28"/>
                <w:szCs w:val="28"/>
              </w:rPr>
              <w:t>Посещение детских спектаклей.</w:t>
            </w:r>
          </w:p>
        </w:tc>
      </w:tr>
      <w:tr w:rsidR="00226662" w:rsidRPr="009707D6" w:rsidTr="00602DC2">
        <w:trPr>
          <w:trHeight w:val="66"/>
        </w:trPr>
        <w:tc>
          <w:tcPr>
            <w:tcW w:w="930" w:type="dxa"/>
            <w:vMerge w:val="restart"/>
            <w:textDirection w:val="btLr"/>
          </w:tcPr>
          <w:p w:rsidR="00226662" w:rsidRPr="009707D6" w:rsidRDefault="00226662" w:rsidP="00FD6FEE">
            <w:pPr>
              <w:tabs>
                <w:tab w:val="center" w:pos="4677"/>
                <w:tab w:val="right" w:pos="9355"/>
              </w:tabs>
              <w:ind w:left="113" w:right="113"/>
              <w:rPr>
                <w:sz w:val="28"/>
                <w:szCs w:val="28"/>
              </w:rPr>
            </w:pPr>
            <w:r w:rsidRPr="009707D6">
              <w:rPr>
                <w:sz w:val="28"/>
                <w:szCs w:val="28"/>
              </w:rPr>
              <w:t>апрель</w:t>
            </w:r>
          </w:p>
        </w:tc>
        <w:tc>
          <w:tcPr>
            <w:tcW w:w="1827" w:type="dxa"/>
            <w:vMerge w:val="restart"/>
          </w:tcPr>
          <w:p w:rsidR="00226662" w:rsidRPr="009707D6" w:rsidRDefault="00226662" w:rsidP="00FD6FEE">
            <w:pPr>
              <w:tabs>
                <w:tab w:val="center" w:pos="4677"/>
                <w:tab w:val="right" w:pos="9355"/>
              </w:tabs>
              <w:rPr>
                <w:sz w:val="28"/>
                <w:szCs w:val="28"/>
              </w:rPr>
            </w:pPr>
            <w:r w:rsidRPr="009707D6">
              <w:rPr>
                <w:sz w:val="28"/>
                <w:szCs w:val="28"/>
              </w:rPr>
              <w:t>«Международный день птиц»</w:t>
            </w:r>
          </w:p>
          <w:p w:rsidR="00226662" w:rsidRPr="009707D6" w:rsidRDefault="00226662" w:rsidP="00FD6FEE">
            <w:pPr>
              <w:tabs>
                <w:tab w:val="center" w:pos="4677"/>
                <w:tab w:val="right" w:pos="9355"/>
              </w:tabs>
              <w:rPr>
                <w:sz w:val="28"/>
                <w:szCs w:val="28"/>
              </w:rPr>
            </w:pPr>
          </w:p>
          <w:p w:rsidR="00226662" w:rsidRPr="009707D6" w:rsidRDefault="00226662" w:rsidP="00FD6FEE">
            <w:pPr>
              <w:pStyle w:val="Style72"/>
              <w:widowControl/>
              <w:spacing w:line="360" w:lineRule="auto"/>
              <w:rPr>
                <w:rStyle w:val="FontStyle217"/>
                <w:rFonts w:ascii="Times New Roman" w:hAnsi="Times New Roman" w:cs="Times New Roman"/>
                <w:sz w:val="28"/>
                <w:szCs w:val="28"/>
              </w:rPr>
            </w:pPr>
            <w:r w:rsidRPr="009707D6">
              <w:rPr>
                <w:rStyle w:val="FontStyle217"/>
                <w:rFonts w:ascii="Times New Roman" w:hAnsi="Times New Roman" w:cs="Times New Roman"/>
                <w:sz w:val="28"/>
                <w:szCs w:val="28"/>
              </w:rPr>
              <w:t>Праздник «Весенние трели»</w:t>
            </w:r>
          </w:p>
          <w:p w:rsidR="00226662" w:rsidRPr="009707D6" w:rsidRDefault="00226662" w:rsidP="00FD6FEE">
            <w:pPr>
              <w:pStyle w:val="Style72"/>
              <w:widowControl/>
              <w:spacing w:line="360" w:lineRule="auto"/>
              <w:rPr>
                <w:rStyle w:val="FontStyle217"/>
                <w:rFonts w:ascii="Times New Roman" w:hAnsi="Times New Roman" w:cs="Times New Roman"/>
                <w:sz w:val="28"/>
                <w:szCs w:val="28"/>
              </w:rPr>
            </w:pPr>
          </w:p>
          <w:p w:rsidR="00226662" w:rsidRPr="009707D6" w:rsidRDefault="00226662" w:rsidP="00FD6FEE">
            <w:pPr>
              <w:pStyle w:val="Style72"/>
              <w:widowControl/>
              <w:spacing w:line="360" w:lineRule="auto"/>
              <w:rPr>
                <w:rStyle w:val="FontStyle217"/>
                <w:rFonts w:ascii="Times New Roman" w:hAnsi="Times New Roman" w:cs="Times New Roman"/>
                <w:sz w:val="28"/>
                <w:szCs w:val="28"/>
              </w:rPr>
            </w:pPr>
            <w:r w:rsidRPr="009707D6">
              <w:rPr>
                <w:rStyle w:val="FontStyle217"/>
                <w:rFonts w:ascii="Times New Roman" w:hAnsi="Times New Roman" w:cs="Times New Roman"/>
                <w:sz w:val="28"/>
                <w:szCs w:val="28"/>
              </w:rPr>
              <w:t>.</w:t>
            </w:r>
          </w:p>
          <w:p w:rsidR="00226662" w:rsidRPr="009707D6" w:rsidRDefault="00226662" w:rsidP="00FD6FEE">
            <w:pPr>
              <w:tabs>
                <w:tab w:val="center" w:pos="4677"/>
                <w:tab w:val="right" w:pos="9355"/>
              </w:tabs>
              <w:rPr>
                <w:sz w:val="28"/>
                <w:szCs w:val="28"/>
              </w:rPr>
            </w:pPr>
            <w:r w:rsidRPr="009707D6">
              <w:rPr>
                <w:sz w:val="28"/>
                <w:szCs w:val="28"/>
              </w:rPr>
              <w:t xml:space="preserve"> </w:t>
            </w:r>
          </w:p>
          <w:p w:rsidR="00226662" w:rsidRPr="009707D6" w:rsidRDefault="00226662" w:rsidP="00FD6FEE">
            <w:pPr>
              <w:pStyle w:val="Style72"/>
              <w:widowControl/>
              <w:spacing w:line="360" w:lineRule="auto"/>
              <w:rPr>
                <w:rStyle w:val="FontStyle217"/>
                <w:rFonts w:ascii="Times New Roman" w:hAnsi="Times New Roman" w:cs="Times New Roman"/>
                <w:sz w:val="28"/>
                <w:szCs w:val="28"/>
              </w:rPr>
            </w:pPr>
          </w:p>
          <w:p w:rsidR="00F05379" w:rsidRPr="009707D6" w:rsidRDefault="00F05379" w:rsidP="00FD6FEE">
            <w:pPr>
              <w:pStyle w:val="Style72"/>
              <w:widowControl/>
              <w:spacing w:line="360" w:lineRule="auto"/>
              <w:rPr>
                <w:rStyle w:val="FontStyle217"/>
                <w:rFonts w:ascii="Times New Roman" w:hAnsi="Times New Roman" w:cs="Times New Roman"/>
                <w:sz w:val="28"/>
                <w:szCs w:val="28"/>
              </w:rPr>
            </w:pPr>
          </w:p>
          <w:p w:rsidR="00F05379" w:rsidRPr="009707D6" w:rsidRDefault="00F05379" w:rsidP="00FD6FEE">
            <w:pPr>
              <w:pStyle w:val="Style72"/>
              <w:widowControl/>
              <w:spacing w:line="360" w:lineRule="auto"/>
              <w:rPr>
                <w:rStyle w:val="FontStyle217"/>
                <w:rFonts w:ascii="Times New Roman" w:hAnsi="Times New Roman" w:cs="Times New Roman"/>
                <w:sz w:val="28"/>
                <w:szCs w:val="28"/>
              </w:rPr>
            </w:pPr>
          </w:p>
          <w:p w:rsidR="00F05379" w:rsidRPr="009707D6" w:rsidRDefault="00F05379" w:rsidP="00FD6FEE">
            <w:pPr>
              <w:pStyle w:val="Style72"/>
              <w:widowControl/>
              <w:spacing w:line="360" w:lineRule="auto"/>
              <w:rPr>
                <w:rStyle w:val="FontStyle217"/>
                <w:rFonts w:ascii="Times New Roman" w:hAnsi="Times New Roman" w:cs="Times New Roman"/>
                <w:sz w:val="28"/>
                <w:szCs w:val="28"/>
              </w:rPr>
            </w:pPr>
          </w:p>
          <w:p w:rsidR="00226662" w:rsidRPr="009707D6" w:rsidRDefault="00226662" w:rsidP="00FD6FEE">
            <w:pPr>
              <w:tabs>
                <w:tab w:val="center" w:pos="4677"/>
                <w:tab w:val="right" w:pos="9355"/>
              </w:tabs>
              <w:rPr>
                <w:rStyle w:val="FontStyle217"/>
                <w:rFonts w:ascii="Times New Roman" w:hAnsi="Times New Roman" w:cs="Times New Roman"/>
                <w:sz w:val="28"/>
                <w:szCs w:val="28"/>
              </w:rPr>
            </w:pPr>
            <w:r w:rsidRPr="009707D6">
              <w:rPr>
                <w:rStyle w:val="FontStyle217"/>
                <w:rFonts w:ascii="Times New Roman" w:hAnsi="Times New Roman" w:cs="Times New Roman"/>
                <w:sz w:val="28"/>
                <w:szCs w:val="28"/>
              </w:rPr>
              <w:t>Выставка детского творчества.</w:t>
            </w:r>
          </w:p>
          <w:p w:rsidR="00226662" w:rsidRPr="009707D6" w:rsidRDefault="00226662" w:rsidP="00FD6FEE">
            <w:pPr>
              <w:tabs>
                <w:tab w:val="center" w:pos="4677"/>
                <w:tab w:val="right" w:pos="9355"/>
              </w:tabs>
              <w:rPr>
                <w:rStyle w:val="FontStyle217"/>
                <w:rFonts w:ascii="Times New Roman" w:hAnsi="Times New Roman" w:cs="Times New Roman"/>
                <w:sz w:val="28"/>
                <w:szCs w:val="28"/>
              </w:rPr>
            </w:pPr>
          </w:p>
          <w:p w:rsidR="00226662" w:rsidRPr="009707D6" w:rsidRDefault="00226662" w:rsidP="00FD6FEE">
            <w:pPr>
              <w:tabs>
                <w:tab w:val="center" w:pos="4677"/>
                <w:tab w:val="right" w:pos="9355"/>
              </w:tabs>
              <w:rPr>
                <w:sz w:val="28"/>
                <w:szCs w:val="28"/>
              </w:rPr>
            </w:pPr>
          </w:p>
          <w:p w:rsidR="00226662" w:rsidRPr="009707D6" w:rsidRDefault="00226662" w:rsidP="00FD6FEE">
            <w:pPr>
              <w:tabs>
                <w:tab w:val="center" w:pos="4677"/>
                <w:tab w:val="right" w:pos="9355"/>
              </w:tabs>
              <w:rPr>
                <w:sz w:val="28"/>
                <w:szCs w:val="28"/>
              </w:rPr>
            </w:pPr>
            <w:r w:rsidRPr="009707D6">
              <w:rPr>
                <w:rStyle w:val="FontStyle217"/>
                <w:rFonts w:ascii="Times New Roman" w:hAnsi="Times New Roman" w:cs="Times New Roman"/>
                <w:sz w:val="28"/>
                <w:szCs w:val="28"/>
              </w:rPr>
              <w:t>Инсценировка «Особенная песенка»</w:t>
            </w:r>
          </w:p>
          <w:p w:rsidR="00226662" w:rsidRPr="009707D6" w:rsidRDefault="00226662" w:rsidP="00FD6FEE">
            <w:pPr>
              <w:tabs>
                <w:tab w:val="center" w:pos="4677"/>
                <w:tab w:val="right" w:pos="9355"/>
              </w:tabs>
              <w:rPr>
                <w:sz w:val="28"/>
                <w:szCs w:val="28"/>
              </w:rPr>
            </w:pPr>
            <w:r w:rsidRPr="009707D6">
              <w:rPr>
                <w:sz w:val="28"/>
                <w:szCs w:val="28"/>
              </w:rPr>
              <w:t>«Международный день Земли»</w:t>
            </w:r>
          </w:p>
          <w:p w:rsidR="00226662" w:rsidRPr="009707D6" w:rsidRDefault="00226662" w:rsidP="00FD6FEE">
            <w:pPr>
              <w:tabs>
                <w:tab w:val="center" w:pos="4677"/>
                <w:tab w:val="right" w:pos="9355"/>
              </w:tabs>
              <w:rPr>
                <w:sz w:val="28"/>
                <w:szCs w:val="28"/>
              </w:rPr>
            </w:pPr>
          </w:p>
        </w:tc>
        <w:tc>
          <w:tcPr>
            <w:tcW w:w="1600" w:type="dxa"/>
          </w:tcPr>
          <w:p w:rsidR="00226662" w:rsidRPr="009707D6" w:rsidRDefault="00226662" w:rsidP="00FD6FEE">
            <w:pPr>
              <w:tabs>
                <w:tab w:val="center" w:pos="4677"/>
                <w:tab w:val="right" w:pos="9355"/>
              </w:tabs>
              <w:rPr>
                <w:sz w:val="28"/>
                <w:szCs w:val="28"/>
              </w:rPr>
            </w:pPr>
            <w:r w:rsidRPr="009707D6">
              <w:rPr>
                <w:sz w:val="28"/>
                <w:szCs w:val="28"/>
              </w:rPr>
              <w:lastRenderedPageBreak/>
              <w:t>«Наши пернатые друзья»</w:t>
            </w:r>
          </w:p>
        </w:tc>
        <w:tc>
          <w:tcPr>
            <w:tcW w:w="1768" w:type="dxa"/>
          </w:tcPr>
          <w:p w:rsidR="00226662" w:rsidRPr="009707D6" w:rsidRDefault="00226662" w:rsidP="00FD6FEE">
            <w:pPr>
              <w:tabs>
                <w:tab w:val="center" w:pos="4677"/>
                <w:tab w:val="right" w:pos="9355"/>
              </w:tabs>
              <w:rPr>
                <w:sz w:val="28"/>
                <w:szCs w:val="28"/>
              </w:rPr>
            </w:pPr>
            <w:r w:rsidRPr="009707D6">
              <w:rPr>
                <w:sz w:val="28"/>
                <w:szCs w:val="28"/>
              </w:rPr>
              <w:t>Наблюдения, рассматривание иллюстраций, видеофильмов</w:t>
            </w:r>
          </w:p>
        </w:tc>
        <w:tc>
          <w:tcPr>
            <w:tcW w:w="2020" w:type="dxa"/>
            <w:gridSpan w:val="6"/>
          </w:tcPr>
          <w:p w:rsidR="00226662" w:rsidRPr="009707D6" w:rsidRDefault="00226662" w:rsidP="00FD6FEE">
            <w:pPr>
              <w:tabs>
                <w:tab w:val="center" w:pos="4677"/>
                <w:tab w:val="right" w:pos="9355"/>
              </w:tabs>
              <w:rPr>
                <w:sz w:val="28"/>
                <w:szCs w:val="28"/>
              </w:rPr>
            </w:pPr>
            <w:r w:rsidRPr="009707D6">
              <w:rPr>
                <w:sz w:val="28"/>
                <w:szCs w:val="28"/>
              </w:rPr>
              <w:t>Подбор познавательного материала</w:t>
            </w:r>
          </w:p>
        </w:tc>
        <w:tc>
          <w:tcPr>
            <w:tcW w:w="2203" w:type="dxa"/>
            <w:gridSpan w:val="5"/>
          </w:tcPr>
          <w:p w:rsidR="00226662" w:rsidRPr="009707D6" w:rsidRDefault="00226662" w:rsidP="00FD6FEE">
            <w:pPr>
              <w:tabs>
                <w:tab w:val="center" w:pos="4677"/>
                <w:tab w:val="right" w:pos="9355"/>
              </w:tabs>
              <w:rPr>
                <w:sz w:val="28"/>
                <w:szCs w:val="28"/>
              </w:rPr>
            </w:pPr>
            <w:r w:rsidRPr="009707D6">
              <w:rPr>
                <w:sz w:val="28"/>
                <w:szCs w:val="28"/>
              </w:rPr>
              <w:t>Изготовление скворечников.</w:t>
            </w:r>
          </w:p>
        </w:tc>
      </w:tr>
      <w:tr w:rsidR="00226662" w:rsidRPr="009707D6" w:rsidTr="00226662">
        <w:trPr>
          <w:trHeight w:val="690"/>
        </w:trPr>
        <w:tc>
          <w:tcPr>
            <w:tcW w:w="930" w:type="dxa"/>
            <w:vMerge/>
          </w:tcPr>
          <w:p w:rsidR="00226662" w:rsidRPr="009707D6" w:rsidRDefault="00226662" w:rsidP="00FD6FEE">
            <w:pPr>
              <w:tabs>
                <w:tab w:val="center" w:pos="4677"/>
                <w:tab w:val="right" w:pos="9355"/>
              </w:tabs>
              <w:rPr>
                <w:sz w:val="28"/>
                <w:szCs w:val="28"/>
              </w:rPr>
            </w:pPr>
          </w:p>
        </w:tc>
        <w:tc>
          <w:tcPr>
            <w:tcW w:w="1827" w:type="dxa"/>
            <w:vMerge/>
          </w:tcPr>
          <w:p w:rsidR="00226662" w:rsidRPr="009707D6" w:rsidRDefault="00226662" w:rsidP="00FD6FEE">
            <w:pPr>
              <w:tabs>
                <w:tab w:val="center" w:pos="4677"/>
                <w:tab w:val="right" w:pos="9355"/>
              </w:tabs>
              <w:rPr>
                <w:sz w:val="28"/>
                <w:szCs w:val="28"/>
              </w:rPr>
            </w:pPr>
          </w:p>
        </w:tc>
        <w:tc>
          <w:tcPr>
            <w:tcW w:w="1600" w:type="dxa"/>
            <w:vMerge w:val="restart"/>
          </w:tcPr>
          <w:p w:rsidR="00226662" w:rsidRPr="009707D6" w:rsidRDefault="00226662" w:rsidP="00FD6FEE">
            <w:pPr>
              <w:tabs>
                <w:tab w:val="center" w:pos="4677"/>
                <w:tab w:val="right" w:pos="9355"/>
              </w:tabs>
              <w:rPr>
                <w:sz w:val="28"/>
                <w:szCs w:val="28"/>
              </w:rPr>
            </w:pPr>
            <w:r w:rsidRPr="009707D6">
              <w:rPr>
                <w:sz w:val="28"/>
                <w:szCs w:val="28"/>
              </w:rPr>
              <w:t>«Что изменилось весной?»</w:t>
            </w:r>
          </w:p>
        </w:tc>
        <w:tc>
          <w:tcPr>
            <w:tcW w:w="1768" w:type="dxa"/>
          </w:tcPr>
          <w:p w:rsidR="00226662" w:rsidRPr="009707D6" w:rsidRDefault="00226662" w:rsidP="00FD6FEE">
            <w:pPr>
              <w:tabs>
                <w:tab w:val="center" w:pos="4677"/>
                <w:tab w:val="right" w:pos="9355"/>
              </w:tabs>
              <w:rPr>
                <w:sz w:val="28"/>
                <w:szCs w:val="28"/>
              </w:rPr>
            </w:pPr>
            <w:r w:rsidRPr="009707D6">
              <w:rPr>
                <w:sz w:val="28"/>
                <w:szCs w:val="28"/>
              </w:rPr>
              <w:t>Беседы, рассматривание иллюстраций по теме</w:t>
            </w:r>
          </w:p>
        </w:tc>
        <w:tc>
          <w:tcPr>
            <w:tcW w:w="4223" w:type="dxa"/>
            <w:gridSpan w:val="11"/>
          </w:tcPr>
          <w:p w:rsidR="00226662" w:rsidRPr="009707D6" w:rsidRDefault="00226662" w:rsidP="00FD6FEE">
            <w:pPr>
              <w:tabs>
                <w:tab w:val="center" w:pos="4677"/>
                <w:tab w:val="right" w:pos="9355"/>
              </w:tabs>
              <w:rPr>
                <w:sz w:val="28"/>
                <w:szCs w:val="28"/>
              </w:rPr>
            </w:pPr>
          </w:p>
        </w:tc>
      </w:tr>
      <w:tr w:rsidR="00226662" w:rsidRPr="009707D6" w:rsidTr="003E4C7F">
        <w:trPr>
          <w:trHeight w:val="215"/>
        </w:trPr>
        <w:tc>
          <w:tcPr>
            <w:tcW w:w="930" w:type="dxa"/>
            <w:vMerge/>
          </w:tcPr>
          <w:p w:rsidR="00226662" w:rsidRPr="009707D6" w:rsidRDefault="00226662" w:rsidP="00FD6FEE">
            <w:pPr>
              <w:tabs>
                <w:tab w:val="center" w:pos="4677"/>
                <w:tab w:val="right" w:pos="9355"/>
              </w:tabs>
              <w:rPr>
                <w:sz w:val="28"/>
                <w:szCs w:val="28"/>
              </w:rPr>
            </w:pPr>
          </w:p>
        </w:tc>
        <w:tc>
          <w:tcPr>
            <w:tcW w:w="1827" w:type="dxa"/>
            <w:vMerge/>
          </w:tcPr>
          <w:p w:rsidR="00226662" w:rsidRPr="009707D6" w:rsidRDefault="00226662" w:rsidP="00FD6FEE">
            <w:pPr>
              <w:tabs>
                <w:tab w:val="center" w:pos="4677"/>
                <w:tab w:val="right" w:pos="9355"/>
              </w:tabs>
              <w:rPr>
                <w:sz w:val="28"/>
                <w:szCs w:val="28"/>
              </w:rPr>
            </w:pPr>
          </w:p>
        </w:tc>
        <w:tc>
          <w:tcPr>
            <w:tcW w:w="1600" w:type="dxa"/>
            <w:vMerge/>
          </w:tcPr>
          <w:p w:rsidR="00226662" w:rsidRPr="009707D6" w:rsidRDefault="00226662" w:rsidP="00FD6FEE">
            <w:pPr>
              <w:tabs>
                <w:tab w:val="center" w:pos="4677"/>
                <w:tab w:val="right" w:pos="9355"/>
              </w:tabs>
              <w:rPr>
                <w:sz w:val="28"/>
                <w:szCs w:val="28"/>
              </w:rPr>
            </w:pPr>
          </w:p>
        </w:tc>
        <w:tc>
          <w:tcPr>
            <w:tcW w:w="5991" w:type="dxa"/>
            <w:gridSpan w:val="12"/>
          </w:tcPr>
          <w:p w:rsidR="00226662" w:rsidRPr="009707D6" w:rsidRDefault="00226662" w:rsidP="00FD6FEE">
            <w:pPr>
              <w:tabs>
                <w:tab w:val="center" w:pos="4677"/>
                <w:tab w:val="right" w:pos="9355"/>
              </w:tabs>
              <w:rPr>
                <w:sz w:val="28"/>
                <w:szCs w:val="28"/>
              </w:rPr>
            </w:pPr>
            <w:r w:rsidRPr="009707D6">
              <w:rPr>
                <w:rStyle w:val="FontStyle217"/>
                <w:rFonts w:ascii="Times New Roman" w:hAnsi="Times New Roman" w:cs="Times New Roman"/>
                <w:sz w:val="28"/>
                <w:szCs w:val="28"/>
              </w:rPr>
              <w:t>Праздник «Весенние трели</w:t>
            </w:r>
            <w:r w:rsidRPr="009707D6">
              <w:rPr>
                <w:sz w:val="28"/>
                <w:szCs w:val="28"/>
              </w:rPr>
              <w:t>,</w:t>
            </w:r>
          </w:p>
        </w:tc>
      </w:tr>
      <w:tr w:rsidR="00F05379" w:rsidRPr="009707D6" w:rsidTr="006A76B4">
        <w:trPr>
          <w:trHeight w:val="1104"/>
        </w:trPr>
        <w:tc>
          <w:tcPr>
            <w:tcW w:w="930" w:type="dxa"/>
            <w:vMerge/>
          </w:tcPr>
          <w:p w:rsidR="00F05379" w:rsidRPr="009707D6" w:rsidRDefault="00F05379" w:rsidP="00FD6FEE">
            <w:pPr>
              <w:tabs>
                <w:tab w:val="center" w:pos="4677"/>
                <w:tab w:val="right" w:pos="9355"/>
              </w:tabs>
              <w:rPr>
                <w:sz w:val="28"/>
                <w:szCs w:val="28"/>
              </w:rPr>
            </w:pPr>
          </w:p>
        </w:tc>
        <w:tc>
          <w:tcPr>
            <w:tcW w:w="1827" w:type="dxa"/>
            <w:vMerge/>
          </w:tcPr>
          <w:p w:rsidR="00F05379" w:rsidRPr="009707D6" w:rsidRDefault="00F05379" w:rsidP="00FD6FEE">
            <w:pPr>
              <w:tabs>
                <w:tab w:val="center" w:pos="4677"/>
                <w:tab w:val="right" w:pos="9355"/>
              </w:tabs>
              <w:rPr>
                <w:sz w:val="28"/>
                <w:szCs w:val="28"/>
              </w:rPr>
            </w:pPr>
          </w:p>
        </w:tc>
        <w:tc>
          <w:tcPr>
            <w:tcW w:w="1600" w:type="dxa"/>
          </w:tcPr>
          <w:p w:rsidR="00F05379" w:rsidRPr="009707D6" w:rsidRDefault="00F05379" w:rsidP="00FD6FEE">
            <w:pPr>
              <w:tabs>
                <w:tab w:val="center" w:pos="4677"/>
                <w:tab w:val="right" w:pos="9355"/>
              </w:tabs>
              <w:rPr>
                <w:sz w:val="28"/>
                <w:szCs w:val="28"/>
              </w:rPr>
            </w:pPr>
          </w:p>
          <w:p w:rsidR="00F05379" w:rsidRPr="009707D6" w:rsidRDefault="00F05379" w:rsidP="00FD6FEE">
            <w:pPr>
              <w:tabs>
                <w:tab w:val="center" w:pos="4677"/>
                <w:tab w:val="right" w:pos="9355"/>
              </w:tabs>
              <w:rPr>
                <w:sz w:val="28"/>
                <w:szCs w:val="28"/>
              </w:rPr>
            </w:pPr>
          </w:p>
          <w:p w:rsidR="00F05379" w:rsidRPr="009707D6" w:rsidRDefault="00F05379" w:rsidP="00FD6FEE">
            <w:pPr>
              <w:tabs>
                <w:tab w:val="center" w:pos="4677"/>
                <w:tab w:val="right" w:pos="9355"/>
              </w:tabs>
              <w:rPr>
                <w:sz w:val="28"/>
                <w:szCs w:val="28"/>
              </w:rPr>
            </w:pPr>
            <w:r w:rsidRPr="009707D6">
              <w:rPr>
                <w:sz w:val="28"/>
                <w:szCs w:val="28"/>
              </w:rPr>
              <w:t>Итоговая диагностика</w:t>
            </w:r>
          </w:p>
          <w:p w:rsidR="00F05379" w:rsidRPr="009707D6" w:rsidRDefault="00F05379" w:rsidP="00FD6FEE">
            <w:pPr>
              <w:tabs>
                <w:tab w:val="center" w:pos="4677"/>
                <w:tab w:val="right" w:pos="9355"/>
              </w:tabs>
              <w:rPr>
                <w:sz w:val="28"/>
                <w:szCs w:val="28"/>
              </w:rPr>
            </w:pPr>
          </w:p>
          <w:p w:rsidR="00F05379" w:rsidRPr="009707D6" w:rsidRDefault="00F05379" w:rsidP="00FD6FEE">
            <w:pPr>
              <w:tabs>
                <w:tab w:val="center" w:pos="4677"/>
                <w:tab w:val="right" w:pos="9355"/>
              </w:tabs>
              <w:rPr>
                <w:sz w:val="28"/>
                <w:szCs w:val="28"/>
              </w:rPr>
            </w:pPr>
          </w:p>
        </w:tc>
        <w:tc>
          <w:tcPr>
            <w:tcW w:w="5991" w:type="dxa"/>
            <w:gridSpan w:val="12"/>
          </w:tcPr>
          <w:p w:rsidR="00F05379" w:rsidRPr="009707D6" w:rsidRDefault="00F05379" w:rsidP="00FD6FEE">
            <w:pPr>
              <w:tabs>
                <w:tab w:val="center" w:pos="4677"/>
                <w:tab w:val="right" w:pos="9355"/>
              </w:tabs>
              <w:rPr>
                <w:sz w:val="28"/>
                <w:szCs w:val="28"/>
              </w:rPr>
            </w:pPr>
          </w:p>
          <w:p w:rsidR="00F05379" w:rsidRPr="009707D6" w:rsidRDefault="00F05379" w:rsidP="00FD6FEE">
            <w:pPr>
              <w:tabs>
                <w:tab w:val="center" w:pos="4677"/>
                <w:tab w:val="right" w:pos="9355"/>
              </w:tabs>
              <w:rPr>
                <w:sz w:val="28"/>
                <w:szCs w:val="28"/>
              </w:rPr>
            </w:pPr>
            <w:r w:rsidRPr="009707D6">
              <w:rPr>
                <w:sz w:val="28"/>
                <w:szCs w:val="28"/>
              </w:rPr>
              <w:t>Мониторинг</w:t>
            </w:r>
          </w:p>
        </w:tc>
      </w:tr>
      <w:tr w:rsidR="00226662" w:rsidRPr="009707D6" w:rsidTr="00226662">
        <w:trPr>
          <w:trHeight w:val="825"/>
        </w:trPr>
        <w:tc>
          <w:tcPr>
            <w:tcW w:w="930" w:type="dxa"/>
            <w:vMerge/>
          </w:tcPr>
          <w:p w:rsidR="00226662" w:rsidRPr="009707D6" w:rsidRDefault="00226662" w:rsidP="00FD6FEE">
            <w:pPr>
              <w:tabs>
                <w:tab w:val="center" w:pos="4677"/>
                <w:tab w:val="right" w:pos="9355"/>
              </w:tabs>
              <w:rPr>
                <w:sz w:val="28"/>
                <w:szCs w:val="28"/>
              </w:rPr>
            </w:pPr>
          </w:p>
        </w:tc>
        <w:tc>
          <w:tcPr>
            <w:tcW w:w="1827" w:type="dxa"/>
            <w:vMerge/>
          </w:tcPr>
          <w:p w:rsidR="00226662" w:rsidRPr="009707D6" w:rsidRDefault="00226662" w:rsidP="00FD6FEE">
            <w:pPr>
              <w:tabs>
                <w:tab w:val="center" w:pos="4677"/>
                <w:tab w:val="right" w:pos="9355"/>
              </w:tabs>
              <w:rPr>
                <w:sz w:val="28"/>
                <w:szCs w:val="28"/>
              </w:rPr>
            </w:pPr>
          </w:p>
        </w:tc>
        <w:tc>
          <w:tcPr>
            <w:tcW w:w="1600" w:type="dxa"/>
            <w:vMerge w:val="restart"/>
          </w:tcPr>
          <w:p w:rsidR="00226662" w:rsidRPr="009707D6" w:rsidRDefault="00226662" w:rsidP="00FD6FEE">
            <w:pPr>
              <w:tabs>
                <w:tab w:val="center" w:pos="4677"/>
                <w:tab w:val="right" w:pos="9355"/>
              </w:tabs>
              <w:rPr>
                <w:sz w:val="28"/>
                <w:szCs w:val="28"/>
              </w:rPr>
            </w:pPr>
            <w:r w:rsidRPr="009707D6">
              <w:rPr>
                <w:sz w:val="28"/>
                <w:szCs w:val="28"/>
              </w:rPr>
              <w:t>«Труд весной»</w:t>
            </w:r>
          </w:p>
        </w:tc>
        <w:tc>
          <w:tcPr>
            <w:tcW w:w="1768" w:type="dxa"/>
          </w:tcPr>
          <w:p w:rsidR="00226662" w:rsidRPr="009707D6" w:rsidRDefault="00226662" w:rsidP="00FD6FEE">
            <w:pPr>
              <w:tabs>
                <w:tab w:val="center" w:pos="4677"/>
                <w:tab w:val="right" w:pos="9355"/>
              </w:tabs>
              <w:rPr>
                <w:sz w:val="28"/>
                <w:szCs w:val="28"/>
              </w:rPr>
            </w:pPr>
            <w:r w:rsidRPr="009707D6">
              <w:rPr>
                <w:sz w:val="28"/>
                <w:szCs w:val="28"/>
              </w:rPr>
              <w:t>Беседы, рассматривание иллюстраций по теме</w:t>
            </w:r>
          </w:p>
        </w:tc>
        <w:tc>
          <w:tcPr>
            <w:tcW w:w="2020" w:type="dxa"/>
            <w:gridSpan w:val="6"/>
          </w:tcPr>
          <w:p w:rsidR="00226662" w:rsidRPr="009707D6" w:rsidRDefault="00226662" w:rsidP="00FD6FEE">
            <w:pPr>
              <w:tabs>
                <w:tab w:val="center" w:pos="4677"/>
                <w:tab w:val="right" w:pos="9355"/>
              </w:tabs>
              <w:rPr>
                <w:sz w:val="28"/>
                <w:szCs w:val="28"/>
              </w:rPr>
            </w:pPr>
            <w:r w:rsidRPr="009707D6">
              <w:rPr>
                <w:sz w:val="28"/>
                <w:szCs w:val="28"/>
              </w:rPr>
              <w:t xml:space="preserve">Подбор </w:t>
            </w:r>
            <w:proofErr w:type="gramStart"/>
            <w:r w:rsidRPr="009707D6">
              <w:rPr>
                <w:sz w:val="28"/>
                <w:szCs w:val="28"/>
              </w:rPr>
              <w:t>познавательного</w:t>
            </w:r>
            <w:proofErr w:type="gramEnd"/>
            <w:r w:rsidRPr="009707D6">
              <w:rPr>
                <w:sz w:val="28"/>
                <w:szCs w:val="28"/>
              </w:rPr>
              <w:t xml:space="preserve"> материал</w:t>
            </w:r>
          </w:p>
          <w:p w:rsidR="00226662" w:rsidRPr="009707D6" w:rsidRDefault="00226662" w:rsidP="00FD6FEE">
            <w:pPr>
              <w:tabs>
                <w:tab w:val="center" w:pos="4677"/>
                <w:tab w:val="right" w:pos="9355"/>
              </w:tabs>
              <w:rPr>
                <w:sz w:val="28"/>
                <w:szCs w:val="28"/>
              </w:rPr>
            </w:pPr>
          </w:p>
        </w:tc>
        <w:tc>
          <w:tcPr>
            <w:tcW w:w="2203" w:type="dxa"/>
            <w:gridSpan w:val="5"/>
          </w:tcPr>
          <w:p w:rsidR="00226662" w:rsidRPr="009707D6" w:rsidRDefault="00F05379" w:rsidP="00FD6FEE">
            <w:pPr>
              <w:tabs>
                <w:tab w:val="center" w:pos="4677"/>
                <w:tab w:val="right" w:pos="9355"/>
              </w:tabs>
              <w:rPr>
                <w:sz w:val="28"/>
                <w:szCs w:val="28"/>
              </w:rPr>
            </w:pPr>
            <w:r w:rsidRPr="009707D6">
              <w:rPr>
                <w:rStyle w:val="FontStyle217"/>
                <w:rFonts w:ascii="Times New Roman" w:hAnsi="Times New Roman" w:cs="Times New Roman"/>
                <w:sz w:val="28"/>
                <w:szCs w:val="28"/>
              </w:rPr>
              <w:t>Выставка детского творчества</w:t>
            </w:r>
          </w:p>
        </w:tc>
      </w:tr>
      <w:tr w:rsidR="00226662" w:rsidRPr="009707D6" w:rsidTr="003E4C7F">
        <w:trPr>
          <w:trHeight w:val="150"/>
        </w:trPr>
        <w:tc>
          <w:tcPr>
            <w:tcW w:w="930" w:type="dxa"/>
            <w:vMerge/>
          </w:tcPr>
          <w:p w:rsidR="00226662" w:rsidRPr="009707D6" w:rsidRDefault="00226662" w:rsidP="00FD6FEE">
            <w:pPr>
              <w:tabs>
                <w:tab w:val="center" w:pos="4677"/>
                <w:tab w:val="right" w:pos="9355"/>
              </w:tabs>
              <w:rPr>
                <w:sz w:val="28"/>
                <w:szCs w:val="28"/>
              </w:rPr>
            </w:pPr>
          </w:p>
        </w:tc>
        <w:tc>
          <w:tcPr>
            <w:tcW w:w="1827" w:type="dxa"/>
            <w:vMerge/>
          </w:tcPr>
          <w:p w:rsidR="00226662" w:rsidRPr="009707D6" w:rsidRDefault="00226662" w:rsidP="00FD6FEE">
            <w:pPr>
              <w:tabs>
                <w:tab w:val="center" w:pos="4677"/>
                <w:tab w:val="right" w:pos="9355"/>
              </w:tabs>
              <w:rPr>
                <w:sz w:val="28"/>
                <w:szCs w:val="28"/>
              </w:rPr>
            </w:pPr>
          </w:p>
        </w:tc>
        <w:tc>
          <w:tcPr>
            <w:tcW w:w="1600" w:type="dxa"/>
            <w:vMerge/>
          </w:tcPr>
          <w:p w:rsidR="00226662" w:rsidRPr="009707D6" w:rsidRDefault="00226662" w:rsidP="00FD6FEE">
            <w:pPr>
              <w:tabs>
                <w:tab w:val="center" w:pos="4677"/>
                <w:tab w:val="right" w:pos="9355"/>
              </w:tabs>
              <w:rPr>
                <w:sz w:val="28"/>
                <w:szCs w:val="28"/>
              </w:rPr>
            </w:pPr>
          </w:p>
        </w:tc>
        <w:tc>
          <w:tcPr>
            <w:tcW w:w="5991" w:type="dxa"/>
            <w:gridSpan w:val="12"/>
          </w:tcPr>
          <w:p w:rsidR="00226662" w:rsidRPr="009707D6" w:rsidRDefault="00226662" w:rsidP="00FD6FEE">
            <w:pPr>
              <w:tabs>
                <w:tab w:val="center" w:pos="4677"/>
                <w:tab w:val="right" w:pos="9355"/>
              </w:tabs>
              <w:rPr>
                <w:sz w:val="28"/>
                <w:szCs w:val="28"/>
              </w:rPr>
            </w:pPr>
            <w:r w:rsidRPr="009707D6">
              <w:rPr>
                <w:rStyle w:val="FontStyle217"/>
                <w:rFonts w:ascii="Times New Roman" w:hAnsi="Times New Roman" w:cs="Times New Roman"/>
                <w:sz w:val="28"/>
                <w:szCs w:val="28"/>
              </w:rPr>
              <w:t>Инсценировка «Особенная песенка»</w:t>
            </w:r>
          </w:p>
          <w:p w:rsidR="00226662" w:rsidRPr="009707D6" w:rsidRDefault="00226662" w:rsidP="00FD6FEE">
            <w:pPr>
              <w:tabs>
                <w:tab w:val="center" w:pos="4677"/>
                <w:tab w:val="right" w:pos="9355"/>
              </w:tabs>
              <w:rPr>
                <w:sz w:val="28"/>
                <w:szCs w:val="28"/>
              </w:rPr>
            </w:pPr>
          </w:p>
        </w:tc>
      </w:tr>
      <w:tr w:rsidR="000D16FC" w:rsidRPr="009707D6" w:rsidTr="00602DC2">
        <w:trPr>
          <w:trHeight w:val="66"/>
        </w:trPr>
        <w:tc>
          <w:tcPr>
            <w:tcW w:w="930" w:type="dxa"/>
            <w:vMerge w:val="restart"/>
            <w:textDirection w:val="btLr"/>
          </w:tcPr>
          <w:p w:rsidR="0032105D" w:rsidRPr="009707D6" w:rsidRDefault="0032105D" w:rsidP="00FD6FEE">
            <w:pPr>
              <w:tabs>
                <w:tab w:val="center" w:pos="4677"/>
                <w:tab w:val="right" w:pos="9355"/>
              </w:tabs>
              <w:ind w:left="113" w:right="113"/>
              <w:rPr>
                <w:sz w:val="28"/>
                <w:szCs w:val="28"/>
              </w:rPr>
            </w:pPr>
            <w:r w:rsidRPr="009707D6">
              <w:rPr>
                <w:sz w:val="28"/>
                <w:szCs w:val="28"/>
              </w:rPr>
              <w:t>май</w:t>
            </w:r>
          </w:p>
        </w:tc>
        <w:tc>
          <w:tcPr>
            <w:tcW w:w="1827" w:type="dxa"/>
            <w:vMerge w:val="restart"/>
          </w:tcPr>
          <w:p w:rsidR="0032105D" w:rsidRPr="009707D6" w:rsidRDefault="0032105D" w:rsidP="00FD6FEE">
            <w:pPr>
              <w:tabs>
                <w:tab w:val="center" w:pos="4677"/>
                <w:tab w:val="right" w:pos="9355"/>
              </w:tabs>
              <w:rPr>
                <w:sz w:val="28"/>
                <w:szCs w:val="28"/>
              </w:rPr>
            </w:pPr>
            <w:r w:rsidRPr="009707D6">
              <w:rPr>
                <w:sz w:val="28"/>
                <w:szCs w:val="28"/>
              </w:rPr>
              <w:t>«День труда»</w:t>
            </w:r>
          </w:p>
          <w:p w:rsidR="0032105D" w:rsidRPr="009707D6" w:rsidRDefault="00F05379" w:rsidP="00FD6FEE">
            <w:pPr>
              <w:tabs>
                <w:tab w:val="center" w:pos="4677"/>
                <w:tab w:val="right" w:pos="9355"/>
              </w:tabs>
              <w:rPr>
                <w:rStyle w:val="FontStyle217"/>
                <w:rFonts w:ascii="Times New Roman" w:hAnsi="Times New Roman" w:cs="Times New Roman"/>
                <w:sz w:val="28"/>
                <w:szCs w:val="28"/>
              </w:rPr>
            </w:pPr>
            <w:r w:rsidRPr="009707D6">
              <w:rPr>
                <w:rStyle w:val="FontStyle217"/>
                <w:rFonts w:ascii="Times New Roman" w:hAnsi="Times New Roman" w:cs="Times New Roman"/>
                <w:sz w:val="28"/>
                <w:szCs w:val="28"/>
              </w:rPr>
              <w:t>Праздник</w:t>
            </w:r>
            <w:proofErr w:type="gramStart"/>
            <w:r w:rsidRPr="009707D6">
              <w:rPr>
                <w:rStyle w:val="FontStyle217"/>
                <w:rFonts w:ascii="Times New Roman" w:hAnsi="Times New Roman" w:cs="Times New Roman"/>
                <w:sz w:val="28"/>
                <w:szCs w:val="28"/>
              </w:rPr>
              <w:t xml:space="preserve"> ,</w:t>
            </w:r>
            <w:proofErr w:type="gramEnd"/>
            <w:r w:rsidRPr="009707D6">
              <w:rPr>
                <w:rStyle w:val="FontStyle217"/>
                <w:rFonts w:ascii="Times New Roman" w:hAnsi="Times New Roman" w:cs="Times New Roman"/>
                <w:sz w:val="28"/>
                <w:szCs w:val="28"/>
              </w:rPr>
              <w:t xml:space="preserve"> посвящённый Дню Победы.</w:t>
            </w:r>
          </w:p>
          <w:p w:rsidR="00F05379" w:rsidRPr="009707D6" w:rsidRDefault="00F05379" w:rsidP="00FD6FEE">
            <w:pPr>
              <w:tabs>
                <w:tab w:val="center" w:pos="4677"/>
                <w:tab w:val="right" w:pos="9355"/>
              </w:tabs>
              <w:rPr>
                <w:rStyle w:val="FontStyle217"/>
                <w:rFonts w:ascii="Times New Roman" w:hAnsi="Times New Roman" w:cs="Times New Roman"/>
                <w:sz w:val="28"/>
                <w:szCs w:val="28"/>
              </w:rPr>
            </w:pPr>
          </w:p>
          <w:p w:rsidR="00F05379" w:rsidRPr="009707D6" w:rsidRDefault="00F05379" w:rsidP="00FD6FEE">
            <w:pPr>
              <w:tabs>
                <w:tab w:val="center" w:pos="4677"/>
                <w:tab w:val="right" w:pos="9355"/>
              </w:tabs>
              <w:rPr>
                <w:rStyle w:val="FontStyle217"/>
                <w:rFonts w:ascii="Times New Roman" w:hAnsi="Times New Roman" w:cs="Times New Roman"/>
                <w:sz w:val="28"/>
                <w:szCs w:val="28"/>
              </w:rPr>
            </w:pPr>
          </w:p>
          <w:p w:rsidR="00F05379" w:rsidRPr="009707D6" w:rsidRDefault="00F05379" w:rsidP="00FD6FEE">
            <w:pPr>
              <w:tabs>
                <w:tab w:val="center" w:pos="4677"/>
                <w:tab w:val="right" w:pos="9355"/>
              </w:tabs>
              <w:rPr>
                <w:rStyle w:val="FontStyle217"/>
                <w:rFonts w:ascii="Times New Roman" w:hAnsi="Times New Roman" w:cs="Times New Roman"/>
                <w:sz w:val="28"/>
                <w:szCs w:val="28"/>
              </w:rPr>
            </w:pPr>
          </w:p>
          <w:p w:rsidR="00F05379" w:rsidRPr="009707D6" w:rsidRDefault="00F05379" w:rsidP="00FD6FEE">
            <w:pPr>
              <w:autoSpaceDE w:val="0"/>
              <w:autoSpaceDN w:val="0"/>
              <w:adjustRightInd w:val="0"/>
              <w:spacing w:line="360" w:lineRule="auto"/>
              <w:rPr>
                <w:sz w:val="28"/>
                <w:szCs w:val="28"/>
              </w:rPr>
            </w:pPr>
            <w:r w:rsidRPr="009707D6">
              <w:rPr>
                <w:sz w:val="28"/>
                <w:szCs w:val="28"/>
              </w:rPr>
              <w:t>День защиты детей – 1 июня.</w:t>
            </w:r>
          </w:p>
          <w:p w:rsidR="00F05379" w:rsidRPr="009707D6" w:rsidRDefault="00F05379" w:rsidP="00FD6FEE">
            <w:pPr>
              <w:tabs>
                <w:tab w:val="center" w:pos="4677"/>
                <w:tab w:val="right" w:pos="9355"/>
              </w:tabs>
              <w:rPr>
                <w:sz w:val="28"/>
                <w:szCs w:val="28"/>
              </w:rPr>
            </w:pPr>
            <w:r w:rsidRPr="009707D6">
              <w:rPr>
                <w:rStyle w:val="FontStyle217"/>
                <w:rFonts w:ascii="Times New Roman" w:hAnsi="Times New Roman" w:cs="Times New Roman"/>
                <w:sz w:val="28"/>
                <w:szCs w:val="28"/>
              </w:rPr>
              <w:t>Летний праздник «Витаминное кафе».</w:t>
            </w:r>
          </w:p>
          <w:p w:rsidR="0032105D" w:rsidRPr="009707D6" w:rsidRDefault="0032105D" w:rsidP="00FD6FEE">
            <w:pPr>
              <w:tabs>
                <w:tab w:val="center" w:pos="4677"/>
                <w:tab w:val="right" w:pos="9355"/>
              </w:tabs>
              <w:rPr>
                <w:sz w:val="28"/>
                <w:szCs w:val="28"/>
              </w:rPr>
            </w:pPr>
          </w:p>
        </w:tc>
        <w:tc>
          <w:tcPr>
            <w:tcW w:w="1600" w:type="dxa"/>
          </w:tcPr>
          <w:p w:rsidR="0032105D" w:rsidRPr="009707D6" w:rsidRDefault="0032105D" w:rsidP="00FD6FEE">
            <w:pPr>
              <w:tabs>
                <w:tab w:val="center" w:pos="4677"/>
                <w:tab w:val="right" w:pos="9355"/>
              </w:tabs>
              <w:rPr>
                <w:sz w:val="28"/>
                <w:szCs w:val="28"/>
              </w:rPr>
            </w:pPr>
            <w:r w:rsidRPr="009707D6">
              <w:rPr>
                <w:sz w:val="28"/>
                <w:szCs w:val="28"/>
              </w:rPr>
              <w:t>«</w:t>
            </w:r>
            <w:r w:rsidR="00F05379" w:rsidRPr="009707D6">
              <w:rPr>
                <w:sz w:val="28"/>
                <w:szCs w:val="28"/>
              </w:rPr>
              <w:t>Кто защищает нашу Родину?</w:t>
            </w:r>
            <w:r w:rsidRPr="009707D6">
              <w:rPr>
                <w:sz w:val="28"/>
                <w:szCs w:val="28"/>
              </w:rPr>
              <w:t>»</w:t>
            </w:r>
          </w:p>
        </w:tc>
        <w:tc>
          <w:tcPr>
            <w:tcW w:w="3788" w:type="dxa"/>
            <w:gridSpan w:val="7"/>
          </w:tcPr>
          <w:p w:rsidR="0032105D" w:rsidRPr="009707D6" w:rsidRDefault="0032105D" w:rsidP="00FD6FEE">
            <w:pPr>
              <w:tabs>
                <w:tab w:val="center" w:pos="4677"/>
                <w:tab w:val="right" w:pos="9355"/>
              </w:tabs>
              <w:rPr>
                <w:sz w:val="28"/>
                <w:szCs w:val="28"/>
              </w:rPr>
            </w:pPr>
            <w:r w:rsidRPr="009707D6">
              <w:rPr>
                <w:sz w:val="28"/>
                <w:szCs w:val="28"/>
              </w:rPr>
              <w:t>Создание мини-музея «Мой город»</w:t>
            </w:r>
          </w:p>
        </w:tc>
        <w:tc>
          <w:tcPr>
            <w:tcW w:w="2203" w:type="dxa"/>
            <w:gridSpan w:val="5"/>
          </w:tcPr>
          <w:p w:rsidR="0032105D" w:rsidRPr="009707D6" w:rsidRDefault="00F05379" w:rsidP="00FD6FEE">
            <w:pPr>
              <w:tabs>
                <w:tab w:val="center" w:pos="4677"/>
                <w:tab w:val="right" w:pos="9355"/>
              </w:tabs>
              <w:rPr>
                <w:sz w:val="28"/>
                <w:szCs w:val="28"/>
              </w:rPr>
            </w:pPr>
            <w:r w:rsidRPr="009707D6">
              <w:rPr>
                <w:sz w:val="28"/>
                <w:szCs w:val="28"/>
              </w:rPr>
              <w:t>Консультация</w:t>
            </w:r>
          </w:p>
        </w:tc>
      </w:tr>
      <w:tr w:rsidR="00602DC2" w:rsidRPr="009707D6" w:rsidTr="00602DC2">
        <w:trPr>
          <w:trHeight w:val="63"/>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32105D" w:rsidRPr="009707D6" w:rsidRDefault="00F05379" w:rsidP="00FD6FEE">
            <w:pPr>
              <w:tabs>
                <w:tab w:val="center" w:pos="4677"/>
                <w:tab w:val="right" w:pos="9355"/>
              </w:tabs>
              <w:rPr>
                <w:sz w:val="28"/>
                <w:szCs w:val="28"/>
              </w:rPr>
            </w:pPr>
            <w:r w:rsidRPr="009707D6">
              <w:rPr>
                <w:sz w:val="28"/>
                <w:szCs w:val="28"/>
              </w:rPr>
              <w:t xml:space="preserve">Праздник </w:t>
            </w:r>
            <w:r w:rsidR="0032105D" w:rsidRPr="009707D6">
              <w:rPr>
                <w:sz w:val="28"/>
                <w:szCs w:val="28"/>
              </w:rPr>
              <w:t>День Победы</w:t>
            </w:r>
          </w:p>
        </w:tc>
        <w:tc>
          <w:tcPr>
            <w:tcW w:w="5991" w:type="dxa"/>
            <w:gridSpan w:val="12"/>
          </w:tcPr>
          <w:p w:rsidR="0032105D" w:rsidRPr="009707D6" w:rsidRDefault="00F05379" w:rsidP="00FD6FEE">
            <w:pPr>
              <w:tabs>
                <w:tab w:val="center" w:pos="4677"/>
                <w:tab w:val="right" w:pos="9355"/>
              </w:tabs>
              <w:rPr>
                <w:sz w:val="28"/>
                <w:szCs w:val="28"/>
              </w:rPr>
            </w:pPr>
            <w:r w:rsidRPr="009707D6">
              <w:rPr>
                <w:rStyle w:val="FontStyle217"/>
                <w:rFonts w:ascii="Times New Roman" w:hAnsi="Times New Roman" w:cs="Times New Roman"/>
                <w:sz w:val="28"/>
                <w:szCs w:val="28"/>
              </w:rPr>
              <w:t>Праздник</w:t>
            </w:r>
            <w:proofErr w:type="gramStart"/>
            <w:r w:rsidRPr="009707D6">
              <w:rPr>
                <w:rStyle w:val="FontStyle217"/>
                <w:rFonts w:ascii="Times New Roman" w:hAnsi="Times New Roman" w:cs="Times New Roman"/>
                <w:sz w:val="28"/>
                <w:szCs w:val="28"/>
              </w:rPr>
              <w:t xml:space="preserve"> ,</w:t>
            </w:r>
            <w:proofErr w:type="gramEnd"/>
            <w:r w:rsidRPr="009707D6">
              <w:rPr>
                <w:rStyle w:val="FontStyle217"/>
                <w:rFonts w:ascii="Times New Roman" w:hAnsi="Times New Roman" w:cs="Times New Roman"/>
                <w:sz w:val="28"/>
                <w:szCs w:val="28"/>
              </w:rPr>
              <w:t xml:space="preserve"> посвящённый Дню Победы</w:t>
            </w:r>
          </w:p>
        </w:tc>
      </w:tr>
      <w:tr w:rsidR="00602DC2" w:rsidRPr="009707D6" w:rsidTr="00602DC2">
        <w:trPr>
          <w:trHeight w:val="63"/>
        </w:trPr>
        <w:tc>
          <w:tcPr>
            <w:tcW w:w="930" w:type="dxa"/>
            <w:vMerge/>
          </w:tcPr>
          <w:p w:rsidR="0032105D" w:rsidRPr="009707D6" w:rsidRDefault="0032105D" w:rsidP="00FD6FEE">
            <w:pPr>
              <w:tabs>
                <w:tab w:val="center" w:pos="4677"/>
                <w:tab w:val="right" w:pos="9355"/>
              </w:tabs>
              <w:rPr>
                <w:sz w:val="28"/>
                <w:szCs w:val="28"/>
              </w:rPr>
            </w:pPr>
          </w:p>
        </w:tc>
        <w:tc>
          <w:tcPr>
            <w:tcW w:w="1827" w:type="dxa"/>
            <w:vMerge/>
          </w:tcPr>
          <w:p w:rsidR="0032105D" w:rsidRPr="009707D6" w:rsidRDefault="0032105D" w:rsidP="00FD6FEE">
            <w:pPr>
              <w:tabs>
                <w:tab w:val="center" w:pos="4677"/>
                <w:tab w:val="right" w:pos="9355"/>
              </w:tabs>
              <w:rPr>
                <w:sz w:val="28"/>
                <w:szCs w:val="28"/>
              </w:rPr>
            </w:pPr>
          </w:p>
        </w:tc>
        <w:tc>
          <w:tcPr>
            <w:tcW w:w="1600" w:type="dxa"/>
          </w:tcPr>
          <w:p w:rsidR="0032105D" w:rsidRPr="009707D6" w:rsidRDefault="00F05379" w:rsidP="00FD6FEE">
            <w:pPr>
              <w:tabs>
                <w:tab w:val="center" w:pos="4677"/>
                <w:tab w:val="right" w:pos="9355"/>
              </w:tabs>
              <w:rPr>
                <w:sz w:val="28"/>
                <w:szCs w:val="28"/>
              </w:rPr>
            </w:pPr>
            <w:r w:rsidRPr="009707D6">
              <w:rPr>
                <w:sz w:val="28"/>
                <w:szCs w:val="28"/>
              </w:rPr>
              <w:t>Что изменилось летом?</w:t>
            </w:r>
          </w:p>
          <w:p w:rsidR="00F05379" w:rsidRPr="009707D6" w:rsidRDefault="00F05379" w:rsidP="00FD6FEE">
            <w:pPr>
              <w:tabs>
                <w:tab w:val="center" w:pos="4677"/>
                <w:tab w:val="right" w:pos="9355"/>
              </w:tabs>
              <w:rPr>
                <w:sz w:val="28"/>
                <w:szCs w:val="28"/>
              </w:rPr>
            </w:pPr>
          </w:p>
          <w:p w:rsidR="00C43BDC" w:rsidRPr="009707D6" w:rsidRDefault="00C43BDC" w:rsidP="00FD6FEE">
            <w:pPr>
              <w:tabs>
                <w:tab w:val="center" w:pos="4677"/>
                <w:tab w:val="right" w:pos="9355"/>
              </w:tabs>
              <w:rPr>
                <w:sz w:val="28"/>
                <w:szCs w:val="28"/>
              </w:rPr>
            </w:pPr>
          </w:p>
          <w:p w:rsidR="00C43BDC" w:rsidRPr="009707D6" w:rsidRDefault="00C43BDC" w:rsidP="00FD6FEE">
            <w:pPr>
              <w:tabs>
                <w:tab w:val="center" w:pos="4677"/>
                <w:tab w:val="right" w:pos="9355"/>
              </w:tabs>
              <w:rPr>
                <w:sz w:val="28"/>
                <w:szCs w:val="28"/>
              </w:rPr>
            </w:pPr>
          </w:p>
          <w:p w:rsidR="00C43BDC" w:rsidRPr="009707D6" w:rsidRDefault="00C43BDC" w:rsidP="00FD6FEE">
            <w:pPr>
              <w:tabs>
                <w:tab w:val="center" w:pos="4677"/>
                <w:tab w:val="right" w:pos="9355"/>
              </w:tabs>
              <w:rPr>
                <w:sz w:val="28"/>
                <w:szCs w:val="28"/>
              </w:rPr>
            </w:pPr>
          </w:p>
          <w:p w:rsidR="00C43BDC" w:rsidRPr="009707D6" w:rsidRDefault="00C43BDC" w:rsidP="00FD6FEE">
            <w:pPr>
              <w:tabs>
                <w:tab w:val="center" w:pos="4677"/>
                <w:tab w:val="right" w:pos="9355"/>
              </w:tabs>
              <w:rPr>
                <w:sz w:val="28"/>
                <w:szCs w:val="28"/>
              </w:rPr>
            </w:pPr>
          </w:p>
          <w:p w:rsidR="00F05379" w:rsidRPr="009707D6" w:rsidRDefault="00F05379" w:rsidP="00FD6FEE">
            <w:pPr>
              <w:tabs>
                <w:tab w:val="center" w:pos="4677"/>
                <w:tab w:val="right" w:pos="9355"/>
              </w:tabs>
              <w:rPr>
                <w:sz w:val="28"/>
                <w:szCs w:val="28"/>
              </w:rPr>
            </w:pPr>
          </w:p>
          <w:p w:rsidR="00C43BDC" w:rsidRPr="009707D6" w:rsidRDefault="00F05379" w:rsidP="00FD6FEE">
            <w:pPr>
              <w:tabs>
                <w:tab w:val="center" w:pos="4677"/>
                <w:tab w:val="right" w:pos="9355"/>
              </w:tabs>
              <w:rPr>
                <w:sz w:val="28"/>
                <w:szCs w:val="28"/>
              </w:rPr>
            </w:pPr>
            <w:r w:rsidRPr="009707D6">
              <w:rPr>
                <w:sz w:val="28"/>
                <w:szCs w:val="28"/>
              </w:rPr>
              <w:t>Летние виды спорта</w:t>
            </w:r>
            <w:r w:rsidR="00C43BDC" w:rsidRPr="009707D6">
              <w:rPr>
                <w:rStyle w:val="FontStyle217"/>
                <w:rFonts w:ascii="Times New Roman" w:hAnsi="Times New Roman" w:cs="Times New Roman"/>
                <w:sz w:val="28"/>
                <w:szCs w:val="28"/>
              </w:rPr>
              <w:t xml:space="preserve"> </w:t>
            </w:r>
          </w:p>
          <w:p w:rsidR="00F05379" w:rsidRPr="009707D6" w:rsidRDefault="00F05379" w:rsidP="00FD6FEE">
            <w:pPr>
              <w:tabs>
                <w:tab w:val="center" w:pos="4677"/>
                <w:tab w:val="right" w:pos="9355"/>
              </w:tabs>
              <w:rPr>
                <w:sz w:val="28"/>
                <w:szCs w:val="28"/>
              </w:rPr>
            </w:pPr>
          </w:p>
        </w:tc>
        <w:tc>
          <w:tcPr>
            <w:tcW w:w="5991" w:type="dxa"/>
            <w:gridSpan w:val="12"/>
          </w:tcPr>
          <w:p w:rsidR="00C43BDC" w:rsidRPr="009707D6" w:rsidRDefault="00F05379" w:rsidP="00FD6FEE">
            <w:pPr>
              <w:autoSpaceDE w:val="0"/>
              <w:autoSpaceDN w:val="0"/>
              <w:adjustRightInd w:val="0"/>
              <w:spacing w:line="360" w:lineRule="auto"/>
              <w:rPr>
                <w:sz w:val="28"/>
                <w:szCs w:val="28"/>
              </w:rPr>
            </w:pPr>
            <w:r w:rsidRPr="009707D6">
              <w:rPr>
                <w:sz w:val="28"/>
                <w:szCs w:val="28"/>
              </w:rPr>
              <w:t>Выставка детского творчества</w:t>
            </w:r>
          </w:p>
          <w:p w:rsidR="00C43BDC" w:rsidRPr="009707D6" w:rsidRDefault="00C43BDC" w:rsidP="00FD6FEE">
            <w:pPr>
              <w:autoSpaceDE w:val="0"/>
              <w:autoSpaceDN w:val="0"/>
              <w:adjustRightInd w:val="0"/>
              <w:spacing w:line="360" w:lineRule="auto"/>
              <w:rPr>
                <w:sz w:val="28"/>
                <w:szCs w:val="28"/>
              </w:rPr>
            </w:pPr>
          </w:p>
          <w:p w:rsidR="00C43BDC" w:rsidRPr="009707D6" w:rsidRDefault="00C43BDC" w:rsidP="00FD6FEE">
            <w:pPr>
              <w:autoSpaceDE w:val="0"/>
              <w:autoSpaceDN w:val="0"/>
              <w:adjustRightInd w:val="0"/>
              <w:spacing w:line="360" w:lineRule="auto"/>
              <w:rPr>
                <w:sz w:val="28"/>
                <w:szCs w:val="28"/>
              </w:rPr>
            </w:pPr>
          </w:p>
          <w:p w:rsidR="00C43BDC" w:rsidRPr="009707D6" w:rsidRDefault="00C43BDC" w:rsidP="00FD6FEE">
            <w:pPr>
              <w:autoSpaceDE w:val="0"/>
              <w:autoSpaceDN w:val="0"/>
              <w:adjustRightInd w:val="0"/>
              <w:spacing w:line="360" w:lineRule="auto"/>
              <w:rPr>
                <w:sz w:val="28"/>
                <w:szCs w:val="28"/>
              </w:rPr>
            </w:pPr>
          </w:p>
          <w:p w:rsidR="00C43BDC" w:rsidRPr="009707D6" w:rsidRDefault="00C43BDC" w:rsidP="00FD6FEE">
            <w:pPr>
              <w:autoSpaceDE w:val="0"/>
              <w:autoSpaceDN w:val="0"/>
              <w:adjustRightInd w:val="0"/>
              <w:spacing w:line="360" w:lineRule="auto"/>
              <w:rPr>
                <w:sz w:val="28"/>
                <w:szCs w:val="28"/>
              </w:rPr>
            </w:pPr>
          </w:p>
          <w:p w:rsidR="00F05379" w:rsidRPr="009707D6" w:rsidRDefault="00C43BDC" w:rsidP="00FD6FEE">
            <w:pPr>
              <w:autoSpaceDE w:val="0"/>
              <w:autoSpaceDN w:val="0"/>
              <w:adjustRightInd w:val="0"/>
              <w:spacing w:line="360" w:lineRule="auto"/>
              <w:rPr>
                <w:sz w:val="28"/>
                <w:szCs w:val="28"/>
              </w:rPr>
            </w:pPr>
            <w:r w:rsidRPr="009707D6">
              <w:rPr>
                <w:rStyle w:val="FontStyle217"/>
                <w:rFonts w:ascii="Times New Roman" w:hAnsi="Times New Roman" w:cs="Times New Roman"/>
                <w:sz w:val="28"/>
                <w:szCs w:val="28"/>
              </w:rPr>
              <w:t xml:space="preserve"> Летний праздник «Витаминное кафе».</w:t>
            </w:r>
          </w:p>
          <w:p w:rsidR="0032105D" w:rsidRPr="009707D6" w:rsidRDefault="0032105D" w:rsidP="00FD6FEE">
            <w:pPr>
              <w:tabs>
                <w:tab w:val="center" w:pos="4677"/>
                <w:tab w:val="right" w:pos="9355"/>
              </w:tabs>
              <w:rPr>
                <w:sz w:val="28"/>
                <w:szCs w:val="28"/>
              </w:rPr>
            </w:pPr>
          </w:p>
        </w:tc>
      </w:tr>
    </w:tbl>
    <w:p w:rsidR="000C62F8" w:rsidRPr="009707D6" w:rsidRDefault="000C62F8" w:rsidP="00FD6FEE">
      <w:pPr>
        <w:spacing w:line="360" w:lineRule="auto"/>
        <w:rPr>
          <w:sz w:val="28"/>
          <w:szCs w:val="28"/>
        </w:rPr>
      </w:pPr>
    </w:p>
    <w:p w:rsidR="0032105D" w:rsidRPr="009707D6" w:rsidRDefault="0032105D" w:rsidP="00FD6FEE">
      <w:pPr>
        <w:spacing w:line="360" w:lineRule="auto"/>
        <w:rPr>
          <w:sz w:val="28"/>
          <w:szCs w:val="28"/>
        </w:rPr>
      </w:pPr>
    </w:p>
    <w:p w:rsidR="00A25A87" w:rsidRPr="009707D6" w:rsidRDefault="00A25A87" w:rsidP="00FD6FEE">
      <w:pPr>
        <w:spacing w:line="360" w:lineRule="auto"/>
        <w:rPr>
          <w:sz w:val="28"/>
          <w:szCs w:val="28"/>
        </w:rPr>
      </w:pPr>
    </w:p>
    <w:p w:rsidR="00A25A87" w:rsidRPr="009707D6" w:rsidRDefault="00A25A87" w:rsidP="00FD6FEE">
      <w:pPr>
        <w:spacing w:line="360" w:lineRule="auto"/>
        <w:rPr>
          <w:sz w:val="28"/>
          <w:szCs w:val="28"/>
        </w:rPr>
      </w:pPr>
    </w:p>
    <w:p w:rsidR="00A25A87" w:rsidRPr="009707D6" w:rsidRDefault="00A25A87" w:rsidP="00FD6FEE">
      <w:pPr>
        <w:spacing w:line="360" w:lineRule="auto"/>
        <w:rPr>
          <w:sz w:val="28"/>
          <w:szCs w:val="28"/>
        </w:rPr>
      </w:pPr>
    </w:p>
    <w:p w:rsidR="00A25A87" w:rsidRPr="009707D6" w:rsidRDefault="00A25A87" w:rsidP="00FD6FEE">
      <w:pPr>
        <w:spacing w:line="360" w:lineRule="auto"/>
        <w:rPr>
          <w:sz w:val="28"/>
          <w:szCs w:val="28"/>
        </w:rPr>
      </w:pPr>
    </w:p>
    <w:p w:rsidR="00A25A87" w:rsidRPr="009707D6" w:rsidRDefault="00A25A87" w:rsidP="00FD6FEE">
      <w:pPr>
        <w:spacing w:line="360" w:lineRule="auto"/>
        <w:rPr>
          <w:sz w:val="28"/>
          <w:szCs w:val="28"/>
        </w:rPr>
      </w:pPr>
    </w:p>
    <w:p w:rsidR="00A25A87" w:rsidRPr="009707D6" w:rsidRDefault="00A25A87" w:rsidP="00FD6FEE">
      <w:pPr>
        <w:spacing w:line="360" w:lineRule="auto"/>
        <w:rPr>
          <w:sz w:val="28"/>
          <w:szCs w:val="28"/>
        </w:rPr>
      </w:pPr>
    </w:p>
    <w:p w:rsidR="00A25A87" w:rsidRPr="009707D6" w:rsidRDefault="00A25A87" w:rsidP="00FD6FEE">
      <w:pPr>
        <w:spacing w:line="360" w:lineRule="auto"/>
        <w:rPr>
          <w:sz w:val="28"/>
          <w:szCs w:val="28"/>
        </w:rPr>
      </w:pPr>
    </w:p>
    <w:p w:rsidR="0032105D" w:rsidRPr="009707D6" w:rsidRDefault="0032105D" w:rsidP="00FD6FEE">
      <w:pPr>
        <w:spacing w:line="360" w:lineRule="auto"/>
        <w:rPr>
          <w:sz w:val="28"/>
          <w:szCs w:val="28"/>
        </w:rPr>
      </w:pPr>
    </w:p>
    <w:p w:rsidR="007E2B4E" w:rsidRPr="009707D6" w:rsidRDefault="007E2B4E" w:rsidP="00FD6FEE">
      <w:pPr>
        <w:spacing w:line="360" w:lineRule="auto"/>
        <w:ind w:left="360"/>
        <w:rPr>
          <w:b/>
          <w:sz w:val="28"/>
          <w:szCs w:val="28"/>
        </w:rPr>
      </w:pPr>
    </w:p>
    <w:p w:rsidR="00041580" w:rsidRPr="009707D6" w:rsidRDefault="00041580" w:rsidP="00FD6FEE">
      <w:pPr>
        <w:rPr>
          <w:sz w:val="28"/>
          <w:szCs w:val="28"/>
        </w:rPr>
      </w:pPr>
      <w:r w:rsidRPr="009707D6">
        <w:rPr>
          <w:sz w:val="28"/>
          <w:szCs w:val="28"/>
        </w:rPr>
        <w:t>Последовательность изучения разделов и тем: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980"/>
        <w:gridCol w:w="1976"/>
        <w:gridCol w:w="2016"/>
        <w:gridCol w:w="1979"/>
      </w:tblGrid>
      <w:tr w:rsidR="00041580" w:rsidRPr="009707D6" w:rsidTr="00A3431D">
        <w:trPr>
          <w:trHeight w:val="128"/>
        </w:trPr>
        <w:tc>
          <w:tcPr>
            <w:tcW w:w="1951" w:type="dxa"/>
            <w:vMerge w:val="restart"/>
          </w:tcPr>
          <w:p w:rsidR="00041580" w:rsidRPr="009707D6" w:rsidRDefault="00041580" w:rsidP="00FD6FEE">
            <w:pPr>
              <w:rPr>
                <w:sz w:val="28"/>
                <w:szCs w:val="28"/>
              </w:rPr>
            </w:pPr>
            <w:r w:rsidRPr="009707D6">
              <w:rPr>
                <w:sz w:val="28"/>
                <w:szCs w:val="28"/>
              </w:rPr>
              <w:t>Месяц</w:t>
            </w:r>
          </w:p>
        </w:tc>
        <w:tc>
          <w:tcPr>
            <w:tcW w:w="7906" w:type="dxa"/>
            <w:gridSpan w:val="4"/>
          </w:tcPr>
          <w:p w:rsidR="00041580" w:rsidRPr="009707D6" w:rsidRDefault="00041580" w:rsidP="00FD6FEE">
            <w:pPr>
              <w:rPr>
                <w:sz w:val="28"/>
                <w:szCs w:val="28"/>
              </w:rPr>
            </w:pPr>
            <w:r w:rsidRPr="009707D6">
              <w:rPr>
                <w:sz w:val="28"/>
                <w:szCs w:val="28"/>
              </w:rPr>
              <w:t>Темы</w:t>
            </w:r>
          </w:p>
        </w:tc>
      </w:tr>
      <w:tr w:rsidR="00041580" w:rsidRPr="009707D6" w:rsidTr="00A3431D">
        <w:trPr>
          <w:trHeight w:val="127"/>
        </w:trPr>
        <w:tc>
          <w:tcPr>
            <w:tcW w:w="1951" w:type="dxa"/>
            <w:vMerge/>
          </w:tcPr>
          <w:p w:rsidR="00041580" w:rsidRPr="009707D6" w:rsidRDefault="00041580" w:rsidP="00FD6FEE">
            <w:pPr>
              <w:rPr>
                <w:sz w:val="28"/>
                <w:szCs w:val="28"/>
              </w:rPr>
            </w:pPr>
          </w:p>
        </w:tc>
        <w:tc>
          <w:tcPr>
            <w:tcW w:w="1975" w:type="dxa"/>
          </w:tcPr>
          <w:p w:rsidR="00041580" w:rsidRPr="009707D6" w:rsidRDefault="00041580" w:rsidP="00FD6FEE">
            <w:pPr>
              <w:rPr>
                <w:sz w:val="28"/>
                <w:szCs w:val="28"/>
              </w:rPr>
            </w:pPr>
            <w:r w:rsidRPr="009707D6">
              <w:rPr>
                <w:sz w:val="28"/>
                <w:szCs w:val="28"/>
              </w:rPr>
              <w:t>1 неделя</w:t>
            </w:r>
          </w:p>
        </w:tc>
        <w:tc>
          <w:tcPr>
            <w:tcW w:w="1976" w:type="dxa"/>
          </w:tcPr>
          <w:p w:rsidR="00041580" w:rsidRPr="009707D6" w:rsidRDefault="00041580" w:rsidP="00FD6FEE">
            <w:pPr>
              <w:rPr>
                <w:sz w:val="28"/>
                <w:szCs w:val="28"/>
              </w:rPr>
            </w:pPr>
            <w:r w:rsidRPr="009707D6">
              <w:rPr>
                <w:sz w:val="28"/>
                <w:szCs w:val="28"/>
              </w:rPr>
              <w:t>2 неделя</w:t>
            </w:r>
          </w:p>
        </w:tc>
        <w:tc>
          <w:tcPr>
            <w:tcW w:w="1976" w:type="dxa"/>
          </w:tcPr>
          <w:p w:rsidR="00041580" w:rsidRPr="009707D6" w:rsidRDefault="00041580" w:rsidP="00FD6FEE">
            <w:pPr>
              <w:rPr>
                <w:sz w:val="28"/>
                <w:szCs w:val="28"/>
              </w:rPr>
            </w:pPr>
            <w:r w:rsidRPr="009707D6">
              <w:rPr>
                <w:sz w:val="28"/>
                <w:szCs w:val="28"/>
              </w:rPr>
              <w:t>3 неделя</w:t>
            </w:r>
          </w:p>
        </w:tc>
        <w:tc>
          <w:tcPr>
            <w:tcW w:w="1979" w:type="dxa"/>
          </w:tcPr>
          <w:p w:rsidR="00041580" w:rsidRPr="009707D6" w:rsidRDefault="00041580" w:rsidP="00FD6FEE">
            <w:pPr>
              <w:rPr>
                <w:sz w:val="28"/>
                <w:szCs w:val="28"/>
              </w:rPr>
            </w:pPr>
            <w:r w:rsidRPr="009707D6">
              <w:rPr>
                <w:sz w:val="28"/>
                <w:szCs w:val="28"/>
              </w:rPr>
              <w:t>4 неделя</w:t>
            </w:r>
          </w:p>
        </w:tc>
      </w:tr>
      <w:tr w:rsidR="00041580" w:rsidRPr="009707D6" w:rsidTr="00A3431D">
        <w:trPr>
          <w:trHeight w:val="127"/>
        </w:trPr>
        <w:tc>
          <w:tcPr>
            <w:tcW w:w="1951" w:type="dxa"/>
          </w:tcPr>
          <w:p w:rsidR="00041580" w:rsidRPr="009707D6" w:rsidRDefault="00041580" w:rsidP="00FD6FEE">
            <w:pPr>
              <w:rPr>
                <w:sz w:val="28"/>
                <w:szCs w:val="28"/>
              </w:rPr>
            </w:pPr>
            <w:r w:rsidRPr="009707D6">
              <w:rPr>
                <w:sz w:val="28"/>
                <w:szCs w:val="28"/>
              </w:rPr>
              <w:t>Сентябрь</w:t>
            </w:r>
          </w:p>
        </w:tc>
        <w:tc>
          <w:tcPr>
            <w:tcW w:w="1975" w:type="dxa"/>
          </w:tcPr>
          <w:p w:rsidR="0027587E" w:rsidRPr="009707D6" w:rsidRDefault="0027587E" w:rsidP="00FD6FEE">
            <w:pPr>
              <w:tabs>
                <w:tab w:val="center" w:pos="4677"/>
                <w:tab w:val="right" w:pos="9355"/>
              </w:tabs>
              <w:rPr>
                <w:sz w:val="28"/>
                <w:szCs w:val="28"/>
              </w:rPr>
            </w:pPr>
            <w:r w:rsidRPr="009707D6">
              <w:rPr>
                <w:sz w:val="28"/>
                <w:szCs w:val="28"/>
              </w:rPr>
              <w:t>«День знаний»</w:t>
            </w:r>
          </w:p>
          <w:p w:rsidR="00041580" w:rsidRPr="009707D6" w:rsidRDefault="00041580" w:rsidP="00FD6FEE">
            <w:pPr>
              <w:rPr>
                <w:sz w:val="28"/>
                <w:szCs w:val="28"/>
              </w:rPr>
            </w:pPr>
          </w:p>
        </w:tc>
        <w:tc>
          <w:tcPr>
            <w:tcW w:w="1976" w:type="dxa"/>
          </w:tcPr>
          <w:p w:rsidR="00041580" w:rsidRPr="009707D6" w:rsidRDefault="0027587E" w:rsidP="00FD6FEE">
            <w:pPr>
              <w:rPr>
                <w:sz w:val="28"/>
                <w:szCs w:val="28"/>
              </w:rPr>
            </w:pPr>
            <w:r w:rsidRPr="009707D6">
              <w:rPr>
                <w:sz w:val="28"/>
                <w:szCs w:val="28"/>
              </w:rPr>
              <w:t>«Нас встречает детский сад»</w:t>
            </w:r>
          </w:p>
        </w:tc>
        <w:tc>
          <w:tcPr>
            <w:tcW w:w="1976" w:type="dxa"/>
          </w:tcPr>
          <w:p w:rsidR="00041580" w:rsidRPr="009707D6" w:rsidRDefault="0027587E" w:rsidP="00FD6FEE">
            <w:pPr>
              <w:rPr>
                <w:sz w:val="28"/>
                <w:szCs w:val="28"/>
              </w:rPr>
            </w:pPr>
            <w:r w:rsidRPr="009707D6">
              <w:rPr>
                <w:sz w:val="28"/>
                <w:szCs w:val="28"/>
              </w:rPr>
              <w:t>« Осень»</w:t>
            </w:r>
          </w:p>
        </w:tc>
        <w:tc>
          <w:tcPr>
            <w:tcW w:w="1979" w:type="dxa"/>
          </w:tcPr>
          <w:p w:rsidR="00041580" w:rsidRPr="009707D6" w:rsidRDefault="0027587E" w:rsidP="00FD6FEE">
            <w:pPr>
              <w:rPr>
                <w:sz w:val="28"/>
                <w:szCs w:val="28"/>
              </w:rPr>
            </w:pPr>
            <w:r w:rsidRPr="009707D6">
              <w:rPr>
                <w:sz w:val="28"/>
                <w:szCs w:val="28"/>
              </w:rPr>
              <w:t>«Поведение в природе»</w:t>
            </w:r>
          </w:p>
        </w:tc>
      </w:tr>
      <w:tr w:rsidR="00041580" w:rsidRPr="009707D6" w:rsidTr="00A3431D">
        <w:trPr>
          <w:trHeight w:val="127"/>
        </w:trPr>
        <w:tc>
          <w:tcPr>
            <w:tcW w:w="1951" w:type="dxa"/>
          </w:tcPr>
          <w:p w:rsidR="00041580" w:rsidRPr="009707D6" w:rsidRDefault="00041580" w:rsidP="00FD6FEE">
            <w:pPr>
              <w:rPr>
                <w:sz w:val="28"/>
                <w:szCs w:val="28"/>
              </w:rPr>
            </w:pPr>
            <w:r w:rsidRPr="009707D6">
              <w:rPr>
                <w:sz w:val="28"/>
                <w:szCs w:val="28"/>
              </w:rPr>
              <w:t>Октябрь</w:t>
            </w:r>
          </w:p>
        </w:tc>
        <w:tc>
          <w:tcPr>
            <w:tcW w:w="1975" w:type="dxa"/>
          </w:tcPr>
          <w:p w:rsidR="00041580" w:rsidRPr="009707D6" w:rsidRDefault="00041580" w:rsidP="00FD6FEE">
            <w:pPr>
              <w:rPr>
                <w:sz w:val="28"/>
                <w:szCs w:val="28"/>
              </w:rPr>
            </w:pPr>
          </w:p>
          <w:p w:rsidR="0027587E" w:rsidRPr="009707D6" w:rsidRDefault="0027587E" w:rsidP="00FD6FEE">
            <w:pPr>
              <w:tabs>
                <w:tab w:val="center" w:pos="4677"/>
                <w:tab w:val="right" w:pos="9355"/>
              </w:tabs>
              <w:rPr>
                <w:sz w:val="28"/>
                <w:szCs w:val="28"/>
              </w:rPr>
            </w:pPr>
            <w:r w:rsidRPr="009707D6">
              <w:rPr>
                <w:sz w:val="28"/>
                <w:szCs w:val="28"/>
              </w:rPr>
              <w:t>«Большая семья»</w:t>
            </w:r>
          </w:p>
          <w:p w:rsidR="00041580" w:rsidRPr="009707D6" w:rsidRDefault="00041580" w:rsidP="00FD6FEE">
            <w:pPr>
              <w:rPr>
                <w:sz w:val="28"/>
                <w:szCs w:val="28"/>
              </w:rPr>
            </w:pPr>
          </w:p>
        </w:tc>
        <w:tc>
          <w:tcPr>
            <w:tcW w:w="1976" w:type="dxa"/>
          </w:tcPr>
          <w:p w:rsidR="00041580" w:rsidRPr="009707D6" w:rsidRDefault="0027587E" w:rsidP="00FD6FEE">
            <w:pPr>
              <w:rPr>
                <w:sz w:val="28"/>
                <w:szCs w:val="28"/>
              </w:rPr>
            </w:pPr>
            <w:r w:rsidRPr="009707D6">
              <w:rPr>
                <w:sz w:val="28"/>
                <w:szCs w:val="28"/>
              </w:rPr>
              <w:t>«Что я знаю о себе»?</w:t>
            </w:r>
          </w:p>
        </w:tc>
        <w:tc>
          <w:tcPr>
            <w:tcW w:w="1976" w:type="dxa"/>
          </w:tcPr>
          <w:p w:rsidR="0027587E" w:rsidRPr="009707D6" w:rsidRDefault="0027587E" w:rsidP="00FD6FEE">
            <w:pPr>
              <w:tabs>
                <w:tab w:val="center" w:pos="4677"/>
                <w:tab w:val="right" w:pos="9355"/>
              </w:tabs>
              <w:rPr>
                <w:sz w:val="28"/>
                <w:szCs w:val="28"/>
              </w:rPr>
            </w:pPr>
            <w:r w:rsidRPr="009707D6">
              <w:rPr>
                <w:sz w:val="28"/>
                <w:szCs w:val="28"/>
              </w:rPr>
              <w:t>«Профессии»</w:t>
            </w:r>
          </w:p>
          <w:p w:rsidR="00041580" w:rsidRPr="009707D6" w:rsidRDefault="00041580" w:rsidP="00FD6FEE">
            <w:pPr>
              <w:rPr>
                <w:sz w:val="28"/>
                <w:szCs w:val="28"/>
              </w:rPr>
            </w:pPr>
          </w:p>
        </w:tc>
        <w:tc>
          <w:tcPr>
            <w:tcW w:w="1979" w:type="dxa"/>
          </w:tcPr>
          <w:p w:rsidR="0027587E" w:rsidRPr="009707D6" w:rsidRDefault="0027587E" w:rsidP="00FD6FEE">
            <w:pPr>
              <w:tabs>
                <w:tab w:val="center" w:pos="4677"/>
                <w:tab w:val="right" w:pos="9355"/>
              </w:tabs>
              <w:rPr>
                <w:sz w:val="28"/>
                <w:szCs w:val="28"/>
              </w:rPr>
            </w:pPr>
            <w:r w:rsidRPr="009707D6">
              <w:rPr>
                <w:sz w:val="28"/>
                <w:szCs w:val="28"/>
              </w:rPr>
              <w:t>«В здоровом теле – здоровый дух»</w:t>
            </w:r>
          </w:p>
          <w:p w:rsidR="00041580" w:rsidRPr="009707D6" w:rsidRDefault="00041580" w:rsidP="00FD6FEE">
            <w:pPr>
              <w:rPr>
                <w:sz w:val="28"/>
                <w:szCs w:val="28"/>
              </w:rPr>
            </w:pPr>
          </w:p>
        </w:tc>
      </w:tr>
      <w:tr w:rsidR="00041580" w:rsidRPr="009707D6" w:rsidTr="00A3431D">
        <w:trPr>
          <w:trHeight w:val="127"/>
        </w:trPr>
        <w:tc>
          <w:tcPr>
            <w:tcW w:w="1951" w:type="dxa"/>
          </w:tcPr>
          <w:p w:rsidR="00041580" w:rsidRPr="009707D6" w:rsidRDefault="00041580" w:rsidP="00FD6FEE">
            <w:pPr>
              <w:rPr>
                <w:sz w:val="28"/>
                <w:szCs w:val="28"/>
              </w:rPr>
            </w:pPr>
            <w:r w:rsidRPr="009707D6">
              <w:rPr>
                <w:sz w:val="28"/>
                <w:szCs w:val="28"/>
              </w:rPr>
              <w:t>Ноябрь</w:t>
            </w:r>
          </w:p>
        </w:tc>
        <w:tc>
          <w:tcPr>
            <w:tcW w:w="1975" w:type="dxa"/>
          </w:tcPr>
          <w:p w:rsidR="00041580" w:rsidRPr="009707D6" w:rsidRDefault="0027587E" w:rsidP="00FD6FEE">
            <w:pPr>
              <w:rPr>
                <w:sz w:val="28"/>
                <w:szCs w:val="28"/>
              </w:rPr>
            </w:pPr>
            <w:r w:rsidRPr="009707D6">
              <w:rPr>
                <w:sz w:val="28"/>
                <w:szCs w:val="28"/>
              </w:rPr>
              <w:t>диагностика</w:t>
            </w:r>
          </w:p>
        </w:tc>
        <w:tc>
          <w:tcPr>
            <w:tcW w:w="1976" w:type="dxa"/>
          </w:tcPr>
          <w:p w:rsidR="00041580" w:rsidRPr="009707D6" w:rsidRDefault="0027587E" w:rsidP="00FD6FEE">
            <w:pPr>
              <w:rPr>
                <w:sz w:val="28"/>
                <w:szCs w:val="28"/>
              </w:rPr>
            </w:pPr>
            <w:r w:rsidRPr="009707D6">
              <w:rPr>
                <w:sz w:val="28"/>
                <w:szCs w:val="28"/>
              </w:rPr>
              <w:t>«Мы – пешеходы. Транспорт</w:t>
            </w:r>
            <w:proofErr w:type="gramStart"/>
            <w:r w:rsidRPr="009707D6">
              <w:rPr>
                <w:sz w:val="28"/>
                <w:szCs w:val="28"/>
              </w:rPr>
              <w:t>.»</w:t>
            </w:r>
            <w:proofErr w:type="gramEnd"/>
          </w:p>
        </w:tc>
        <w:tc>
          <w:tcPr>
            <w:tcW w:w="1976" w:type="dxa"/>
          </w:tcPr>
          <w:p w:rsidR="00041580" w:rsidRPr="009707D6" w:rsidRDefault="0027587E" w:rsidP="00FD6FEE">
            <w:pPr>
              <w:rPr>
                <w:sz w:val="28"/>
                <w:szCs w:val="28"/>
              </w:rPr>
            </w:pPr>
            <w:r w:rsidRPr="009707D6">
              <w:rPr>
                <w:sz w:val="28"/>
                <w:szCs w:val="28"/>
              </w:rPr>
              <w:t>«Комнатные растения»</w:t>
            </w:r>
          </w:p>
        </w:tc>
        <w:tc>
          <w:tcPr>
            <w:tcW w:w="1979" w:type="dxa"/>
          </w:tcPr>
          <w:p w:rsidR="00041580" w:rsidRPr="009707D6" w:rsidRDefault="0027587E" w:rsidP="00FD6FEE">
            <w:pPr>
              <w:rPr>
                <w:sz w:val="28"/>
                <w:szCs w:val="28"/>
              </w:rPr>
            </w:pPr>
            <w:r w:rsidRPr="009707D6">
              <w:rPr>
                <w:sz w:val="28"/>
                <w:szCs w:val="28"/>
              </w:rPr>
              <w:t>«Мы - помощники»</w:t>
            </w:r>
          </w:p>
        </w:tc>
      </w:tr>
      <w:tr w:rsidR="00041580" w:rsidRPr="009707D6" w:rsidTr="00A3431D">
        <w:trPr>
          <w:trHeight w:val="127"/>
        </w:trPr>
        <w:tc>
          <w:tcPr>
            <w:tcW w:w="1951" w:type="dxa"/>
          </w:tcPr>
          <w:p w:rsidR="00041580" w:rsidRPr="009707D6" w:rsidRDefault="00041580" w:rsidP="00FD6FEE">
            <w:pPr>
              <w:rPr>
                <w:sz w:val="28"/>
                <w:szCs w:val="28"/>
              </w:rPr>
            </w:pPr>
            <w:r w:rsidRPr="009707D6">
              <w:rPr>
                <w:sz w:val="28"/>
                <w:szCs w:val="28"/>
              </w:rPr>
              <w:t>Декабрь</w:t>
            </w:r>
          </w:p>
        </w:tc>
        <w:tc>
          <w:tcPr>
            <w:tcW w:w="1975" w:type="dxa"/>
          </w:tcPr>
          <w:p w:rsidR="00041580" w:rsidRPr="009707D6" w:rsidRDefault="0027587E" w:rsidP="00FD6FEE">
            <w:pPr>
              <w:rPr>
                <w:sz w:val="28"/>
                <w:szCs w:val="28"/>
              </w:rPr>
            </w:pPr>
            <w:r w:rsidRPr="009707D6">
              <w:rPr>
                <w:sz w:val="28"/>
                <w:szCs w:val="28"/>
              </w:rPr>
              <w:t>«В декабре, в декабре, все деревья в серебре…»</w:t>
            </w:r>
          </w:p>
        </w:tc>
        <w:tc>
          <w:tcPr>
            <w:tcW w:w="1976" w:type="dxa"/>
          </w:tcPr>
          <w:p w:rsidR="00041580" w:rsidRPr="009707D6" w:rsidRDefault="0027587E" w:rsidP="00FD6FEE">
            <w:pPr>
              <w:rPr>
                <w:sz w:val="28"/>
                <w:szCs w:val="28"/>
              </w:rPr>
            </w:pPr>
            <w:r w:rsidRPr="009707D6">
              <w:rPr>
                <w:sz w:val="28"/>
                <w:szCs w:val="28"/>
              </w:rPr>
              <w:t>«Кто придёт на праздник к нам»</w:t>
            </w:r>
          </w:p>
        </w:tc>
        <w:tc>
          <w:tcPr>
            <w:tcW w:w="1976" w:type="dxa"/>
          </w:tcPr>
          <w:p w:rsidR="00041580" w:rsidRPr="009707D6" w:rsidRDefault="0027587E" w:rsidP="00FD6FEE">
            <w:pPr>
              <w:rPr>
                <w:sz w:val="28"/>
                <w:szCs w:val="28"/>
              </w:rPr>
            </w:pPr>
            <w:r w:rsidRPr="009707D6">
              <w:rPr>
                <w:sz w:val="28"/>
                <w:szCs w:val="28"/>
              </w:rPr>
              <w:t>«Скоро праздник Новый год»</w:t>
            </w:r>
          </w:p>
        </w:tc>
        <w:tc>
          <w:tcPr>
            <w:tcW w:w="1979" w:type="dxa"/>
          </w:tcPr>
          <w:p w:rsidR="00041580" w:rsidRPr="009707D6" w:rsidRDefault="0027587E" w:rsidP="00FD6FEE">
            <w:pPr>
              <w:rPr>
                <w:sz w:val="28"/>
                <w:szCs w:val="28"/>
              </w:rPr>
            </w:pPr>
            <w:r w:rsidRPr="009707D6">
              <w:rPr>
                <w:sz w:val="28"/>
                <w:szCs w:val="28"/>
              </w:rPr>
              <w:t>«Подарки друзьям и близким»</w:t>
            </w:r>
          </w:p>
        </w:tc>
      </w:tr>
      <w:tr w:rsidR="00041580" w:rsidRPr="009707D6" w:rsidTr="00A3431D">
        <w:trPr>
          <w:trHeight w:val="127"/>
        </w:trPr>
        <w:tc>
          <w:tcPr>
            <w:tcW w:w="1951" w:type="dxa"/>
          </w:tcPr>
          <w:p w:rsidR="00041580" w:rsidRPr="009707D6" w:rsidRDefault="00041580" w:rsidP="00FD6FEE">
            <w:pPr>
              <w:rPr>
                <w:sz w:val="28"/>
                <w:szCs w:val="28"/>
              </w:rPr>
            </w:pPr>
            <w:r w:rsidRPr="009707D6">
              <w:rPr>
                <w:sz w:val="28"/>
                <w:szCs w:val="28"/>
              </w:rPr>
              <w:t>Январь</w:t>
            </w:r>
          </w:p>
        </w:tc>
        <w:tc>
          <w:tcPr>
            <w:tcW w:w="1980" w:type="dxa"/>
          </w:tcPr>
          <w:p w:rsidR="00041580" w:rsidRPr="009707D6" w:rsidRDefault="0027587E" w:rsidP="00FD6FEE">
            <w:pPr>
              <w:rPr>
                <w:sz w:val="28"/>
                <w:szCs w:val="28"/>
              </w:rPr>
            </w:pPr>
            <w:r w:rsidRPr="009707D6">
              <w:rPr>
                <w:sz w:val="28"/>
                <w:szCs w:val="28"/>
              </w:rPr>
              <w:t>Что изменилось зимой?</w:t>
            </w:r>
          </w:p>
        </w:tc>
        <w:tc>
          <w:tcPr>
            <w:tcW w:w="1971" w:type="dxa"/>
          </w:tcPr>
          <w:p w:rsidR="00041580" w:rsidRPr="009707D6" w:rsidRDefault="0027587E" w:rsidP="00FD6FEE">
            <w:pPr>
              <w:rPr>
                <w:sz w:val="28"/>
                <w:szCs w:val="28"/>
              </w:rPr>
            </w:pPr>
            <w:r w:rsidRPr="009707D6">
              <w:rPr>
                <w:sz w:val="28"/>
                <w:szCs w:val="28"/>
              </w:rPr>
              <w:t>«Зимние виды спорта»</w:t>
            </w:r>
          </w:p>
        </w:tc>
        <w:tc>
          <w:tcPr>
            <w:tcW w:w="1976" w:type="dxa"/>
          </w:tcPr>
          <w:p w:rsidR="00041580" w:rsidRPr="009707D6" w:rsidRDefault="0027587E" w:rsidP="00FD6FEE">
            <w:pPr>
              <w:rPr>
                <w:sz w:val="28"/>
                <w:szCs w:val="28"/>
              </w:rPr>
            </w:pPr>
            <w:r w:rsidRPr="009707D6">
              <w:rPr>
                <w:sz w:val="28"/>
                <w:szCs w:val="28"/>
              </w:rPr>
              <w:t>«Зимние чудеса (эксперименты со снегом, льдом</w:t>
            </w:r>
            <w:proofErr w:type="gramStart"/>
            <w:r w:rsidRPr="009707D6">
              <w:rPr>
                <w:sz w:val="28"/>
                <w:szCs w:val="28"/>
              </w:rPr>
              <w:t xml:space="preserve"> ,</w:t>
            </w:r>
            <w:proofErr w:type="gramEnd"/>
            <w:r w:rsidRPr="009707D6">
              <w:rPr>
                <w:sz w:val="28"/>
                <w:szCs w:val="28"/>
              </w:rPr>
              <w:t xml:space="preserve"> водой ) »</w:t>
            </w:r>
          </w:p>
        </w:tc>
        <w:tc>
          <w:tcPr>
            <w:tcW w:w="1979" w:type="dxa"/>
          </w:tcPr>
          <w:p w:rsidR="00041580" w:rsidRPr="009707D6" w:rsidRDefault="0027587E" w:rsidP="00FD6FEE">
            <w:pPr>
              <w:rPr>
                <w:sz w:val="28"/>
                <w:szCs w:val="28"/>
              </w:rPr>
            </w:pPr>
            <w:r w:rsidRPr="009707D6">
              <w:rPr>
                <w:sz w:val="28"/>
                <w:szCs w:val="28"/>
              </w:rPr>
              <w:t>Кто живёт в Арктике и Антарктике</w:t>
            </w:r>
          </w:p>
        </w:tc>
      </w:tr>
      <w:tr w:rsidR="00041580" w:rsidRPr="009707D6" w:rsidTr="00A3431D">
        <w:trPr>
          <w:trHeight w:val="127"/>
        </w:trPr>
        <w:tc>
          <w:tcPr>
            <w:tcW w:w="1951" w:type="dxa"/>
          </w:tcPr>
          <w:p w:rsidR="00041580" w:rsidRPr="009707D6" w:rsidRDefault="00041580" w:rsidP="00FD6FEE">
            <w:pPr>
              <w:rPr>
                <w:sz w:val="28"/>
                <w:szCs w:val="28"/>
              </w:rPr>
            </w:pPr>
            <w:r w:rsidRPr="009707D6">
              <w:rPr>
                <w:sz w:val="28"/>
                <w:szCs w:val="28"/>
              </w:rPr>
              <w:t>Февраль</w:t>
            </w:r>
          </w:p>
        </w:tc>
        <w:tc>
          <w:tcPr>
            <w:tcW w:w="1975" w:type="dxa"/>
          </w:tcPr>
          <w:p w:rsidR="0027587E" w:rsidRPr="009707D6" w:rsidRDefault="0027587E" w:rsidP="00FD6FEE">
            <w:pPr>
              <w:tabs>
                <w:tab w:val="center" w:pos="4677"/>
                <w:tab w:val="right" w:pos="9355"/>
              </w:tabs>
              <w:rPr>
                <w:sz w:val="28"/>
                <w:szCs w:val="28"/>
              </w:rPr>
            </w:pPr>
            <w:r w:rsidRPr="009707D6">
              <w:rPr>
                <w:sz w:val="28"/>
                <w:szCs w:val="28"/>
              </w:rPr>
              <w:t>«Военные профессии, техника»</w:t>
            </w:r>
          </w:p>
          <w:p w:rsidR="00041580" w:rsidRPr="009707D6" w:rsidRDefault="00041580" w:rsidP="00FD6FEE">
            <w:pPr>
              <w:rPr>
                <w:sz w:val="28"/>
                <w:szCs w:val="28"/>
              </w:rPr>
            </w:pPr>
          </w:p>
        </w:tc>
        <w:tc>
          <w:tcPr>
            <w:tcW w:w="1976" w:type="dxa"/>
          </w:tcPr>
          <w:p w:rsidR="00041580" w:rsidRPr="009707D6" w:rsidRDefault="0027587E" w:rsidP="00FD6FEE">
            <w:pPr>
              <w:rPr>
                <w:sz w:val="28"/>
                <w:szCs w:val="28"/>
              </w:rPr>
            </w:pPr>
            <w:r w:rsidRPr="009707D6">
              <w:rPr>
                <w:sz w:val="28"/>
                <w:szCs w:val="28"/>
              </w:rPr>
              <w:t>«Масленица»</w:t>
            </w:r>
          </w:p>
        </w:tc>
        <w:tc>
          <w:tcPr>
            <w:tcW w:w="1976" w:type="dxa"/>
          </w:tcPr>
          <w:p w:rsidR="00041580" w:rsidRPr="009707D6" w:rsidRDefault="0027587E" w:rsidP="00FD6FEE">
            <w:pPr>
              <w:rPr>
                <w:sz w:val="28"/>
                <w:szCs w:val="28"/>
              </w:rPr>
            </w:pPr>
            <w:r w:rsidRPr="009707D6">
              <w:rPr>
                <w:sz w:val="28"/>
                <w:szCs w:val="28"/>
              </w:rPr>
              <w:t>«Былинные герои»</w:t>
            </w:r>
          </w:p>
        </w:tc>
        <w:tc>
          <w:tcPr>
            <w:tcW w:w="1979" w:type="dxa"/>
          </w:tcPr>
          <w:p w:rsidR="00041580" w:rsidRPr="009707D6" w:rsidRDefault="00636DE1" w:rsidP="00FD6FEE">
            <w:pPr>
              <w:rPr>
                <w:sz w:val="28"/>
                <w:szCs w:val="28"/>
              </w:rPr>
            </w:pPr>
            <w:r w:rsidRPr="009707D6">
              <w:rPr>
                <w:sz w:val="28"/>
                <w:szCs w:val="28"/>
              </w:rPr>
              <w:t>«День защитника Отечества»</w:t>
            </w:r>
          </w:p>
        </w:tc>
      </w:tr>
      <w:tr w:rsidR="00041580" w:rsidRPr="009707D6" w:rsidTr="00A3431D">
        <w:trPr>
          <w:trHeight w:val="127"/>
        </w:trPr>
        <w:tc>
          <w:tcPr>
            <w:tcW w:w="1951" w:type="dxa"/>
          </w:tcPr>
          <w:p w:rsidR="00041580" w:rsidRPr="009707D6" w:rsidRDefault="00041580" w:rsidP="00FD6FEE">
            <w:pPr>
              <w:rPr>
                <w:sz w:val="28"/>
                <w:szCs w:val="28"/>
              </w:rPr>
            </w:pPr>
            <w:r w:rsidRPr="009707D6">
              <w:rPr>
                <w:sz w:val="28"/>
                <w:szCs w:val="28"/>
              </w:rPr>
              <w:t>Март</w:t>
            </w:r>
          </w:p>
        </w:tc>
        <w:tc>
          <w:tcPr>
            <w:tcW w:w="1975" w:type="dxa"/>
          </w:tcPr>
          <w:p w:rsidR="00041580" w:rsidRPr="009707D6" w:rsidRDefault="001A5CD7" w:rsidP="00FD6FEE">
            <w:pPr>
              <w:rPr>
                <w:sz w:val="28"/>
                <w:szCs w:val="28"/>
              </w:rPr>
            </w:pPr>
            <w:r w:rsidRPr="009707D6">
              <w:rPr>
                <w:sz w:val="28"/>
                <w:szCs w:val="28"/>
              </w:rPr>
              <w:t>«Праздник мам и бабушек»</w:t>
            </w:r>
          </w:p>
        </w:tc>
        <w:tc>
          <w:tcPr>
            <w:tcW w:w="1976" w:type="dxa"/>
          </w:tcPr>
          <w:p w:rsidR="00041580" w:rsidRPr="009707D6" w:rsidRDefault="001A5CD7" w:rsidP="00FD6FEE">
            <w:pPr>
              <w:rPr>
                <w:sz w:val="28"/>
                <w:szCs w:val="28"/>
              </w:rPr>
            </w:pPr>
            <w:r w:rsidRPr="009707D6">
              <w:rPr>
                <w:sz w:val="28"/>
                <w:szCs w:val="28"/>
              </w:rPr>
              <w:t>«Народная игрушка»</w:t>
            </w:r>
          </w:p>
        </w:tc>
        <w:tc>
          <w:tcPr>
            <w:tcW w:w="1976" w:type="dxa"/>
          </w:tcPr>
          <w:p w:rsidR="00041580" w:rsidRPr="009707D6" w:rsidRDefault="001A5CD7" w:rsidP="00FD6FEE">
            <w:pPr>
              <w:rPr>
                <w:sz w:val="28"/>
                <w:szCs w:val="28"/>
              </w:rPr>
            </w:pPr>
            <w:r w:rsidRPr="009707D6">
              <w:rPr>
                <w:sz w:val="28"/>
                <w:szCs w:val="28"/>
              </w:rPr>
              <w:t>«Народные промыслы»</w:t>
            </w:r>
          </w:p>
        </w:tc>
        <w:tc>
          <w:tcPr>
            <w:tcW w:w="1979" w:type="dxa"/>
          </w:tcPr>
          <w:p w:rsidR="00041580" w:rsidRPr="009707D6" w:rsidRDefault="001A5CD7" w:rsidP="00FD6FEE">
            <w:pPr>
              <w:rPr>
                <w:sz w:val="28"/>
                <w:szCs w:val="28"/>
              </w:rPr>
            </w:pPr>
            <w:r w:rsidRPr="009707D6">
              <w:rPr>
                <w:sz w:val="28"/>
                <w:szCs w:val="28"/>
              </w:rPr>
              <w:t xml:space="preserve">«Фольклор (песни, </w:t>
            </w:r>
            <w:proofErr w:type="spellStart"/>
            <w:r w:rsidRPr="009707D6">
              <w:rPr>
                <w:sz w:val="28"/>
                <w:szCs w:val="28"/>
              </w:rPr>
              <w:t>потешки</w:t>
            </w:r>
            <w:proofErr w:type="spellEnd"/>
            <w:r w:rsidRPr="009707D6">
              <w:rPr>
                <w:sz w:val="28"/>
                <w:szCs w:val="28"/>
              </w:rPr>
              <w:t>, сказки</w:t>
            </w:r>
            <w:proofErr w:type="gramStart"/>
            <w:r w:rsidRPr="009707D6">
              <w:rPr>
                <w:sz w:val="28"/>
                <w:szCs w:val="28"/>
              </w:rPr>
              <w:t xml:space="preserve"> )</w:t>
            </w:r>
            <w:proofErr w:type="gramEnd"/>
            <w:r w:rsidRPr="009707D6">
              <w:rPr>
                <w:sz w:val="28"/>
                <w:szCs w:val="28"/>
              </w:rPr>
              <w:t xml:space="preserve"> »</w:t>
            </w:r>
          </w:p>
        </w:tc>
      </w:tr>
      <w:tr w:rsidR="00041580" w:rsidRPr="009707D6" w:rsidTr="00A3431D">
        <w:trPr>
          <w:trHeight w:val="127"/>
        </w:trPr>
        <w:tc>
          <w:tcPr>
            <w:tcW w:w="1951" w:type="dxa"/>
          </w:tcPr>
          <w:p w:rsidR="00041580" w:rsidRPr="009707D6" w:rsidRDefault="00041580" w:rsidP="00FD6FEE">
            <w:pPr>
              <w:rPr>
                <w:sz w:val="28"/>
                <w:szCs w:val="28"/>
              </w:rPr>
            </w:pPr>
            <w:r w:rsidRPr="009707D6">
              <w:rPr>
                <w:sz w:val="28"/>
                <w:szCs w:val="28"/>
              </w:rPr>
              <w:t>Апрель</w:t>
            </w:r>
          </w:p>
        </w:tc>
        <w:tc>
          <w:tcPr>
            <w:tcW w:w="1975" w:type="dxa"/>
          </w:tcPr>
          <w:p w:rsidR="00041580" w:rsidRPr="009707D6" w:rsidRDefault="001A5CD7" w:rsidP="00FD6FEE">
            <w:pPr>
              <w:rPr>
                <w:sz w:val="28"/>
                <w:szCs w:val="28"/>
              </w:rPr>
            </w:pPr>
            <w:r w:rsidRPr="009707D6">
              <w:rPr>
                <w:sz w:val="28"/>
                <w:szCs w:val="28"/>
              </w:rPr>
              <w:t>«Наши пернатые друзья»</w:t>
            </w:r>
          </w:p>
        </w:tc>
        <w:tc>
          <w:tcPr>
            <w:tcW w:w="1976" w:type="dxa"/>
          </w:tcPr>
          <w:p w:rsidR="00041580" w:rsidRPr="009707D6" w:rsidRDefault="001A5CD7" w:rsidP="00FD6FEE">
            <w:pPr>
              <w:rPr>
                <w:sz w:val="28"/>
                <w:szCs w:val="28"/>
              </w:rPr>
            </w:pPr>
            <w:r w:rsidRPr="009707D6">
              <w:rPr>
                <w:sz w:val="28"/>
                <w:szCs w:val="28"/>
              </w:rPr>
              <w:t>«Что изменилось весной?»</w:t>
            </w:r>
          </w:p>
        </w:tc>
        <w:tc>
          <w:tcPr>
            <w:tcW w:w="1976" w:type="dxa"/>
          </w:tcPr>
          <w:p w:rsidR="001A5CD7" w:rsidRPr="009707D6" w:rsidRDefault="001A5CD7" w:rsidP="00FD6FEE">
            <w:pPr>
              <w:tabs>
                <w:tab w:val="center" w:pos="4677"/>
                <w:tab w:val="right" w:pos="9355"/>
              </w:tabs>
              <w:rPr>
                <w:sz w:val="28"/>
                <w:szCs w:val="28"/>
              </w:rPr>
            </w:pPr>
            <w:r w:rsidRPr="009707D6">
              <w:rPr>
                <w:sz w:val="28"/>
                <w:szCs w:val="28"/>
              </w:rPr>
              <w:t>Итоговая диагностика</w:t>
            </w:r>
          </w:p>
          <w:p w:rsidR="00041580" w:rsidRPr="009707D6" w:rsidRDefault="00041580" w:rsidP="00FD6FEE">
            <w:pPr>
              <w:rPr>
                <w:sz w:val="28"/>
                <w:szCs w:val="28"/>
              </w:rPr>
            </w:pPr>
          </w:p>
        </w:tc>
        <w:tc>
          <w:tcPr>
            <w:tcW w:w="1979" w:type="dxa"/>
          </w:tcPr>
          <w:p w:rsidR="00041580" w:rsidRPr="009707D6" w:rsidRDefault="001A5CD7" w:rsidP="00FD6FEE">
            <w:pPr>
              <w:rPr>
                <w:sz w:val="28"/>
                <w:szCs w:val="28"/>
              </w:rPr>
            </w:pPr>
            <w:r w:rsidRPr="009707D6">
              <w:rPr>
                <w:sz w:val="28"/>
                <w:szCs w:val="28"/>
              </w:rPr>
              <w:t>«Труд весной»</w:t>
            </w:r>
          </w:p>
        </w:tc>
      </w:tr>
      <w:tr w:rsidR="00041580" w:rsidRPr="009707D6" w:rsidTr="00A3431D">
        <w:trPr>
          <w:trHeight w:val="127"/>
        </w:trPr>
        <w:tc>
          <w:tcPr>
            <w:tcW w:w="1951" w:type="dxa"/>
          </w:tcPr>
          <w:p w:rsidR="00041580" w:rsidRPr="009707D6" w:rsidRDefault="00041580" w:rsidP="00FD6FEE">
            <w:pPr>
              <w:rPr>
                <w:sz w:val="28"/>
                <w:szCs w:val="28"/>
              </w:rPr>
            </w:pPr>
            <w:r w:rsidRPr="009707D6">
              <w:rPr>
                <w:sz w:val="28"/>
                <w:szCs w:val="28"/>
              </w:rPr>
              <w:t>Май</w:t>
            </w:r>
          </w:p>
        </w:tc>
        <w:tc>
          <w:tcPr>
            <w:tcW w:w="1975" w:type="dxa"/>
          </w:tcPr>
          <w:p w:rsidR="00041580" w:rsidRPr="009707D6" w:rsidRDefault="001A5CD7" w:rsidP="00FD6FEE">
            <w:pPr>
              <w:rPr>
                <w:sz w:val="28"/>
                <w:szCs w:val="28"/>
              </w:rPr>
            </w:pPr>
            <w:r w:rsidRPr="009707D6">
              <w:rPr>
                <w:sz w:val="28"/>
                <w:szCs w:val="28"/>
              </w:rPr>
              <w:t>«Кто защищает нашу Родину?»</w:t>
            </w:r>
          </w:p>
        </w:tc>
        <w:tc>
          <w:tcPr>
            <w:tcW w:w="1976" w:type="dxa"/>
          </w:tcPr>
          <w:p w:rsidR="00041580" w:rsidRPr="009707D6" w:rsidRDefault="001A5CD7" w:rsidP="00FD6FEE">
            <w:pPr>
              <w:rPr>
                <w:sz w:val="28"/>
                <w:szCs w:val="28"/>
              </w:rPr>
            </w:pPr>
            <w:r w:rsidRPr="009707D6">
              <w:rPr>
                <w:sz w:val="28"/>
                <w:szCs w:val="28"/>
              </w:rPr>
              <w:t>Праздник День Победы</w:t>
            </w:r>
          </w:p>
        </w:tc>
        <w:tc>
          <w:tcPr>
            <w:tcW w:w="1976" w:type="dxa"/>
          </w:tcPr>
          <w:p w:rsidR="001A5CD7" w:rsidRPr="009707D6" w:rsidRDefault="001A5CD7" w:rsidP="00FD6FEE">
            <w:pPr>
              <w:tabs>
                <w:tab w:val="center" w:pos="4677"/>
                <w:tab w:val="right" w:pos="9355"/>
              </w:tabs>
              <w:rPr>
                <w:sz w:val="28"/>
                <w:szCs w:val="28"/>
              </w:rPr>
            </w:pPr>
            <w:r w:rsidRPr="009707D6">
              <w:rPr>
                <w:sz w:val="28"/>
                <w:szCs w:val="28"/>
              </w:rPr>
              <w:t>Что изменилось летом?</w:t>
            </w:r>
          </w:p>
          <w:p w:rsidR="00041580" w:rsidRPr="009707D6" w:rsidRDefault="00041580" w:rsidP="00FD6FEE">
            <w:pPr>
              <w:rPr>
                <w:sz w:val="28"/>
                <w:szCs w:val="28"/>
              </w:rPr>
            </w:pPr>
          </w:p>
        </w:tc>
        <w:tc>
          <w:tcPr>
            <w:tcW w:w="1979" w:type="dxa"/>
          </w:tcPr>
          <w:p w:rsidR="001A5CD7" w:rsidRPr="009707D6" w:rsidRDefault="001A5CD7" w:rsidP="00FD6FEE">
            <w:pPr>
              <w:tabs>
                <w:tab w:val="center" w:pos="4677"/>
                <w:tab w:val="right" w:pos="9355"/>
              </w:tabs>
              <w:rPr>
                <w:sz w:val="28"/>
                <w:szCs w:val="28"/>
              </w:rPr>
            </w:pPr>
          </w:p>
          <w:p w:rsidR="001A5CD7" w:rsidRPr="009707D6" w:rsidRDefault="001A5CD7" w:rsidP="00FD6FEE">
            <w:pPr>
              <w:tabs>
                <w:tab w:val="center" w:pos="4677"/>
                <w:tab w:val="right" w:pos="9355"/>
              </w:tabs>
              <w:rPr>
                <w:sz w:val="28"/>
                <w:szCs w:val="28"/>
              </w:rPr>
            </w:pPr>
            <w:r w:rsidRPr="009707D6">
              <w:rPr>
                <w:sz w:val="28"/>
                <w:szCs w:val="28"/>
              </w:rPr>
              <w:t>Летние виды спорта</w:t>
            </w:r>
            <w:r w:rsidRPr="009707D6">
              <w:rPr>
                <w:rStyle w:val="FontStyle217"/>
                <w:rFonts w:ascii="Times New Roman" w:hAnsi="Times New Roman" w:cs="Times New Roman"/>
                <w:sz w:val="28"/>
                <w:szCs w:val="28"/>
              </w:rPr>
              <w:t xml:space="preserve"> </w:t>
            </w:r>
          </w:p>
          <w:p w:rsidR="00041580" w:rsidRPr="009707D6" w:rsidRDefault="00041580" w:rsidP="00FD6FEE">
            <w:pPr>
              <w:rPr>
                <w:sz w:val="28"/>
                <w:szCs w:val="28"/>
              </w:rPr>
            </w:pPr>
          </w:p>
        </w:tc>
      </w:tr>
    </w:tbl>
    <w:p w:rsidR="007E2B4E" w:rsidRPr="009707D6" w:rsidRDefault="007E2B4E" w:rsidP="00FD6FEE">
      <w:pPr>
        <w:spacing w:line="360" w:lineRule="auto"/>
        <w:ind w:left="360"/>
        <w:rPr>
          <w:b/>
          <w:sz w:val="28"/>
          <w:szCs w:val="28"/>
        </w:rPr>
      </w:pPr>
    </w:p>
    <w:p w:rsidR="00E83E6E" w:rsidRPr="009707D6" w:rsidRDefault="00E83E6E" w:rsidP="00FD6FEE">
      <w:pPr>
        <w:spacing w:line="360" w:lineRule="auto"/>
        <w:ind w:left="360"/>
        <w:rPr>
          <w:b/>
          <w:sz w:val="28"/>
          <w:szCs w:val="28"/>
        </w:rPr>
      </w:pPr>
    </w:p>
    <w:p w:rsidR="00EB1655" w:rsidRPr="009707D6" w:rsidRDefault="00EB1655" w:rsidP="00FD6FEE">
      <w:pPr>
        <w:spacing w:line="360" w:lineRule="auto"/>
        <w:ind w:left="360"/>
        <w:rPr>
          <w:b/>
          <w:sz w:val="28"/>
          <w:szCs w:val="28"/>
        </w:rPr>
      </w:pPr>
    </w:p>
    <w:p w:rsidR="00A25A87" w:rsidRPr="009707D6" w:rsidRDefault="00A25A87" w:rsidP="00FD6FEE">
      <w:pPr>
        <w:spacing w:line="360" w:lineRule="auto"/>
        <w:ind w:left="360"/>
        <w:rPr>
          <w:b/>
          <w:sz w:val="28"/>
          <w:szCs w:val="28"/>
        </w:rPr>
      </w:pPr>
    </w:p>
    <w:p w:rsidR="00D84565" w:rsidRDefault="00D84565" w:rsidP="00FD6FEE">
      <w:pPr>
        <w:spacing w:line="360" w:lineRule="auto"/>
        <w:rPr>
          <w:b/>
          <w:sz w:val="28"/>
          <w:szCs w:val="28"/>
        </w:rPr>
      </w:pPr>
    </w:p>
    <w:p w:rsidR="005E053E" w:rsidRPr="009707D6" w:rsidRDefault="00F124A3" w:rsidP="00FD6FEE">
      <w:pPr>
        <w:spacing w:line="360" w:lineRule="auto"/>
        <w:rPr>
          <w:b/>
          <w:sz w:val="28"/>
          <w:szCs w:val="28"/>
        </w:rPr>
      </w:pPr>
      <w:r w:rsidRPr="009707D6">
        <w:rPr>
          <w:b/>
          <w:sz w:val="28"/>
          <w:szCs w:val="28"/>
        </w:rPr>
        <w:t xml:space="preserve">3.2. </w:t>
      </w:r>
      <w:r w:rsidR="00F46E8E" w:rsidRPr="009707D6">
        <w:rPr>
          <w:b/>
          <w:sz w:val="28"/>
          <w:szCs w:val="28"/>
        </w:rPr>
        <w:t>М</w:t>
      </w:r>
      <w:r w:rsidR="0092396F" w:rsidRPr="009707D6">
        <w:rPr>
          <w:b/>
          <w:sz w:val="28"/>
          <w:szCs w:val="28"/>
        </w:rPr>
        <w:t>одель организации образовательного процесса на день</w:t>
      </w:r>
    </w:p>
    <w:tbl>
      <w:tblPr>
        <w:tblpPr w:leftFromText="180" w:rightFromText="180"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17"/>
        <w:gridCol w:w="3578"/>
        <w:gridCol w:w="3823"/>
      </w:tblGrid>
      <w:tr w:rsidR="005E053E" w:rsidRPr="009707D6">
        <w:tc>
          <w:tcPr>
            <w:tcW w:w="534" w:type="dxa"/>
          </w:tcPr>
          <w:p w:rsidR="005E053E" w:rsidRPr="009707D6" w:rsidRDefault="005E053E" w:rsidP="00FD6FEE">
            <w:pPr>
              <w:spacing w:line="360" w:lineRule="auto"/>
              <w:rPr>
                <w:sz w:val="28"/>
                <w:szCs w:val="28"/>
              </w:rPr>
            </w:pPr>
            <w:r w:rsidRPr="009707D6">
              <w:rPr>
                <w:sz w:val="28"/>
                <w:szCs w:val="28"/>
              </w:rPr>
              <w:t xml:space="preserve">№ </w:t>
            </w:r>
            <w:proofErr w:type="gramStart"/>
            <w:r w:rsidRPr="009707D6">
              <w:rPr>
                <w:sz w:val="28"/>
                <w:szCs w:val="28"/>
              </w:rPr>
              <w:t>п</w:t>
            </w:r>
            <w:proofErr w:type="gramEnd"/>
            <w:r w:rsidRPr="009707D6">
              <w:rPr>
                <w:sz w:val="28"/>
                <w:szCs w:val="28"/>
              </w:rPr>
              <w:t>/п</w:t>
            </w:r>
          </w:p>
        </w:tc>
        <w:tc>
          <w:tcPr>
            <w:tcW w:w="2017" w:type="dxa"/>
          </w:tcPr>
          <w:p w:rsidR="005E053E" w:rsidRPr="009707D6" w:rsidRDefault="005E053E" w:rsidP="00FD6FEE">
            <w:pPr>
              <w:rPr>
                <w:sz w:val="28"/>
                <w:szCs w:val="28"/>
              </w:rPr>
            </w:pPr>
            <w:r w:rsidRPr="009707D6">
              <w:rPr>
                <w:sz w:val="28"/>
                <w:szCs w:val="28"/>
              </w:rPr>
              <w:t>Направления развития ребенка</w:t>
            </w:r>
          </w:p>
        </w:tc>
        <w:tc>
          <w:tcPr>
            <w:tcW w:w="3578" w:type="dxa"/>
          </w:tcPr>
          <w:p w:rsidR="005E053E" w:rsidRPr="009707D6" w:rsidRDefault="005E053E" w:rsidP="00FD6FEE">
            <w:pPr>
              <w:rPr>
                <w:sz w:val="28"/>
                <w:szCs w:val="28"/>
              </w:rPr>
            </w:pPr>
            <w:r w:rsidRPr="009707D6">
              <w:rPr>
                <w:sz w:val="28"/>
                <w:szCs w:val="28"/>
              </w:rPr>
              <w:t xml:space="preserve">     1-я половина дня</w:t>
            </w:r>
          </w:p>
        </w:tc>
        <w:tc>
          <w:tcPr>
            <w:tcW w:w="3823" w:type="dxa"/>
          </w:tcPr>
          <w:p w:rsidR="005E053E" w:rsidRPr="009707D6" w:rsidRDefault="005E053E" w:rsidP="00FD6FEE">
            <w:pPr>
              <w:rPr>
                <w:sz w:val="28"/>
                <w:szCs w:val="28"/>
              </w:rPr>
            </w:pPr>
            <w:r w:rsidRPr="009707D6">
              <w:rPr>
                <w:sz w:val="28"/>
                <w:szCs w:val="28"/>
              </w:rPr>
              <w:t>2-я половина дня</w:t>
            </w:r>
          </w:p>
        </w:tc>
      </w:tr>
      <w:tr w:rsidR="005E053E" w:rsidRPr="009707D6">
        <w:tc>
          <w:tcPr>
            <w:tcW w:w="534" w:type="dxa"/>
          </w:tcPr>
          <w:p w:rsidR="005E053E" w:rsidRPr="009707D6" w:rsidRDefault="005E053E" w:rsidP="00FD6FEE">
            <w:pPr>
              <w:spacing w:line="360" w:lineRule="auto"/>
              <w:rPr>
                <w:sz w:val="28"/>
                <w:szCs w:val="28"/>
              </w:rPr>
            </w:pPr>
            <w:r w:rsidRPr="009707D6">
              <w:rPr>
                <w:sz w:val="28"/>
                <w:szCs w:val="28"/>
              </w:rPr>
              <w:t>1</w:t>
            </w:r>
          </w:p>
        </w:tc>
        <w:tc>
          <w:tcPr>
            <w:tcW w:w="2017" w:type="dxa"/>
          </w:tcPr>
          <w:p w:rsidR="005E053E" w:rsidRPr="009707D6" w:rsidRDefault="006147B8" w:rsidP="00FD6FEE">
            <w:pPr>
              <w:rPr>
                <w:sz w:val="28"/>
                <w:szCs w:val="28"/>
              </w:rPr>
            </w:pPr>
            <w:r w:rsidRPr="009707D6">
              <w:rPr>
                <w:sz w:val="28"/>
                <w:szCs w:val="28"/>
              </w:rPr>
              <w:t xml:space="preserve">Социально-коммуникативное развитие </w:t>
            </w:r>
          </w:p>
        </w:tc>
        <w:tc>
          <w:tcPr>
            <w:tcW w:w="3578" w:type="dxa"/>
          </w:tcPr>
          <w:p w:rsidR="006147B8" w:rsidRPr="009707D6" w:rsidRDefault="006147B8" w:rsidP="00FD6FEE">
            <w:pPr>
              <w:rPr>
                <w:sz w:val="28"/>
                <w:szCs w:val="28"/>
              </w:rPr>
            </w:pPr>
            <w:r w:rsidRPr="009707D6">
              <w:rPr>
                <w:sz w:val="28"/>
                <w:szCs w:val="28"/>
              </w:rPr>
              <w:t xml:space="preserve">Индивидуальные и подгрупповые беседы во время утреннего приема детей. </w:t>
            </w:r>
          </w:p>
          <w:p w:rsidR="006147B8" w:rsidRPr="009707D6" w:rsidRDefault="006147B8" w:rsidP="00FD6FEE">
            <w:pPr>
              <w:rPr>
                <w:sz w:val="28"/>
                <w:szCs w:val="28"/>
              </w:rPr>
            </w:pPr>
            <w:r w:rsidRPr="009707D6">
              <w:rPr>
                <w:sz w:val="28"/>
                <w:szCs w:val="28"/>
              </w:rPr>
              <w:t>Оценка эмоционального состояния детей.</w:t>
            </w:r>
          </w:p>
          <w:p w:rsidR="006147B8" w:rsidRPr="009707D6" w:rsidRDefault="006147B8" w:rsidP="00FD6FEE">
            <w:pPr>
              <w:rPr>
                <w:sz w:val="28"/>
                <w:szCs w:val="28"/>
              </w:rPr>
            </w:pPr>
            <w:r w:rsidRPr="009707D6">
              <w:rPr>
                <w:sz w:val="28"/>
                <w:szCs w:val="28"/>
              </w:rPr>
              <w:t>Формирование навыков культуры принятия пищи.</w:t>
            </w:r>
          </w:p>
          <w:p w:rsidR="006147B8" w:rsidRPr="009707D6" w:rsidRDefault="006147B8" w:rsidP="00FD6FEE">
            <w:pPr>
              <w:rPr>
                <w:sz w:val="28"/>
                <w:szCs w:val="28"/>
              </w:rPr>
            </w:pPr>
            <w:r w:rsidRPr="009707D6">
              <w:rPr>
                <w:sz w:val="28"/>
                <w:szCs w:val="28"/>
              </w:rPr>
              <w:t>Трудовые поручения.</w:t>
            </w:r>
          </w:p>
          <w:p w:rsidR="006147B8" w:rsidRPr="009707D6" w:rsidRDefault="006147B8" w:rsidP="00FD6FEE">
            <w:pPr>
              <w:rPr>
                <w:sz w:val="28"/>
                <w:szCs w:val="28"/>
              </w:rPr>
            </w:pPr>
            <w:r w:rsidRPr="009707D6">
              <w:rPr>
                <w:sz w:val="28"/>
                <w:szCs w:val="28"/>
              </w:rPr>
              <w:t>Формирование навыков культуры общения.</w:t>
            </w:r>
          </w:p>
          <w:p w:rsidR="006147B8" w:rsidRPr="009707D6" w:rsidRDefault="006147B8" w:rsidP="00FD6FEE">
            <w:pPr>
              <w:rPr>
                <w:sz w:val="28"/>
                <w:szCs w:val="28"/>
              </w:rPr>
            </w:pPr>
            <w:r w:rsidRPr="009707D6">
              <w:rPr>
                <w:sz w:val="28"/>
                <w:szCs w:val="28"/>
              </w:rPr>
              <w:t>Сюжетно-ролевые игры.</w:t>
            </w:r>
          </w:p>
          <w:p w:rsidR="006147B8" w:rsidRPr="009707D6" w:rsidRDefault="006147B8" w:rsidP="00FD6FEE">
            <w:pPr>
              <w:rPr>
                <w:sz w:val="28"/>
                <w:szCs w:val="28"/>
              </w:rPr>
            </w:pPr>
            <w:r w:rsidRPr="009707D6">
              <w:rPr>
                <w:sz w:val="28"/>
                <w:szCs w:val="28"/>
              </w:rPr>
              <w:t>Подарки для детей.</w:t>
            </w:r>
          </w:p>
          <w:p w:rsidR="005E053E" w:rsidRPr="009707D6" w:rsidRDefault="005E053E" w:rsidP="00FD6FEE">
            <w:pPr>
              <w:rPr>
                <w:sz w:val="28"/>
                <w:szCs w:val="28"/>
              </w:rPr>
            </w:pPr>
          </w:p>
        </w:tc>
        <w:tc>
          <w:tcPr>
            <w:tcW w:w="3823" w:type="dxa"/>
          </w:tcPr>
          <w:p w:rsidR="006147B8" w:rsidRPr="009707D6" w:rsidRDefault="006147B8" w:rsidP="00FD6FEE">
            <w:pPr>
              <w:rPr>
                <w:sz w:val="28"/>
                <w:szCs w:val="28"/>
              </w:rPr>
            </w:pPr>
            <w:r w:rsidRPr="009707D6">
              <w:rPr>
                <w:sz w:val="28"/>
                <w:szCs w:val="28"/>
              </w:rPr>
              <w:t>Индивидуальная работа.</w:t>
            </w:r>
          </w:p>
          <w:p w:rsidR="006147B8" w:rsidRPr="009707D6" w:rsidRDefault="006147B8" w:rsidP="00FD6FEE">
            <w:pPr>
              <w:rPr>
                <w:sz w:val="28"/>
                <w:szCs w:val="28"/>
              </w:rPr>
            </w:pPr>
            <w:r w:rsidRPr="009707D6">
              <w:rPr>
                <w:sz w:val="28"/>
                <w:szCs w:val="28"/>
              </w:rPr>
              <w:t>Самообслуживание.</w:t>
            </w:r>
          </w:p>
          <w:p w:rsidR="006147B8" w:rsidRPr="009707D6" w:rsidRDefault="006147B8" w:rsidP="00FD6FEE">
            <w:pPr>
              <w:rPr>
                <w:sz w:val="28"/>
                <w:szCs w:val="28"/>
              </w:rPr>
            </w:pPr>
            <w:r w:rsidRPr="009707D6">
              <w:rPr>
                <w:sz w:val="28"/>
                <w:szCs w:val="28"/>
              </w:rPr>
              <w:t>Деятельность в книжном уголке.</w:t>
            </w:r>
          </w:p>
          <w:p w:rsidR="006147B8" w:rsidRPr="009707D6" w:rsidRDefault="006147B8" w:rsidP="00FD6FEE">
            <w:pPr>
              <w:rPr>
                <w:sz w:val="28"/>
                <w:szCs w:val="28"/>
              </w:rPr>
            </w:pPr>
            <w:r w:rsidRPr="009707D6">
              <w:rPr>
                <w:sz w:val="28"/>
                <w:szCs w:val="28"/>
              </w:rPr>
              <w:t>Формирование навыков культуры принятия пищи.</w:t>
            </w:r>
          </w:p>
          <w:p w:rsidR="006147B8" w:rsidRPr="009707D6" w:rsidRDefault="006147B8" w:rsidP="00FD6FEE">
            <w:pPr>
              <w:rPr>
                <w:sz w:val="28"/>
                <w:szCs w:val="28"/>
              </w:rPr>
            </w:pPr>
            <w:r w:rsidRPr="009707D6">
              <w:rPr>
                <w:sz w:val="28"/>
                <w:szCs w:val="28"/>
              </w:rPr>
              <w:t>Общение младших и старших детей.</w:t>
            </w:r>
          </w:p>
          <w:p w:rsidR="006147B8" w:rsidRPr="009707D6" w:rsidRDefault="006147B8" w:rsidP="00FD6FEE">
            <w:pPr>
              <w:rPr>
                <w:sz w:val="28"/>
                <w:szCs w:val="28"/>
              </w:rPr>
            </w:pPr>
            <w:r w:rsidRPr="009707D6">
              <w:rPr>
                <w:sz w:val="28"/>
                <w:szCs w:val="28"/>
              </w:rPr>
              <w:t>Совместные игры, обучение игровым действиям.</w:t>
            </w:r>
          </w:p>
          <w:p w:rsidR="005E053E" w:rsidRPr="009707D6" w:rsidRDefault="005E053E" w:rsidP="00FD6FEE">
            <w:pPr>
              <w:rPr>
                <w:sz w:val="28"/>
                <w:szCs w:val="28"/>
              </w:rPr>
            </w:pPr>
          </w:p>
        </w:tc>
      </w:tr>
      <w:tr w:rsidR="005E053E" w:rsidRPr="009707D6">
        <w:tc>
          <w:tcPr>
            <w:tcW w:w="534" w:type="dxa"/>
          </w:tcPr>
          <w:p w:rsidR="005E053E" w:rsidRPr="009707D6" w:rsidRDefault="005E053E" w:rsidP="00FD6FEE">
            <w:pPr>
              <w:spacing w:line="360" w:lineRule="auto"/>
              <w:rPr>
                <w:sz w:val="28"/>
                <w:szCs w:val="28"/>
              </w:rPr>
            </w:pPr>
            <w:r w:rsidRPr="009707D6">
              <w:rPr>
                <w:sz w:val="28"/>
                <w:szCs w:val="28"/>
              </w:rPr>
              <w:t>2</w:t>
            </w:r>
          </w:p>
        </w:tc>
        <w:tc>
          <w:tcPr>
            <w:tcW w:w="2017" w:type="dxa"/>
          </w:tcPr>
          <w:p w:rsidR="005E053E" w:rsidRPr="009707D6" w:rsidRDefault="005E053E" w:rsidP="00FD6FEE">
            <w:pPr>
              <w:rPr>
                <w:sz w:val="28"/>
                <w:szCs w:val="28"/>
              </w:rPr>
            </w:pPr>
            <w:proofErr w:type="spellStart"/>
            <w:proofErr w:type="gramStart"/>
            <w:r w:rsidRPr="009707D6">
              <w:rPr>
                <w:sz w:val="28"/>
                <w:szCs w:val="28"/>
              </w:rPr>
              <w:t>Познаватель</w:t>
            </w:r>
            <w:r w:rsidR="00D16282" w:rsidRPr="009707D6">
              <w:rPr>
                <w:sz w:val="28"/>
                <w:szCs w:val="28"/>
              </w:rPr>
              <w:t>-</w:t>
            </w:r>
            <w:r w:rsidRPr="009707D6">
              <w:rPr>
                <w:sz w:val="28"/>
                <w:szCs w:val="28"/>
              </w:rPr>
              <w:t>ное</w:t>
            </w:r>
            <w:proofErr w:type="spellEnd"/>
            <w:proofErr w:type="gramEnd"/>
            <w:r w:rsidRPr="009707D6">
              <w:rPr>
                <w:sz w:val="28"/>
                <w:szCs w:val="28"/>
              </w:rPr>
              <w:t xml:space="preserve"> развитие</w:t>
            </w:r>
          </w:p>
        </w:tc>
        <w:tc>
          <w:tcPr>
            <w:tcW w:w="3578" w:type="dxa"/>
          </w:tcPr>
          <w:p w:rsidR="005E053E" w:rsidRPr="009707D6" w:rsidRDefault="005E053E" w:rsidP="00FD6FEE">
            <w:pPr>
              <w:rPr>
                <w:sz w:val="28"/>
                <w:szCs w:val="28"/>
              </w:rPr>
            </w:pPr>
            <w:r w:rsidRPr="009707D6">
              <w:rPr>
                <w:sz w:val="28"/>
                <w:szCs w:val="28"/>
              </w:rPr>
              <w:t>Проекты.</w:t>
            </w:r>
          </w:p>
          <w:p w:rsidR="005E053E" w:rsidRPr="009707D6" w:rsidRDefault="005E053E" w:rsidP="00FD6FEE">
            <w:pPr>
              <w:rPr>
                <w:sz w:val="28"/>
                <w:szCs w:val="28"/>
              </w:rPr>
            </w:pPr>
            <w:r w:rsidRPr="009707D6">
              <w:rPr>
                <w:sz w:val="28"/>
                <w:szCs w:val="28"/>
              </w:rPr>
              <w:t>Дидактические игры.</w:t>
            </w:r>
          </w:p>
          <w:p w:rsidR="005E053E" w:rsidRPr="009707D6" w:rsidRDefault="005E053E" w:rsidP="00FD6FEE">
            <w:pPr>
              <w:rPr>
                <w:sz w:val="28"/>
                <w:szCs w:val="28"/>
              </w:rPr>
            </w:pPr>
            <w:r w:rsidRPr="009707D6">
              <w:rPr>
                <w:sz w:val="28"/>
                <w:szCs w:val="28"/>
              </w:rPr>
              <w:t>Наблюдения.</w:t>
            </w:r>
          </w:p>
          <w:p w:rsidR="005E053E" w:rsidRPr="009707D6" w:rsidRDefault="005E053E" w:rsidP="00FD6FEE">
            <w:pPr>
              <w:rPr>
                <w:sz w:val="28"/>
                <w:szCs w:val="28"/>
              </w:rPr>
            </w:pPr>
            <w:r w:rsidRPr="009707D6">
              <w:rPr>
                <w:sz w:val="28"/>
                <w:szCs w:val="28"/>
              </w:rPr>
              <w:t>Беседа.</w:t>
            </w:r>
          </w:p>
          <w:p w:rsidR="005E053E" w:rsidRPr="009707D6" w:rsidRDefault="005E053E" w:rsidP="00FD6FEE">
            <w:pPr>
              <w:rPr>
                <w:b/>
                <w:sz w:val="28"/>
                <w:szCs w:val="28"/>
              </w:rPr>
            </w:pPr>
            <w:r w:rsidRPr="009707D6">
              <w:rPr>
                <w:sz w:val="28"/>
                <w:szCs w:val="28"/>
              </w:rPr>
              <w:t>Экскурсии по участку.</w:t>
            </w:r>
          </w:p>
        </w:tc>
        <w:tc>
          <w:tcPr>
            <w:tcW w:w="3823" w:type="dxa"/>
          </w:tcPr>
          <w:p w:rsidR="005E053E" w:rsidRPr="009707D6" w:rsidRDefault="005E053E" w:rsidP="00FD6FEE">
            <w:pPr>
              <w:rPr>
                <w:sz w:val="28"/>
                <w:szCs w:val="28"/>
              </w:rPr>
            </w:pPr>
            <w:r w:rsidRPr="009707D6">
              <w:rPr>
                <w:sz w:val="28"/>
                <w:szCs w:val="28"/>
              </w:rPr>
              <w:t>Проекты. Игры.</w:t>
            </w:r>
          </w:p>
          <w:p w:rsidR="005E053E" w:rsidRPr="009707D6" w:rsidRDefault="005E053E" w:rsidP="00FD6FEE">
            <w:pPr>
              <w:rPr>
                <w:sz w:val="28"/>
                <w:szCs w:val="28"/>
              </w:rPr>
            </w:pPr>
            <w:r w:rsidRPr="009707D6">
              <w:rPr>
                <w:sz w:val="28"/>
                <w:szCs w:val="28"/>
              </w:rPr>
              <w:t>Досуги.</w:t>
            </w:r>
          </w:p>
          <w:p w:rsidR="005E053E" w:rsidRPr="009707D6" w:rsidRDefault="005E053E" w:rsidP="00FD6FEE">
            <w:pPr>
              <w:rPr>
                <w:sz w:val="28"/>
                <w:szCs w:val="28"/>
              </w:rPr>
            </w:pPr>
            <w:r w:rsidRPr="009707D6">
              <w:rPr>
                <w:sz w:val="28"/>
                <w:szCs w:val="28"/>
              </w:rPr>
              <w:t>Индивидуальная работа.</w:t>
            </w:r>
          </w:p>
          <w:p w:rsidR="005E053E" w:rsidRPr="009707D6" w:rsidRDefault="005E053E" w:rsidP="00FD6FEE">
            <w:pPr>
              <w:rPr>
                <w:b/>
                <w:sz w:val="28"/>
                <w:szCs w:val="28"/>
              </w:rPr>
            </w:pPr>
            <w:r w:rsidRPr="009707D6">
              <w:rPr>
                <w:sz w:val="28"/>
                <w:szCs w:val="28"/>
              </w:rPr>
              <w:t>Совместная и самостоятельная деятельность.</w:t>
            </w:r>
          </w:p>
        </w:tc>
      </w:tr>
      <w:tr w:rsidR="006147B8" w:rsidRPr="009707D6">
        <w:tc>
          <w:tcPr>
            <w:tcW w:w="534" w:type="dxa"/>
          </w:tcPr>
          <w:p w:rsidR="006147B8" w:rsidRPr="009707D6" w:rsidRDefault="006147B8" w:rsidP="00FD6FEE">
            <w:pPr>
              <w:spacing w:line="360" w:lineRule="auto"/>
              <w:rPr>
                <w:sz w:val="28"/>
                <w:szCs w:val="28"/>
              </w:rPr>
            </w:pPr>
            <w:r w:rsidRPr="009707D6">
              <w:rPr>
                <w:sz w:val="28"/>
                <w:szCs w:val="28"/>
              </w:rPr>
              <w:t>3</w:t>
            </w:r>
          </w:p>
        </w:tc>
        <w:tc>
          <w:tcPr>
            <w:tcW w:w="2017" w:type="dxa"/>
          </w:tcPr>
          <w:p w:rsidR="006147B8" w:rsidRPr="009707D6" w:rsidRDefault="006147B8" w:rsidP="00FD6FEE">
            <w:pPr>
              <w:rPr>
                <w:sz w:val="28"/>
                <w:szCs w:val="28"/>
              </w:rPr>
            </w:pPr>
            <w:r w:rsidRPr="009707D6">
              <w:rPr>
                <w:sz w:val="28"/>
                <w:szCs w:val="28"/>
              </w:rPr>
              <w:t>Речевое развитие</w:t>
            </w:r>
          </w:p>
        </w:tc>
        <w:tc>
          <w:tcPr>
            <w:tcW w:w="3578" w:type="dxa"/>
          </w:tcPr>
          <w:p w:rsidR="006147B8" w:rsidRPr="009707D6" w:rsidRDefault="006147B8" w:rsidP="00FD6FEE">
            <w:pPr>
              <w:pStyle w:val="af0"/>
              <w:snapToGrid w:val="0"/>
              <w:rPr>
                <w:sz w:val="28"/>
                <w:szCs w:val="28"/>
              </w:rPr>
            </w:pPr>
            <w:r w:rsidRPr="009707D6">
              <w:rPr>
                <w:sz w:val="28"/>
                <w:szCs w:val="28"/>
              </w:rPr>
              <w:t>Индивидуальная работа (коррекция эмоционально — волевой сферы).</w:t>
            </w:r>
          </w:p>
          <w:p w:rsidR="006147B8" w:rsidRPr="009707D6" w:rsidRDefault="006147B8" w:rsidP="00FD6FEE">
            <w:pPr>
              <w:pStyle w:val="af0"/>
              <w:rPr>
                <w:sz w:val="28"/>
                <w:szCs w:val="28"/>
              </w:rPr>
            </w:pPr>
            <w:r w:rsidRPr="009707D6">
              <w:rPr>
                <w:sz w:val="28"/>
                <w:szCs w:val="28"/>
              </w:rPr>
              <w:t>Совместная деятельность (театрализованные представления, общение, игровая деятельность).</w:t>
            </w:r>
          </w:p>
          <w:p w:rsidR="006147B8" w:rsidRPr="009707D6" w:rsidRDefault="006147B8" w:rsidP="00FD6FEE">
            <w:pPr>
              <w:pStyle w:val="af0"/>
              <w:snapToGrid w:val="0"/>
              <w:rPr>
                <w:sz w:val="28"/>
                <w:szCs w:val="28"/>
              </w:rPr>
            </w:pPr>
            <w:r w:rsidRPr="009707D6">
              <w:rPr>
                <w:sz w:val="28"/>
                <w:szCs w:val="28"/>
              </w:rPr>
              <w:t>Совместная деятельность (чтение сказок, стихов)</w:t>
            </w:r>
          </w:p>
          <w:p w:rsidR="006147B8" w:rsidRPr="009707D6" w:rsidRDefault="006147B8" w:rsidP="00FD6FEE">
            <w:pPr>
              <w:rPr>
                <w:sz w:val="28"/>
                <w:szCs w:val="28"/>
              </w:rPr>
            </w:pPr>
            <w:r w:rsidRPr="009707D6">
              <w:rPr>
                <w:sz w:val="28"/>
                <w:szCs w:val="28"/>
              </w:rPr>
              <w:t>Режимные моменты (сопровождение художественным словом)</w:t>
            </w:r>
          </w:p>
        </w:tc>
        <w:tc>
          <w:tcPr>
            <w:tcW w:w="3823" w:type="dxa"/>
          </w:tcPr>
          <w:p w:rsidR="006147B8" w:rsidRPr="009707D6" w:rsidRDefault="006147B8" w:rsidP="00FD6FEE">
            <w:pPr>
              <w:pStyle w:val="af0"/>
              <w:snapToGrid w:val="0"/>
              <w:rPr>
                <w:sz w:val="28"/>
                <w:szCs w:val="28"/>
              </w:rPr>
            </w:pPr>
            <w:r w:rsidRPr="009707D6">
              <w:rPr>
                <w:sz w:val="28"/>
                <w:szCs w:val="28"/>
              </w:rPr>
              <w:t>Индивидуальная работа (коррекция эмоционально — волевой сферы).</w:t>
            </w:r>
          </w:p>
          <w:p w:rsidR="006147B8" w:rsidRPr="009707D6" w:rsidRDefault="006147B8" w:rsidP="00FD6FEE">
            <w:pPr>
              <w:pStyle w:val="af0"/>
              <w:rPr>
                <w:sz w:val="28"/>
                <w:szCs w:val="28"/>
              </w:rPr>
            </w:pPr>
            <w:r w:rsidRPr="009707D6">
              <w:rPr>
                <w:sz w:val="28"/>
                <w:szCs w:val="28"/>
              </w:rPr>
              <w:t>Совместная деятельность (театрализованные представления, общение, игровая деятельность).</w:t>
            </w:r>
          </w:p>
          <w:p w:rsidR="006147B8" w:rsidRPr="009707D6" w:rsidRDefault="006147B8" w:rsidP="00FD6FEE">
            <w:pPr>
              <w:pStyle w:val="af0"/>
              <w:snapToGrid w:val="0"/>
              <w:rPr>
                <w:sz w:val="28"/>
                <w:szCs w:val="28"/>
              </w:rPr>
            </w:pPr>
            <w:r w:rsidRPr="009707D6">
              <w:rPr>
                <w:sz w:val="28"/>
                <w:szCs w:val="28"/>
              </w:rPr>
              <w:t>Совместная деятельность (чтение сказок, стихов)</w:t>
            </w:r>
          </w:p>
          <w:p w:rsidR="006147B8" w:rsidRPr="009707D6" w:rsidRDefault="006147B8" w:rsidP="00FD6FEE">
            <w:pPr>
              <w:rPr>
                <w:b/>
                <w:sz w:val="28"/>
                <w:szCs w:val="28"/>
              </w:rPr>
            </w:pPr>
            <w:r w:rsidRPr="009707D6">
              <w:rPr>
                <w:sz w:val="28"/>
                <w:szCs w:val="28"/>
              </w:rPr>
              <w:t>Режимные моменты (</w:t>
            </w:r>
            <w:proofErr w:type="spellStart"/>
            <w:proofErr w:type="gramStart"/>
            <w:r w:rsidRPr="009707D6">
              <w:rPr>
                <w:sz w:val="28"/>
                <w:szCs w:val="28"/>
              </w:rPr>
              <w:t>сопро-вождение</w:t>
            </w:r>
            <w:proofErr w:type="spellEnd"/>
            <w:proofErr w:type="gramEnd"/>
            <w:r w:rsidRPr="009707D6">
              <w:rPr>
                <w:sz w:val="28"/>
                <w:szCs w:val="28"/>
              </w:rPr>
              <w:t xml:space="preserve"> художественным словом)</w:t>
            </w:r>
          </w:p>
        </w:tc>
      </w:tr>
      <w:tr w:rsidR="006147B8" w:rsidRPr="009707D6">
        <w:tc>
          <w:tcPr>
            <w:tcW w:w="534" w:type="dxa"/>
          </w:tcPr>
          <w:p w:rsidR="006147B8" w:rsidRPr="009707D6" w:rsidRDefault="006147B8" w:rsidP="00FD6FEE">
            <w:pPr>
              <w:spacing w:line="360" w:lineRule="auto"/>
              <w:rPr>
                <w:sz w:val="28"/>
                <w:szCs w:val="28"/>
              </w:rPr>
            </w:pPr>
            <w:r w:rsidRPr="009707D6">
              <w:rPr>
                <w:sz w:val="28"/>
                <w:szCs w:val="28"/>
              </w:rPr>
              <w:lastRenderedPageBreak/>
              <w:t>4</w:t>
            </w:r>
          </w:p>
        </w:tc>
        <w:tc>
          <w:tcPr>
            <w:tcW w:w="2017" w:type="dxa"/>
          </w:tcPr>
          <w:p w:rsidR="006147B8" w:rsidRPr="009707D6" w:rsidRDefault="006147B8" w:rsidP="00FD6FEE">
            <w:pPr>
              <w:rPr>
                <w:sz w:val="28"/>
                <w:szCs w:val="28"/>
              </w:rPr>
            </w:pPr>
            <w:r w:rsidRPr="009707D6">
              <w:rPr>
                <w:sz w:val="28"/>
                <w:szCs w:val="28"/>
              </w:rPr>
              <w:t>Художествен-но-эстетическое развитие</w:t>
            </w:r>
          </w:p>
        </w:tc>
        <w:tc>
          <w:tcPr>
            <w:tcW w:w="3578" w:type="dxa"/>
          </w:tcPr>
          <w:p w:rsidR="006147B8" w:rsidRPr="009707D6" w:rsidRDefault="006147B8" w:rsidP="00FD6FEE">
            <w:pPr>
              <w:rPr>
                <w:sz w:val="28"/>
                <w:szCs w:val="28"/>
              </w:rPr>
            </w:pPr>
            <w:r w:rsidRPr="009707D6">
              <w:rPr>
                <w:sz w:val="28"/>
                <w:szCs w:val="28"/>
              </w:rPr>
              <w:t>Занятия по музыкальному воспитанию и изобразительной деятельности, конструирование.</w:t>
            </w:r>
          </w:p>
          <w:p w:rsidR="006147B8" w:rsidRPr="009707D6" w:rsidRDefault="006147B8" w:rsidP="00FD6FEE">
            <w:pPr>
              <w:rPr>
                <w:sz w:val="28"/>
                <w:szCs w:val="28"/>
              </w:rPr>
            </w:pPr>
            <w:r w:rsidRPr="009707D6">
              <w:rPr>
                <w:sz w:val="28"/>
                <w:szCs w:val="28"/>
              </w:rPr>
              <w:t>Экскурсии в природу на участке.</w:t>
            </w:r>
          </w:p>
          <w:p w:rsidR="006147B8" w:rsidRPr="009707D6" w:rsidRDefault="006147B8" w:rsidP="00FD6FEE">
            <w:pPr>
              <w:rPr>
                <w:sz w:val="28"/>
                <w:szCs w:val="28"/>
              </w:rPr>
            </w:pPr>
            <w:r w:rsidRPr="009707D6">
              <w:rPr>
                <w:sz w:val="28"/>
                <w:szCs w:val="28"/>
              </w:rPr>
              <w:t>Любование объектами на полочке красоты.</w:t>
            </w:r>
          </w:p>
        </w:tc>
        <w:tc>
          <w:tcPr>
            <w:tcW w:w="3823" w:type="dxa"/>
          </w:tcPr>
          <w:p w:rsidR="006147B8" w:rsidRPr="009707D6" w:rsidRDefault="006147B8" w:rsidP="00FD6FEE">
            <w:pPr>
              <w:rPr>
                <w:sz w:val="28"/>
                <w:szCs w:val="28"/>
              </w:rPr>
            </w:pPr>
            <w:r w:rsidRPr="009707D6">
              <w:rPr>
                <w:sz w:val="28"/>
                <w:szCs w:val="28"/>
              </w:rPr>
              <w:t xml:space="preserve">Занятия по музыкальному воспитанию и изобразительной деятельности. </w:t>
            </w:r>
          </w:p>
          <w:p w:rsidR="006147B8" w:rsidRPr="009707D6" w:rsidRDefault="006147B8" w:rsidP="00FD6FEE">
            <w:pPr>
              <w:rPr>
                <w:sz w:val="28"/>
                <w:szCs w:val="28"/>
              </w:rPr>
            </w:pPr>
            <w:r w:rsidRPr="009707D6">
              <w:rPr>
                <w:sz w:val="28"/>
                <w:szCs w:val="28"/>
              </w:rPr>
              <w:t>Конструирование.</w:t>
            </w:r>
          </w:p>
          <w:p w:rsidR="006147B8" w:rsidRPr="009707D6" w:rsidRDefault="006147B8" w:rsidP="00FD6FEE">
            <w:pPr>
              <w:rPr>
                <w:sz w:val="28"/>
                <w:szCs w:val="28"/>
              </w:rPr>
            </w:pPr>
            <w:r w:rsidRPr="009707D6">
              <w:rPr>
                <w:sz w:val="28"/>
                <w:szCs w:val="28"/>
              </w:rPr>
              <w:t>Музыкально-художественные досуги.</w:t>
            </w:r>
          </w:p>
          <w:p w:rsidR="006147B8" w:rsidRPr="009707D6" w:rsidRDefault="006147B8" w:rsidP="00FD6FEE">
            <w:pPr>
              <w:rPr>
                <w:sz w:val="28"/>
                <w:szCs w:val="28"/>
              </w:rPr>
            </w:pPr>
            <w:r w:rsidRPr="009707D6">
              <w:rPr>
                <w:sz w:val="28"/>
                <w:szCs w:val="28"/>
              </w:rPr>
              <w:t>Индивидуальная работа.</w:t>
            </w:r>
          </w:p>
          <w:p w:rsidR="006147B8" w:rsidRPr="009707D6" w:rsidRDefault="006147B8" w:rsidP="00FD6FEE">
            <w:pPr>
              <w:rPr>
                <w:sz w:val="28"/>
                <w:szCs w:val="28"/>
              </w:rPr>
            </w:pPr>
            <w:r w:rsidRPr="009707D6">
              <w:rPr>
                <w:sz w:val="28"/>
                <w:szCs w:val="28"/>
              </w:rPr>
              <w:t>Совместная и самостоятельная деятельность.</w:t>
            </w:r>
          </w:p>
        </w:tc>
      </w:tr>
      <w:tr w:rsidR="006147B8" w:rsidRPr="009707D6">
        <w:tc>
          <w:tcPr>
            <w:tcW w:w="534" w:type="dxa"/>
          </w:tcPr>
          <w:p w:rsidR="006147B8" w:rsidRPr="009707D6" w:rsidRDefault="006147B8" w:rsidP="00FD6FEE">
            <w:pPr>
              <w:spacing w:line="360" w:lineRule="auto"/>
              <w:rPr>
                <w:sz w:val="28"/>
                <w:szCs w:val="28"/>
              </w:rPr>
            </w:pPr>
            <w:r w:rsidRPr="009707D6">
              <w:rPr>
                <w:sz w:val="28"/>
                <w:szCs w:val="28"/>
              </w:rPr>
              <w:t>5</w:t>
            </w:r>
          </w:p>
        </w:tc>
        <w:tc>
          <w:tcPr>
            <w:tcW w:w="2017" w:type="dxa"/>
          </w:tcPr>
          <w:p w:rsidR="006147B8" w:rsidRPr="009707D6" w:rsidRDefault="006147B8" w:rsidP="00FD6FEE">
            <w:pPr>
              <w:rPr>
                <w:sz w:val="28"/>
                <w:szCs w:val="28"/>
              </w:rPr>
            </w:pPr>
            <w:r w:rsidRPr="009707D6">
              <w:rPr>
                <w:sz w:val="28"/>
                <w:szCs w:val="28"/>
              </w:rPr>
              <w:t xml:space="preserve">Физическое развитие </w:t>
            </w:r>
          </w:p>
        </w:tc>
        <w:tc>
          <w:tcPr>
            <w:tcW w:w="3578" w:type="dxa"/>
          </w:tcPr>
          <w:p w:rsidR="006147B8" w:rsidRPr="009707D6" w:rsidRDefault="006147B8" w:rsidP="00FD6FEE">
            <w:pPr>
              <w:rPr>
                <w:sz w:val="28"/>
                <w:szCs w:val="28"/>
              </w:rPr>
            </w:pPr>
            <w:r w:rsidRPr="009707D6">
              <w:rPr>
                <w:sz w:val="28"/>
                <w:szCs w:val="28"/>
              </w:rPr>
              <w:t>Прием детей на воздухе в теплое время года.</w:t>
            </w:r>
          </w:p>
          <w:p w:rsidR="006147B8" w:rsidRPr="009707D6" w:rsidRDefault="006147B8" w:rsidP="00FD6FEE">
            <w:pPr>
              <w:rPr>
                <w:sz w:val="28"/>
                <w:szCs w:val="28"/>
              </w:rPr>
            </w:pPr>
            <w:r w:rsidRPr="009707D6">
              <w:rPr>
                <w:sz w:val="28"/>
                <w:szCs w:val="28"/>
              </w:rPr>
              <w:t xml:space="preserve"> Утренняя гимнастика (подвижные игры, игровые сюжеты). </w:t>
            </w:r>
          </w:p>
          <w:p w:rsidR="006147B8" w:rsidRPr="009707D6" w:rsidRDefault="006147B8" w:rsidP="00FD6FEE">
            <w:pPr>
              <w:rPr>
                <w:sz w:val="28"/>
                <w:szCs w:val="28"/>
              </w:rPr>
            </w:pPr>
            <w:r w:rsidRPr="009707D6">
              <w:rPr>
                <w:sz w:val="28"/>
                <w:szCs w:val="28"/>
              </w:rPr>
              <w:t xml:space="preserve">Гигиенические процедуры (обширное умывание, полоскание рта). </w:t>
            </w:r>
          </w:p>
          <w:p w:rsidR="006147B8" w:rsidRPr="009707D6" w:rsidRDefault="006147B8" w:rsidP="00FD6FEE">
            <w:pPr>
              <w:rPr>
                <w:sz w:val="28"/>
                <w:szCs w:val="28"/>
              </w:rPr>
            </w:pPr>
            <w:r w:rsidRPr="009707D6">
              <w:rPr>
                <w:sz w:val="28"/>
                <w:szCs w:val="28"/>
              </w:rPr>
              <w:t xml:space="preserve">Закаливание в повседневной жизни (облегченная одежда в группе, одежда по сезону на прогулке, умывание, воздушные ванны). </w:t>
            </w:r>
          </w:p>
          <w:p w:rsidR="006147B8" w:rsidRPr="009707D6" w:rsidRDefault="006147B8" w:rsidP="00FD6FEE">
            <w:pPr>
              <w:rPr>
                <w:sz w:val="28"/>
                <w:szCs w:val="28"/>
              </w:rPr>
            </w:pPr>
            <w:r w:rsidRPr="009707D6">
              <w:rPr>
                <w:sz w:val="28"/>
                <w:szCs w:val="28"/>
              </w:rPr>
              <w:t>Физкультминутки на проектах.</w:t>
            </w:r>
          </w:p>
          <w:p w:rsidR="006147B8" w:rsidRPr="009707D6" w:rsidRDefault="006147B8" w:rsidP="00FD6FEE">
            <w:pPr>
              <w:rPr>
                <w:sz w:val="28"/>
                <w:szCs w:val="28"/>
              </w:rPr>
            </w:pPr>
            <w:r w:rsidRPr="009707D6">
              <w:rPr>
                <w:sz w:val="28"/>
                <w:szCs w:val="28"/>
              </w:rPr>
              <w:t>Физкультурные проекты.</w:t>
            </w:r>
          </w:p>
          <w:p w:rsidR="006147B8" w:rsidRPr="009707D6" w:rsidRDefault="006147B8" w:rsidP="00FD6FEE">
            <w:pPr>
              <w:rPr>
                <w:sz w:val="28"/>
                <w:szCs w:val="28"/>
              </w:rPr>
            </w:pPr>
            <w:r w:rsidRPr="009707D6">
              <w:rPr>
                <w:sz w:val="28"/>
                <w:szCs w:val="28"/>
              </w:rPr>
              <w:t>Двигательная активность на прогулке.</w:t>
            </w:r>
          </w:p>
          <w:p w:rsidR="006147B8" w:rsidRPr="009707D6" w:rsidRDefault="006147B8" w:rsidP="00FD6FEE">
            <w:pPr>
              <w:rPr>
                <w:sz w:val="28"/>
                <w:szCs w:val="28"/>
              </w:rPr>
            </w:pPr>
            <w:r w:rsidRPr="009707D6">
              <w:rPr>
                <w:sz w:val="28"/>
                <w:szCs w:val="28"/>
              </w:rPr>
              <w:t>Подвижные игры.</w:t>
            </w:r>
          </w:p>
          <w:p w:rsidR="006147B8" w:rsidRPr="009707D6" w:rsidRDefault="006147B8" w:rsidP="00FD6FEE">
            <w:pPr>
              <w:rPr>
                <w:sz w:val="28"/>
                <w:szCs w:val="28"/>
              </w:rPr>
            </w:pPr>
            <w:r w:rsidRPr="009707D6">
              <w:rPr>
                <w:sz w:val="28"/>
                <w:szCs w:val="28"/>
              </w:rPr>
              <w:t>Дыхательная гимнастика.</w:t>
            </w:r>
          </w:p>
          <w:p w:rsidR="006147B8" w:rsidRPr="009707D6" w:rsidRDefault="006147B8" w:rsidP="00FD6FEE">
            <w:pPr>
              <w:rPr>
                <w:sz w:val="28"/>
                <w:szCs w:val="28"/>
              </w:rPr>
            </w:pPr>
            <w:r w:rsidRPr="009707D6">
              <w:rPr>
                <w:sz w:val="28"/>
                <w:szCs w:val="28"/>
              </w:rPr>
              <w:t>Игры малой подвижности, хороводные игры.</w:t>
            </w:r>
          </w:p>
          <w:p w:rsidR="006147B8" w:rsidRPr="009707D6" w:rsidRDefault="006147B8" w:rsidP="00FD6FEE">
            <w:pPr>
              <w:rPr>
                <w:sz w:val="28"/>
                <w:szCs w:val="28"/>
              </w:rPr>
            </w:pPr>
            <w:r w:rsidRPr="009707D6">
              <w:rPr>
                <w:sz w:val="28"/>
                <w:szCs w:val="28"/>
              </w:rPr>
              <w:t>Пальчиковая гимнастика.</w:t>
            </w:r>
          </w:p>
          <w:p w:rsidR="006147B8" w:rsidRPr="009707D6" w:rsidRDefault="006147B8" w:rsidP="00FD6FEE">
            <w:pPr>
              <w:rPr>
                <w:sz w:val="28"/>
                <w:szCs w:val="28"/>
              </w:rPr>
            </w:pPr>
          </w:p>
          <w:p w:rsidR="006147B8" w:rsidRPr="009707D6" w:rsidRDefault="006147B8" w:rsidP="00FD6FEE">
            <w:pPr>
              <w:rPr>
                <w:b/>
                <w:sz w:val="28"/>
                <w:szCs w:val="28"/>
              </w:rPr>
            </w:pPr>
          </w:p>
        </w:tc>
        <w:tc>
          <w:tcPr>
            <w:tcW w:w="3823" w:type="dxa"/>
          </w:tcPr>
          <w:p w:rsidR="006147B8" w:rsidRPr="009707D6" w:rsidRDefault="006147B8" w:rsidP="00FD6FEE">
            <w:pPr>
              <w:rPr>
                <w:sz w:val="28"/>
                <w:szCs w:val="28"/>
              </w:rPr>
            </w:pPr>
            <w:r w:rsidRPr="009707D6">
              <w:rPr>
                <w:sz w:val="28"/>
                <w:szCs w:val="28"/>
              </w:rPr>
              <w:t xml:space="preserve">Корригирующая гимнастика после сна. </w:t>
            </w:r>
          </w:p>
          <w:p w:rsidR="006147B8" w:rsidRPr="009707D6" w:rsidRDefault="006147B8" w:rsidP="00FD6FEE">
            <w:pPr>
              <w:rPr>
                <w:sz w:val="28"/>
                <w:szCs w:val="28"/>
              </w:rPr>
            </w:pPr>
            <w:r w:rsidRPr="009707D6">
              <w:rPr>
                <w:sz w:val="28"/>
                <w:szCs w:val="28"/>
              </w:rPr>
              <w:t xml:space="preserve">Закаливание (воздушные ванны, ходьба босиком в спальне). Физкультурные досуги, игры и развлечения. </w:t>
            </w:r>
          </w:p>
          <w:p w:rsidR="006147B8" w:rsidRPr="009707D6" w:rsidRDefault="006147B8" w:rsidP="00FD6FEE">
            <w:pPr>
              <w:rPr>
                <w:sz w:val="28"/>
                <w:szCs w:val="28"/>
              </w:rPr>
            </w:pPr>
            <w:r w:rsidRPr="009707D6">
              <w:rPr>
                <w:sz w:val="28"/>
                <w:szCs w:val="28"/>
              </w:rPr>
              <w:t>Самостоятельная двигательная деятельность.</w:t>
            </w:r>
          </w:p>
          <w:p w:rsidR="006147B8" w:rsidRPr="009707D6" w:rsidRDefault="006147B8" w:rsidP="00FD6FEE">
            <w:pPr>
              <w:rPr>
                <w:sz w:val="28"/>
                <w:szCs w:val="28"/>
              </w:rPr>
            </w:pPr>
            <w:r w:rsidRPr="009707D6">
              <w:rPr>
                <w:sz w:val="28"/>
                <w:szCs w:val="28"/>
              </w:rPr>
              <w:t>Прогулки на свежем воздухе.</w:t>
            </w:r>
          </w:p>
          <w:p w:rsidR="006147B8" w:rsidRPr="009707D6" w:rsidRDefault="006147B8" w:rsidP="00FD6FEE">
            <w:pPr>
              <w:rPr>
                <w:sz w:val="28"/>
                <w:szCs w:val="28"/>
              </w:rPr>
            </w:pPr>
            <w:r w:rsidRPr="009707D6">
              <w:rPr>
                <w:sz w:val="28"/>
                <w:szCs w:val="28"/>
              </w:rPr>
              <w:t>Индивидуальная работа по развитию движений.</w:t>
            </w:r>
          </w:p>
          <w:p w:rsidR="006147B8" w:rsidRPr="009707D6" w:rsidRDefault="006147B8" w:rsidP="00FD6FEE">
            <w:pPr>
              <w:rPr>
                <w:sz w:val="28"/>
                <w:szCs w:val="28"/>
              </w:rPr>
            </w:pPr>
            <w:r w:rsidRPr="009707D6">
              <w:rPr>
                <w:sz w:val="28"/>
                <w:szCs w:val="28"/>
              </w:rPr>
              <w:t>Совместная деятельность воспитателя с детьми.</w:t>
            </w:r>
          </w:p>
          <w:p w:rsidR="006147B8" w:rsidRPr="009707D6" w:rsidRDefault="006147B8" w:rsidP="00FD6FEE">
            <w:pPr>
              <w:rPr>
                <w:sz w:val="28"/>
                <w:szCs w:val="28"/>
              </w:rPr>
            </w:pPr>
          </w:p>
          <w:p w:rsidR="006147B8" w:rsidRPr="009707D6" w:rsidRDefault="006147B8" w:rsidP="00FD6FEE">
            <w:pPr>
              <w:rPr>
                <w:b/>
                <w:sz w:val="28"/>
                <w:szCs w:val="28"/>
              </w:rPr>
            </w:pPr>
          </w:p>
        </w:tc>
      </w:tr>
    </w:tbl>
    <w:p w:rsidR="0092396F" w:rsidRPr="009707D6" w:rsidRDefault="0092396F" w:rsidP="00FD6FEE">
      <w:pPr>
        <w:numPr>
          <w:ilvl w:val="1"/>
          <w:numId w:val="2"/>
        </w:numPr>
        <w:spacing w:line="360" w:lineRule="auto"/>
        <w:rPr>
          <w:b/>
          <w:sz w:val="28"/>
          <w:szCs w:val="28"/>
        </w:rPr>
      </w:pPr>
    </w:p>
    <w:p w:rsidR="002413F0" w:rsidRPr="009707D6" w:rsidRDefault="002413F0" w:rsidP="00FD6FEE">
      <w:pPr>
        <w:spacing w:line="360" w:lineRule="auto"/>
        <w:rPr>
          <w:b/>
          <w:sz w:val="28"/>
          <w:szCs w:val="28"/>
        </w:rPr>
      </w:pPr>
    </w:p>
    <w:p w:rsidR="002413F0" w:rsidRPr="009707D6" w:rsidRDefault="002413F0" w:rsidP="00FD6FEE">
      <w:pPr>
        <w:spacing w:line="360" w:lineRule="auto"/>
        <w:rPr>
          <w:b/>
          <w:sz w:val="28"/>
          <w:szCs w:val="28"/>
        </w:rPr>
      </w:pPr>
    </w:p>
    <w:p w:rsidR="002413F0" w:rsidRPr="009707D6" w:rsidRDefault="002413F0" w:rsidP="00FD6FEE">
      <w:pPr>
        <w:spacing w:line="360" w:lineRule="auto"/>
        <w:rPr>
          <w:b/>
          <w:sz w:val="28"/>
          <w:szCs w:val="28"/>
        </w:rPr>
      </w:pPr>
    </w:p>
    <w:p w:rsidR="00A25A87" w:rsidRPr="009707D6" w:rsidRDefault="00A25A87" w:rsidP="00FD6FEE">
      <w:pPr>
        <w:spacing w:line="360" w:lineRule="auto"/>
        <w:rPr>
          <w:b/>
          <w:sz w:val="28"/>
          <w:szCs w:val="28"/>
        </w:rPr>
      </w:pPr>
    </w:p>
    <w:p w:rsidR="00A25A87" w:rsidRPr="009707D6" w:rsidRDefault="00A25A87" w:rsidP="00FD6FEE">
      <w:pPr>
        <w:spacing w:line="360" w:lineRule="auto"/>
        <w:rPr>
          <w:b/>
          <w:sz w:val="28"/>
          <w:szCs w:val="28"/>
        </w:rPr>
      </w:pPr>
    </w:p>
    <w:p w:rsidR="00A25A87" w:rsidRPr="009707D6" w:rsidRDefault="00A25A87" w:rsidP="00FD6FEE">
      <w:pPr>
        <w:spacing w:line="360" w:lineRule="auto"/>
        <w:rPr>
          <w:b/>
          <w:sz w:val="28"/>
          <w:szCs w:val="28"/>
        </w:rPr>
      </w:pPr>
    </w:p>
    <w:p w:rsidR="00A25A87" w:rsidRPr="009707D6" w:rsidRDefault="00A25A87" w:rsidP="00FD6FEE">
      <w:pPr>
        <w:spacing w:line="360" w:lineRule="auto"/>
        <w:rPr>
          <w:b/>
          <w:sz w:val="28"/>
          <w:szCs w:val="28"/>
        </w:rPr>
      </w:pPr>
    </w:p>
    <w:p w:rsidR="00A25A87" w:rsidRPr="009707D6" w:rsidRDefault="00A25A87" w:rsidP="00FD6FEE">
      <w:pPr>
        <w:spacing w:line="360" w:lineRule="auto"/>
        <w:rPr>
          <w:b/>
          <w:sz w:val="28"/>
          <w:szCs w:val="28"/>
        </w:rPr>
      </w:pPr>
    </w:p>
    <w:p w:rsidR="00A25A87" w:rsidRPr="009707D6" w:rsidRDefault="00A25A87" w:rsidP="00FD6FEE">
      <w:pPr>
        <w:spacing w:line="360" w:lineRule="auto"/>
        <w:rPr>
          <w:b/>
          <w:sz w:val="28"/>
          <w:szCs w:val="28"/>
        </w:rPr>
      </w:pPr>
    </w:p>
    <w:p w:rsidR="002413F0" w:rsidRPr="009707D6" w:rsidRDefault="002413F0" w:rsidP="00FD6FEE">
      <w:pPr>
        <w:spacing w:line="360" w:lineRule="auto"/>
        <w:rPr>
          <w:b/>
          <w:sz w:val="28"/>
          <w:szCs w:val="28"/>
        </w:rPr>
      </w:pPr>
    </w:p>
    <w:p w:rsidR="002413F0" w:rsidRPr="009707D6" w:rsidRDefault="00F124A3" w:rsidP="00FD6FEE">
      <w:pPr>
        <w:spacing w:line="360" w:lineRule="auto"/>
        <w:rPr>
          <w:b/>
          <w:sz w:val="28"/>
          <w:szCs w:val="28"/>
        </w:rPr>
      </w:pPr>
      <w:r w:rsidRPr="009707D6">
        <w:rPr>
          <w:b/>
          <w:sz w:val="28"/>
          <w:szCs w:val="28"/>
        </w:rPr>
        <w:t>3.3. Содержание образовательной деятельности по освоению образовательных областей.</w:t>
      </w:r>
    </w:p>
    <w:p w:rsidR="002413F0" w:rsidRPr="009707D6" w:rsidRDefault="002413F0" w:rsidP="00FD6FEE">
      <w:pPr>
        <w:spacing w:line="360" w:lineRule="auto"/>
        <w:rPr>
          <w:b/>
          <w:sz w:val="28"/>
          <w:szCs w:val="28"/>
        </w:rPr>
      </w:pPr>
    </w:p>
    <w:p w:rsidR="00A42B6F" w:rsidRPr="009707D6" w:rsidRDefault="00A42B6F" w:rsidP="00FD6FEE">
      <w:pPr>
        <w:autoSpaceDE w:val="0"/>
        <w:autoSpaceDN w:val="0"/>
        <w:adjustRightInd w:val="0"/>
        <w:spacing w:line="360" w:lineRule="auto"/>
        <w:rPr>
          <w:sz w:val="28"/>
          <w:szCs w:val="28"/>
        </w:rPr>
      </w:pPr>
      <w:r w:rsidRPr="009707D6">
        <w:rPr>
          <w:sz w:val="28"/>
          <w:szCs w:val="28"/>
        </w:rPr>
        <w:t>ОБРАЗОВАТЕЛЬНАЯ ОБЛАСТЬ</w:t>
      </w:r>
    </w:p>
    <w:p w:rsidR="00A42B6F" w:rsidRPr="009707D6" w:rsidRDefault="00A42B6F" w:rsidP="00FD6FEE">
      <w:pPr>
        <w:autoSpaceDE w:val="0"/>
        <w:autoSpaceDN w:val="0"/>
        <w:adjustRightInd w:val="0"/>
        <w:spacing w:line="360" w:lineRule="auto"/>
        <w:rPr>
          <w:sz w:val="28"/>
          <w:szCs w:val="28"/>
        </w:rPr>
      </w:pPr>
      <w:r w:rsidRPr="009707D6">
        <w:rPr>
          <w:sz w:val="28"/>
          <w:szCs w:val="28"/>
        </w:rPr>
        <w:t>«СОЦИАЛЬНО-КОММУНИКАТИВНОЕ</w:t>
      </w:r>
      <w:r w:rsidR="002A1297" w:rsidRPr="009707D6">
        <w:rPr>
          <w:sz w:val="28"/>
          <w:szCs w:val="28"/>
        </w:rPr>
        <w:t xml:space="preserve"> </w:t>
      </w:r>
      <w:r w:rsidRPr="009707D6">
        <w:rPr>
          <w:sz w:val="28"/>
          <w:szCs w:val="28"/>
        </w:rPr>
        <w:t>РАЗВИТИЕ»</w:t>
      </w:r>
    </w:p>
    <w:p w:rsidR="002A1297" w:rsidRPr="009707D6" w:rsidRDefault="002A1297" w:rsidP="00FD6FEE">
      <w:pPr>
        <w:autoSpaceDE w:val="0"/>
        <w:autoSpaceDN w:val="0"/>
        <w:adjustRightInd w:val="0"/>
        <w:spacing w:line="360" w:lineRule="auto"/>
        <w:rPr>
          <w:sz w:val="28"/>
          <w:szCs w:val="28"/>
        </w:rPr>
      </w:pPr>
      <w:r w:rsidRPr="009707D6">
        <w:rPr>
          <w:b/>
          <w:bCs/>
          <w:sz w:val="28"/>
          <w:szCs w:val="28"/>
        </w:rPr>
        <w:t xml:space="preserve">Цель: </w:t>
      </w:r>
      <w:r w:rsidRPr="009707D6">
        <w:rPr>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6574BC" w:rsidRPr="009707D6" w:rsidRDefault="006574BC" w:rsidP="00FD6FEE">
      <w:pPr>
        <w:rPr>
          <w:sz w:val="28"/>
          <w:szCs w:val="28"/>
        </w:rPr>
      </w:pPr>
      <w:r w:rsidRPr="009707D6">
        <w:rPr>
          <w:b/>
          <w:bCs/>
          <w:sz w:val="28"/>
          <w:szCs w:val="28"/>
        </w:rPr>
        <w:t>Задачи:</w:t>
      </w:r>
      <w:r w:rsidRPr="009707D6">
        <w:rPr>
          <w:sz w:val="28"/>
          <w:szCs w:val="28"/>
        </w:rPr>
        <w:t xml:space="preserve"> </w:t>
      </w:r>
    </w:p>
    <w:p w:rsidR="00304FC6" w:rsidRPr="009707D6" w:rsidRDefault="006574BC" w:rsidP="00FD6FEE">
      <w:pPr>
        <w:autoSpaceDE w:val="0"/>
        <w:autoSpaceDN w:val="0"/>
        <w:adjustRightInd w:val="0"/>
        <w:rPr>
          <w:sz w:val="28"/>
          <w:szCs w:val="28"/>
        </w:rPr>
      </w:pPr>
      <w:r w:rsidRPr="009707D6">
        <w:rPr>
          <w:i/>
          <w:sz w:val="28"/>
          <w:szCs w:val="28"/>
        </w:rPr>
        <w:t>Развивающие:</w:t>
      </w:r>
      <w:r w:rsidR="00304FC6" w:rsidRPr="009707D6">
        <w:rPr>
          <w:sz w:val="28"/>
          <w:szCs w:val="28"/>
        </w:rPr>
        <w:t xml:space="preserve"> </w:t>
      </w:r>
    </w:p>
    <w:p w:rsidR="00304FC6" w:rsidRPr="009707D6" w:rsidRDefault="00304FC6" w:rsidP="00FD6FEE">
      <w:pPr>
        <w:numPr>
          <w:ilvl w:val="0"/>
          <w:numId w:val="35"/>
        </w:numPr>
        <w:autoSpaceDE w:val="0"/>
        <w:autoSpaceDN w:val="0"/>
        <w:adjustRightInd w:val="0"/>
        <w:rPr>
          <w:sz w:val="28"/>
          <w:szCs w:val="28"/>
        </w:rPr>
      </w:pPr>
      <w:r w:rsidRPr="009707D6">
        <w:rPr>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A48CC" w:rsidRPr="009707D6" w:rsidRDefault="00304FC6" w:rsidP="00FD6FEE">
      <w:pPr>
        <w:numPr>
          <w:ilvl w:val="0"/>
          <w:numId w:val="35"/>
        </w:numPr>
        <w:autoSpaceDE w:val="0"/>
        <w:autoSpaceDN w:val="0"/>
        <w:adjustRightInd w:val="0"/>
        <w:rPr>
          <w:sz w:val="28"/>
          <w:szCs w:val="28"/>
        </w:rPr>
      </w:pPr>
      <w:r w:rsidRPr="009707D6">
        <w:rPr>
          <w:sz w:val="28"/>
          <w:szCs w:val="28"/>
        </w:rPr>
        <w:t xml:space="preserve">Развитие навыков самообслуживания; становление самостоятельности, целенаправленности и </w:t>
      </w:r>
      <w:proofErr w:type="spellStart"/>
      <w:r w:rsidRPr="009707D6">
        <w:rPr>
          <w:sz w:val="28"/>
          <w:szCs w:val="28"/>
        </w:rPr>
        <w:t>саморегуляции</w:t>
      </w:r>
      <w:proofErr w:type="spellEnd"/>
      <w:r w:rsidRPr="009707D6">
        <w:rPr>
          <w:sz w:val="28"/>
          <w:szCs w:val="28"/>
        </w:rPr>
        <w:t xml:space="preserve"> собственных действий</w:t>
      </w:r>
      <w:proofErr w:type="gramStart"/>
      <w:r w:rsidRPr="009707D6">
        <w:rPr>
          <w:sz w:val="28"/>
          <w:szCs w:val="28"/>
        </w:rPr>
        <w:t>.,</w:t>
      </w:r>
      <w:proofErr w:type="gramEnd"/>
    </w:p>
    <w:p w:rsidR="00304FC6" w:rsidRPr="009707D6" w:rsidRDefault="009A48CC" w:rsidP="00FD6FEE">
      <w:pPr>
        <w:numPr>
          <w:ilvl w:val="0"/>
          <w:numId w:val="35"/>
        </w:numPr>
        <w:autoSpaceDE w:val="0"/>
        <w:autoSpaceDN w:val="0"/>
        <w:adjustRightInd w:val="0"/>
        <w:rPr>
          <w:sz w:val="28"/>
          <w:szCs w:val="28"/>
        </w:rPr>
      </w:pPr>
      <w:r w:rsidRPr="009707D6">
        <w:rPr>
          <w:sz w:val="28"/>
          <w:szCs w:val="28"/>
        </w:rPr>
        <w:t xml:space="preserve"> развитие умения договариваться, самостоятельно разрешать конфликты со сверстниками.</w:t>
      </w:r>
    </w:p>
    <w:p w:rsidR="006574BC" w:rsidRPr="009707D6" w:rsidRDefault="006574BC" w:rsidP="00FD6FEE">
      <w:pPr>
        <w:rPr>
          <w:i/>
          <w:sz w:val="28"/>
          <w:szCs w:val="28"/>
        </w:rPr>
      </w:pPr>
    </w:p>
    <w:p w:rsidR="006574BC" w:rsidRPr="009707D6" w:rsidRDefault="006574BC" w:rsidP="00FD6FEE">
      <w:pPr>
        <w:rPr>
          <w:i/>
          <w:sz w:val="28"/>
          <w:szCs w:val="28"/>
        </w:rPr>
      </w:pPr>
    </w:p>
    <w:p w:rsidR="00304FC6" w:rsidRPr="009707D6" w:rsidRDefault="006574BC" w:rsidP="00FD6FEE">
      <w:pPr>
        <w:autoSpaceDE w:val="0"/>
        <w:autoSpaceDN w:val="0"/>
        <w:adjustRightInd w:val="0"/>
        <w:rPr>
          <w:sz w:val="28"/>
          <w:szCs w:val="28"/>
        </w:rPr>
      </w:pPr>
      <w:r w:rsidRPr="009707D6">
        <w:rPr>
          <w:i/>
          <w:sz w:val="28"/>
          <w:szCs w:val="28"/>
        </w:rPr>
        <w:t>Образовательные:</w:t>
      </w:r>
      <w:r w:rsidR="00304FC6" w:rsidRPr="009707D6">
        <w:rPr>
          <w:sz w:val="28"/>
          <w:szCs w:val="28"/>
        </w:rPr>
        <w:t xml:space="preserve"> </w:t>
      </w:r>
    </w:p>
    <w:p w:rsidR="00304FC6" w:rsidRPr="009707D6" w:rsidRDefault="00304FC6" w:rsidP="00FD6FEE">
      <w:pPr>
        <w:numPr>
          <w:ilvl w:val="0"/>
          <w:numId w:val="37"/>
        </w:numPr>
        <w:autoSpaceDE w:val="0"/>
        <w:autoSpaceDN w:val="0"/>
        <w:adjustRightInd w:val="0"/>
        <w:rPr>
          <w:sz w:val="28"/>
          <w:szCs w:val="28"/>
        </w:rPr>
      </w:pPr>
      <w:r w:rsidRPr="009707D6">
        <w:rPr>
          <w:sz w:val="28"/>
          <w:szCs w:val="28"/>
        </w:rPr>
        <w:t>Формирование первичных представлений о труде взрослых, его роли в обществе и жизни каждого человека.</w:t>
      </w:r>
    </w:p>
    <w:p w:rsidR="009A48CC" w:rsidRPr="009707D6" w:rsidRDefault="00304FC6" w:rsidP="00FD6FEE">
      <w:pPr>
        <w:numPr>
          <w:ilvl w:val="0"/>
          <w:numId w:val="37"/>
        </w:numPr>
        <w:autoSpaceDE w:val="0"/>
        <w:autoSpaceDN w:val="0"/>
        <w:adjustRightInd w:val="0"/>
        <w:rPr>
          <w:sz w:val="28"/>
          <w:szCs w:val="28"/>
        </w:rPr>
      </w:pPr>
      <w:r w:rsidRPr="009707D6">
        <w:rPr>
          <w:sz w:val="28"/>
          <w:szCs w:val="28"/>
        </w:rPr>
        <w:t xml:space="preserve"> Формирование первичных представлений о безопасном поведении в быту, социуме, природе.</w:t>
      </w:r>
      <w:r w:rsidR="009A48CC" w:rsidRPr="009707D6">
        <w:rPr>
          <w:sz w:val="28"/>
          <w:szCs w:val="28"/>
        </w:rPr>
        <w:t xml:space="preserve"> </w:t>
      </w:r>
    </w:p>
    <w:p w:rsidR="009A48CC" w:rsidRPr="009707D6" w:rsidRDefault="009A48CC" w:rsidP="00FD6FEE">
      <w:pPr>
        <w:numPr>
          <w:ilvl w:val="0"/>
          <w:numId w:val="37"/>
        </w:numPr>
        <w:autoSpaceDE w:val="0"/>
        <w:autoSpaceDN w:val="0"/>
        <w:adjustRightInd w:val="0"/>
        <w:rPr>
          <w:sz w:val="28"/>
          <w:szCs w:val="28"/>
        </w:rPr>
      </w:pPr>
      <w:r w:rsidRPr="009707D6">
        <w:rPr>
          <w:sz w:val="28"/>
          <w:szCs w:val="28"/>
        </w:rPr>
        <w:t>Формирование готовности детей к совместной деятельности</w:t>
      </w:r>
    </w:p>
    <w:p w:rsidR="00304FC6" w:rsidRPr="009707D6" w:rsidRDefault="009A48CC" w:rsidP="00FD6FEE">
      <w:pPr>
        <w:numPr>
          <w:ilvl w:val="0"/>
          <w:numId w:val="37"/>
        </w:numPr>
        <w:autoSpaceDE w:val="0"/>
        <w:autoSpaceDN w:val="0"/>
        <w:adjustRightInd w:val="0"/>
        <w:rPr>
          <w:sz w:val="28"/>
          <w:szCs w:val="28"/>
        </w:rPr>
      </w:pPr>
      <w:r w:rsidRPr="009707D6">
        <w:rPr>
          <w:sz w:val="28"/>
          <w:szCs w:val="28"/>
        </w:rPr>
        <w:t xml:space="preserve"> Формирование элементарных представлений о правилах безопасности дорожного движения;</w:t>
      </w:r>
    </w:p>
    <w:p w:rsidR="006574BC" w:rsidRPr="009707D6" w:rsidRDefault="006574BC" w:rsidP="00FD6FEE">
      <w:pPr>
        <w:rPr>
          <w:i/>
          <w:sz w:val="28"/>
          <w:szCs w:val="28"/>
        </w:rPr>
      </w:pPr>
    </w:p>
    <w:p w:rsidR="00304FC6" w:rsidRPr="009707D6" w:rsidRDefault="006574BC" w:rsidP="00FD6FEE">
      <w:pPr>
        <w:autoSpaceDE w:val="0"/>
        <w:autoSpaceDN w:val="0"/>
        <w:adjustRightInd w:val="0"/>
        <w:rPr>
          <w:sz w:val="28"/>
          <w:szCs w:val="28"/>
        </w:rPr>
      </w:pPr>
      <w:r w:rsidRPr="009707D6">
        <w:rPr>
          <w:i/>
          <w:sz w:val="28"/>
          <w:szCs w:val="28"/>
        </w:rPr>
        <w:t>Воспитательные:</w:t>
      </w:r>
      <w:r w:rsidR="00304FC6" w:rsidRPr="009707D6">
        <w:rPr>
          <w:sz w:val="28"/>
          <w:szCs w:val="28"/>
        </w:rPr>
        <w:t xml:space="preserve"> </w:t>
      </w:r>
    </w:p>
    <w:p w:rsidR="00304FC6" w:rsidRPr="009707D6" w:rsidRDefault="00304FC6" w:rsidP="00FD6FEE">
      <w:pPr>
        <w:numPr>
          <w:ilvl w:val="0"/>
          <w:numId w:val="34"/>
        </w:numPr>
        <w:autoSpaceDE w:val="0"/>
        <w:autoSpaceDN w:val="0"/>
        <w:adjustRightInd w:val="0"/>
        <w:rPr>
          <w:sz w:val="28"/>
          <w:szCs w:val="28"/>
        </w:rPr>
      </w:pPr>
      <w:r w:rsidRPr="009707D6">
        <w:rPr>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304FC6" w:rsidRPr="009707D6" w:rsidRDefault="00304FC6" w:rsidP="00FD6FEE">
      <w:pPr>
        <w:numPr>
          <w:ilvl w:val="0"/>
          <w:numId w:val="34"/>
        </w:numPr>
        <w:autoSpaceDE w:val="0"/>
        <w:autoSpaceDN w:val="0"/>
        <w:adjustRightInd w:val="0"/>
        <w:rPr>
          <w:sz w:val="28"/>
          <w:szCs w:val="28"/>
        </w:rPr>
      </w:pPr>
      <w:r w:rsidRPr="009707D6">
        <w:rPr>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304FC6" w:rsidRPr="009707D6" w:rsidRDefault="00304FC6" w:rsidP="00FD6FEE">
      <w:pPr>
        <w:numPr>
          <w:ilvl w:val="0"/>
          <w:numId w:val="36"/>
        </w:numPr>
        <w:autoSpaceDE w:val="0"/>
        <w:autoSpaceDN w:val="0"/>
        <w:adjustRightInd w:val="0"/>
        <w:rPr>
          <w:sz w:val="28"/>
          <w:szCs w:val="28"/>
        </w:rPr>
      </w:pPr>
      <w:r w:rsidRPr="009707D6">
        <w:rPr>
          <w:sz w:val="28"/>
          <w:szCs w:val="28"/>
        </w:rPr>
        <w:lastRenderedPageBreak/>
        <w:t>Воспитание культурно-гигиенических навыков.</w:t>
      </w:r>
    </w:p>
    <w:p w:rsidR="00304FC6" w:rsidRPr="009707D6" w:rsidRDefault="00304FC6" w:rsidP="00FD6FEE">
      <w:pPr>
        <w:numPr>
          <w:ilvl w:val="0"/>
          <w:numId w:val="36"/>
        </w:numPr>
        <w:autoSpaceDE w:val="0"/>
        <w:autoSpaceDN w:val="0"/>
        <w:adjustRightInd w:val="0"/>
        <w:rPr>
          <w:sz w:val="28"/>
          <w:szCs w:val="28"/>
        </w:rPr>
      </w:pPr>
      <w:r w:rsidRPr="009707D6">
        <w:rPr>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9A48CC" w:rsidRPr="009707D6" w:rsidRDefault="00304FC6" w:rsidP="00FD6FEE">
      <w:pPr>
        <w:numPr>
          <w:ilvl w:val="0"/>
          <w:numId w:val="36"/>
        </w:numPr>
        <w:autoSpaceDE w:val="0"/>
        <w:autoSpaceDN w:val="0"/>
        <w:adjustRightInd w:val="0"/>
        <w:rPr>
          <w:sz w:val="28"/>
          <w:szCs w:val="28"/>
        </w:rPr>
      </w:pPr>
      <w:r w:rsidRPr="009707D6">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009A48CC" w:rsidRPr="009707D6">
        <w:rPr>
          <w:sz w:val="28"/>
          <w:szCs w:val="28"/>
        </w:rPr>
        <w:t xml:space="preserve"> </w:t>
      </w:r>
    </w:p>
    <w:p w:rsidR="009A48CC" w:rsidRPr="009707D6" w:rsidRDefault="009A48CC" w:rsidP="00FD6FEE">
      <w:pPr>
        <w:numPr>
          <w:ilvl w:val="0"/>
          <w:numId w:val="36"/>
        </w:numPr>
        <w:autoSpaceDE w:val="0"/>
        <w:autoSpaceDN w:val="0"/>
        <w:adjustRightInd w:val="0"/>
        <w:rPr>
          <w:sz w:val="28"/>
          <w:szCs w:val="28"/>
        </w:rPr>
      </w:pPr>
      <w:r w:rsidRPr="009707D6">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9A48CC" w:rsidRPr="009707D6" w:rsidRDefault="009A48CC" w:rsidP="00FD6FEE">
      <w:pPr>
        <w:numPr>
          <w:ilvl w:val="0"/>
          <w:numId w:val="36"/>
        </w:numPr>
        <w:autoSpaceDE w:val="0"/>
        <w:autoSpaceDN w:val="0"/>
        <w:adjustRightInd w:val="0"/>
        <w:rPr>
          <w:sz w:val="28"/>
          <w:szCs w:val="28"/>
        </w:rPr>
      </w:pPr>
      <w:r w:rsidRPr="009707D6">
        <w:rPr>
          <w:sz w:val="28"/>
          <w:szCs w:val="28"/>
        </w:rPr>
        <w:t xml:space="preserve">Формирование представлений о некоторых типичных опасных ситуациях и способах поведения в них </w:t>
      </w:r>
    </w:p>
    <w:p w:rsidR="00304FC6" w:rsidRPr="009707D6" w:rsidRDefault="009A48CC" w:rsidP="00FD6FEE">
      <w:pPr>
        <w:numPr>
          <w:ilvl w:val="0"/>
          <w:numId w:val="36"/>
        </w:numPr>
        <w:autoSpaceDE w:val="0"/>
        <w:autoSpaceDN w:val="0"/>
        <w:adjustRightInd w:val="0"/>
        <w:rPr>
          <w:sz w:val="28"/>
          <w:szCs w:val="28"/>
        </w:rPr>
      </w:pPr>
      <w:r w:rsidRPr="009707D6">
        <w:rPr>
          <w:sz w:val="28"/>
          <w:szCs w:val="28"/>
        </w:rPr>
        <w:t xml:space="preserve">Воспитание осознанного отношения к выполнению правил безопасности.   </w:t>
      </w:r>
    </w:p>
    <w:p w:rsidR="00304FC6" w:rsidRPr="009707D6" w:rsidRDefault="00304FC6" w:rsidP="00FD6FEE">
      <w:pPr>
        <w:autoSpaceDE w:val="0"/>
        <w:autoSpaceDN w:val="0"/>
        <w:adjustRightInd w:val="0"/>
        <w:ind w:left="720"/>
        <w:rPr>
          <w:sz w:val="28"/>
          <w:szCs w:val="28"/>
        </w:rPr>
      </w:pPr>
    </w:p>
    <w:p w:rsidR="00304FC6" w:rsidRPr="009707D6" w:rsidRDefault="00304FC6" w:rsidP="00FD6FEE">
      <w:pPr>
        <w:autoSpaceDE w:val="0"/>
        <w:autoSpaceDN w:val="0"/>
        <w:adjustRightInd w:val="0"/>
        <w:rPr>
          <w:sz w:val="28"/>
          <w:szCs w:val="28"/>
        </w:rPr>
      </w:pPr>
      <w:r w:rsidRPr="009707D6">
        <w:rPr>
          <w:b/>
          <w:bCs/>
          <w:sz w:val="28"/>
          <w:szCs w:val="28"/>
        </w:rPr>
        <w:t xml:space="preserve">   </w:t>
      </w:r>
    </w:p>
    <w:p w:rsidR="006574BC" w:rsidRPr="009707D6" w:rsidRDefault="006574BC" w:rsidP="00FD6FEE">
      <w:pPr>
        <w:autoSpaceDE w:val="0"/>
        <w:autoSpaceDN w:val="0"/>
        <w:adjustRightInd w:val="0"/>
        <w:spacing w:line="360" w:lineRule="auto"/>
        <w:rPr>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655"/>
      </w:tblGrid>
      <w:tr w:rsidR="00B6662E" w:rsidRPr="009707D6" w:rsidTr="0041152E">
        <w:trPr>
          <w:trHeight w:val="729"/>
        </w:trPr>
        <w:tc>
          <w:tcPr>
            <w:tcW w:w="2518" w:type="dxa"/>
            <w:shd w:val="clear" w:color="auto" w:fill="auto"/>
          </w:tcPr>
          <w:p w:rsidR="00FC1D80" w:rsidRPr="009707D6" w:rsidRDefault="00FC1D80" w:rsidP="00FD6FEE">
            <w:pPr>
              <w:autoSpaceDE w:val="0"/>
              <w:autoSpaceDN w:val="0"/>
              <w:adjustRightInd w:val="0"/>
              <w:rPr>
                <w:sz w:val="28"/>
                <w:szCs w:val="28"/>
              </w:rPr>
            </w:pPr>
            <w:r w:rsidRPr="009707D6">
              <w:rPr>
                <w:sz w:val="28"/>
                <w:szCs w:val="28"/>
              </w:rPr>
              <w:t>Направления образовательной области</w:t>
            </w:r>
          </w:p>
        </w:tc>
        <w:tc>
          <w:tcPr>
            <w:tcW w:w="7655" w:type="dxa"/>
            <w:shd w:val="clear" w:color="auto" w:fill="auto"/>
          </w:tcPr>
          <w:p w:rsidR="00FC1D80" w:rsidRPr="009707D6" w:rsidRDefault="006574BC" w:rsidP="00FD6FEE">
            <w:pPr>
              <w:autoSpaceDE w:val="0"/>
              <w:autoSpaceDN w:val="0"/>
              <w:adjustRightInd w:val="0"/>
              <w:spacing w:line="360" w:lineRule="auto"/>
              <w:rPr>
                <w:sz w:val="28"/>
                <w:szCs w:val="28"/>
              </w:rPr>
            </w:pPr>
            <w:r w:rsidRPr="009707D6">
              <w:rPr>
                <w:sz w:val="28"/>
                <w:szCs w:val="28"/>
              </w:rPr>
              <w:t>Содержание работы</w:t>
            </w:r>
          </w:p>
        </w:tc>
      </w:tr>
      <w:tr w:rsidR="00B6662E" w:rsidRPr="009707D6" w:rsidTr="0041152E">
        <w:trPr>
          <w:trHeight w:val="729"/>
        </w:trPr>
        <w:tc>
          <w:tcPr>
            <w:tcW w:w="2518" w:type="dxa"/>
            <w:shd w:val="clear" w:color="auto" w:fill="auto"/>
          </w:tcPr>
          <w:p w:rsidR="00FC1D80" w:rsidRPr="009707D6" w:rsidRDefault="00FC1D80" w:rsidP="00FD6FEE">
            <w:pPr>
              <w:autoSpaceDE w:val="0"/>
              <w:autoSpaceDN w:val="0"/>
              <w:adjustRightInd w:val="0"/>
              <w:spacing w:line="360" w:lineRule="auto"/>
              <w:rPr>
                <w:b/>
                <w:sz w:val="28"/>
                <w:szCs w:val="28"/>
              </w:rPr>
            </w:pPr>
            <w:r w:rsidRPr="009707D6">
              <w:rPr>
                <w:b/>
                <w:sz w:val="28"/>
                <w:szCs w:val="28"/>
              </w:rPr>
              <w:t>Социализация, развитие общения,</w:t>
            </w:r>
          </w:p>
          <w:p w:rsidR="00FC1D80" w:rsidRPr="009707D6" w:rsidRDefault="00FC1D80" w:rsidP="00FD6FEE">
            <w:pPr>
              <w:autoSpaceDE w:val="0"/>
              <w:autoSpaceDN w:val="0"/>
              <w:adjustRightInd w:val="0"/>
              <w:spacing w:line="360" w:lineRule="auto"/>
              <w:rPr>
                <w:b/>
                <w:sz w:val="28"/>
                <w:szCs w:val="28"/>
              </w:rPr>
            </w:pPr>
            <w:r w:rsidRPr="009707D6">
              <w:rPr>
                <w:b/>
                <w:sz w:val="28"/>
                <w:szCs w:val="28"/>
              </w:rPr>
              <w:t>нравственное воспитание.</w:t>
            </w:r>
          </w:p>
          <w:p w:rsidR="00FC1D80" w:rsidRPr="009707D6" w:rsidRDefault="00FC1D80" w:rsidP="00FD6FEE">
            <w:pPr>
              <w:autoSpaceDE w:val="0"/>
              <w:autoSpaceDN w:val="0"/>
              <w:adjustRightInd w:val="0"/>
              <w:spacing w:line="360" w:lineRule="auto"/>
              <w:rPr>
                <w:sz w:val="28"/>
                <w:szCs w:val="28"/>
              </w:rPr>
            </w:pPr>
          </w:p>
        </w:tc>
        <w:tc>
          <w:tcPr>
            <w:tcW w:w="7655" w:type="dxa"/>
            <w:shd w:val="clear" w:color="auto" w:fill="auto"/>
          </w:tcPr>
          <w:p w:rsidR="00FC1D80" w:rsidRPr="009707D6" w:rsidRDefault="00FC1D80" w:rsidP="00FD6FEE">
            <w:pPr>
              <w:autoSpaceDE w:val="0"/>
              <w:autoSpaceDN w:val="0"/>
              <w:adjustRightInd w:val="0"/>
              <w:rPr>
                <w:sz w:val="28"/>
                <w:szCs w:val="28"/>
              </w:rPr>
            </w:pPr>
            <w:r w:rsidRPr="009707D6">
              <w:rPr>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w:t>
            </w:r>
            <w:r w:rsidR="00B6662E" w:rsidRPr="009707D6">
              <w:rPr>
                <w:sz w:val="28"/>
                <w:szCs w:val="28"/>
              </w:rPr>
              <w:t xml:space="preserve"> </w:t>
            </w:r>
            <w:r w:rsidRPr="009707D6">
              <w:rPr>
                <w:sz w:val="28"/>
                <w:szCs w:val="28"/>
              </w:rPr>
              <w:t>поровну).</w:t>
            </w:r>
          </w:p>
          <w:p w:rsidR="00FC1D80" w:rsidRPr="009707D6" w:rsidRDefault="00FC1D80" w:rsidP="00FD6FEE">
            <w:pPr>
              <w:autoSpaceDE w:val="0"/>
              <w:autoSpaceDN w:val="0"/>
              <w:adjustRightInd w:val="0"/>
              <w:rPr>
                <w:sz w:val="28"/>
                <w:szCs w:val="28"/>
              </w:rPr>
            </w:pPr>
            <w:r w:rsidRPr="009707D6">
              <w:rPr>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C1D80" w:rsidRPr="009707D6" w:rsidRDefault="00FC1D80" w:rsidP="00FD6FEE">
            <w:pPr>
              <w:autoSpaceDE w:val="0"/>
              <w:autoSpaceDN w:val="0"/>
              <w:adjustRightInd w:val="0"/>
              <w:rPr>
                <w:sz w:val="28"/>
                <w:szCs w:val="28"/>
              </w:rPr>
            </w:pPr>
            <w:r w:rsidRPr="009707D6">
              <w:rPr>
                <w:sz w:val="28"/>
                <w:szCs w:val="28"/>
              </w:rPr>
              <w:t>Учить коллективным играм, правилам добрых взаимоотношений.</w:t>
            </w:r>
          </w:p>
          <w:p w:rsidR="00FC1D80" w:rsidRPr="009707D6" w:rsidRDefault="00FC1D80" w:rsidP="00FD6FEE">
            <w:pPr>
              <w:autoSpaceDE w:val="0"/>
              <w:autoSpaceDN w:val="0"/>
              <w:adjustRightInd w:val="0"/>
              <w:rPr>
                <w:sz w:val="28"/>
                <w:szCs w:val="28"/>
              </w:rPr>
            </w:pPr>
            <w:r w:rsidRPr="009707D6">
              <w:rPr>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FC1D80" w:rsidRPr="009707D6" w:rsidRDefault="00FC1D80" w:rsidP="00FD6FEE">
            <w:pPr>
              <w:autoSpaceDE w:val="0"/>
              <w:autoSpaceDN w:val="0"/>
              <w:adjustRightInd w:val="0"/>
              <w:rPr>
                <w:sz w:val="28"/>
                <w:szCs w:val="28"/>
              </w:rPr>
            </w:pPr>
            <w:r w:rsidRPr="009707D6">
              <w:rPr>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B6662E" w:rsidRPr="009707D6" w:rsidTr="0041152E">
        <w:trPr>
          <w:trHeight w:val="729"/>
        </w:trPr>
        <w:tc>
          <w:tcPr>
            <w:tcW w:w="2518" w:type="dxa"/>
            <w:shd w:val="clear" w:color="auto" w:fill="auto"/>
          </w:tcPr>
          <w:p w:rsidR="00FC1D80" w:rsidRPr="009707D6" w:rsidRDefault="00FC1D80" w:rsidP="00FD6FEE">
            <w:pPr>
              <w:autoSpaceDE w:val="0"/>
              <w:autoSpaceDN w:val="0"/>
              <w:adjustRightInd w:val="0"/>
              <w:spacing w:line="360" w:lineRule="auto"/>
              <w:rPr>
                <w:b/>
                <w:sz w:val="28"/>
                <w:szCs w:val="28"/>
              </w:rPr>
            </w:pPr>
            <w:r w:rsidRPr="009707D6">
              <w:rPr>
                <w:b/>
                <w:sz w:val="28"/>
                <w:szCs w:val="28"/>
              </w:rPr>
              <w:t>Ребенок в семье и сообществе,</w:t>
            </w:r>
          </w:p>
          <w:p w:rsidR="00FC1D80" w:rsidRPr="009707D6" w:rsidRDefault="00FC1D80" w:rsidP="00FD6FEE">
            <w:pPr>
              <w:autoSpaceDE w:val="0"/>
              <w:autoSpaceDN w:val="0"/>
              <w:adjustRightInd w:val="0"/>
              <w:spacing w:line="360" w:lineRule="auto"/>
              <w:rPr>
                <w:sz w:val="28"/>
                <w:szCs w:val="28"/>
              </w:rPr>
            </w:pPr>
            <w:r w:rsidRPr="009707D6">
              <w:rPr>
                <w:b/>
                <w:sz w:val="28"/>
                <w:szCs w:val="28"/>
              </w:rPr>
              <w:t>патриотическое воспитание</w:t>
            </w:r>
          </w:p>
        </w:tc>
        <w:tc>
          <w:tcPr>
            <w:tcW w:w="7655" w:type="dxa"/>
            <w:shd w:val="clear" w:color="auto" w:fill="auto"/>
          </w:tcPr>
          <w:p w:rsidR="00FC1D80" w:rsidRPr="009707D6" w:rsidRDefault="00FC1D80" w:rsidP="00FD6FEE">
            <w:pPr>
              <w:autoSpaceDE w:val="0"/>
              <w:autoSpaceDN w:val="0"/>
              <w:adjustRightInd w:val="0"/>
              <w:rPr>
                <w:sz w:val="28"/>
                <w:szCs w:val="28"/>
              </w:rPr>
            </w:pPr>
            <w:r w:rsidRPr="009707D6">
              <w:rPr>
                <w:sz w:val="28"/>
                <w:szCs w:val="28"/>
              </w:rPr>
              <w:t xml:space="preserve">Формировать представления о росте и развитии </w:t>
            </w:r>
            <w:proofErr w:type="spellStart"/>
            <w:r w:rsidRPr="009707D6">
              <w:rPr>
                <w:sz w:val="28"/>
                <w:szCs w:val="28"/>
              </w:rPr>
              <w:t>ребенка</w:t>
            </w:r>
            <w:proofErr w:type="gramStart"/>
            <w:r w:rsidRPr="009707D6">
              <w:rPr>
                <w:sz w:val="28"/>
                <w:szCs w:val="28"/>
              </w:rPr>
              <w:t>,е</w:t>
            </w:r>
            <w:proofErr w:type="gramEnd"/>
            <w:r w:rsidRPr="009707D6">
              <w:rPr>
                <w:sz w:val="28"/>
                <w:szCs w:val="28"/>
              </w:rPr>
              <w:t>го</w:t>
            </w:r>
            <w:proofErr w:type="spellEnd"/>
            <w:r w:rsidRPr="009707D6">
              <w:rPr>
                <w:sz w:val="28"/>
                <w:szCs w:val="28"/>
              </w:rPr>
              <w:t xml:space="preserve">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FC1D80" w:rsidRPr="009707D6" w:rsidRDefault="00FC1D80" w:rsidP="00FD6FEE">
            <w:pPr>
              <w:autoSpaceDE w:val="0"/>
              <w:autoSpaceDN w:val="0"/>
              <w:adjustRightInd w:val="0"/>
              <w:rPr>
                <w:sz w:val="28"/>
                <w:szCs w:val="28"/>
              </w:rPr>
            </w:pPr>
            <w:r w:rsidRPr="009707D6">
              <w:rPr>
                <w:sz w:val="28"/>
                <w:szCs w:val="28"/>
              </w:rPr>
              <w:lastRenderedPageBreak/>
              <w:t>Формировать первичные гендерные представления (мальчики сильные, смелые; девочки нежные, женственные).</w:t>
            </w:r>
          </w:p>
          <w:p w:rsidR="00FC1D80" w:rsidRPr="009707D6" w:rsidRDefault="00FC1D80" w:rsidP="00FD6FEE">
            <w:pPr>
              <w:autoSpaceDE w:val="0"/>
              <w:autoSpaceDN w:val="0"/>
              <w:adjustRightInd w:val="0"/>
              <w:rPr>
                <w:sz w:val="28"/>
                <w:szCs w:val="28"/>
              </w:rPr>
            </w:pPr>
            <w:r w:rsidRPr="009707D6">
              <w:rPr>
                <w:sz w:val="28"/>
                <w:szCs w:val="28"/>
              </w:rPr>
              <w:t>Углублять представления детей о семье, ее членах. Дать первоначальные представления о родственных отношениях (сын, мама, папа, дочь и т. д.).</w:t>
            </w:r>
          </w:p>
          <w:p w:rsidR="00FC1D80" w:rsidRPr="009707D6" w:rsidRDefault="00FC1D80" w:rsidP="00FD6FEE">
            <w:pPr>
              <w:autoSpaceDE w:val="0"/>
              <w:autoSpaceDN w:val="0"/>
              <w:adjustRightInd w:val="0"/>
              <w:rPr>
                <w:sz w:val="28"/>
                <w:szCs w:val="28"/>
              </w:rPr>
            </w:pPr>
            <w:r w:rsidRPr="009707D6">
              <w:rPr>
                <w:sz w:val="28"/>
                <w:szCs w:val="28"/>
              </w:rPr>
              <w:t>Интересоваться тем, какие обязанности по дому есть у ребенка (убирать игрушки, помогать накрывать на стол и т. п.).</w:t>
            </w:r>
          </w:p>
          <w:p w:rsidR="00B6662E" w:rsidRPr="009707D6" w:rsidRDefault="00B6662E" w:rsidP="00FD6FEE">
            <w:pPr>
              <w:autoSpaceDE w:val="0"/>
              <w:autoSpaceDN w:val="0"/>
              <w:adjustRightInd w:val="0"/>
              <w:rPr>
                <w:sz w:val="28"/>
                <w:szCs w:val="28"/>
              </w:rPr>
            </w:pPr>
            <w:r w:rsidRPr="009707D6">
              <w:rPr>
                <w:sz w:val="28"/>
                <w:szCs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B6662E" w:rsidRPr="009707D6" w:rsidRDefault="00B6662E" w:rsidP="00FD6FEE">
            <w:pPr>
              <w:autoSpaceDE w:val="0"/>
              <w:autoSpaceDN w:val="0"/>
              <w:adjustRightInd w:val="0"/>
              <w:rPr>
                <w:sz w:val="28"/>
                <w:szCs w:val="28"/>
              </w:rPr>
            </w:pPr>
            <w:r w:rsidRPr="009707D6">
              <w:rPr>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B6662E" w:rsidRPr="009707D6" w:rsidRDefault="00B6662E" w:rsidP="00FD6FEE">
            <w:pPr>
              <w:autoSpaceDE w:val="0"/>
              <w:autoSpaceDN w:val="0"/>
              <w:adjustRightInd w:val="0"/>
              <w:rPr>
                <w:sz w:val="28"/>
                <w:szCs w:val="28"/>
              </w:rPr>
            </w:pPr>
            <w:r w:rsidRPr="009707D6">
              <w:rPr>
                <w:sz w:val="28"/>
                <w:szCs w:val="28"/>
              </w:rPr>
              <w:t xml:space="preserve">Продолжать воспитывать любовь к родному </w:t>
            </w:r>
            <w:proofErr w:type="spellStart"/>
            <w:r w:rsidRPr="009707D6">
              <w:rPr>
                <w:sz w:val="28"/>
                <w:szCs w:val="28"/>
              </w:rPr>
              <w:t>краю</w:t>
            </w:r>
            <w:proofErr w:type="gramStart"/>
            <w:r w:rsidRPr="009707D6">
              <w:rPr>
                <w:sz w:val="28"/>
                <w:szCs w:val="28"/>
              </w:rPr>
              <w:t>;р</w:t>
            </w:r>
            <w:proofErr w:type="gramEnd"/>
            <w:r w:rsidRPr="009707D6">
              <w:rPr>
                <w:sz w:val="28"/>
                <w:szCs w:val="28"/>
              </w:rPr>
              <w:t>ассказывать</w:t>
            </w:r>
            <w:proofErr w:type="spellEnd"/>
            <w:r w:rsidRPr="009707D6">
              <w:rPr>
                <w:sz w:val="28"/>
                <w:szCs w:val="28"/>
              </w:rPr>
              <w:t xml:space="preserve"> детям о самых красивых местах родного города (поселка),его достопримечательностях.</w:t>
            </w:r>
          </w:p>
          <w:p w:rsidR="00B6662E" w:rsidRPr="009707D6" w:rsidRDefault="00B6662E" w:rsidP="00FD6FEE">
            <w:pPr>
              <w:autoSpaceDE w:val="0"/>
              <w:autoSpaceDN w:val="0"/>
              <w:adjustRightInd w:val="0"/>
              <w:rPr>
                <w:sz w:val="28"/>
                <w:szCs w:val="28"/>
              </w:rPr>
            </w:pPr>
            <w:r w:rsidRPr="009707D6">
              <w:rPr>
                <w:sz w:val="28"/>
                <w:szCs w:val="28"/>
              </w:rPr>
              <w:t>Дать детям доступные их пониманию представления о государственных праздниках.</w:t>
            </w:r>
          </w:p>
          <w:p w:rsidR="00FC1D80" w:rsidRPr="009707D6" w:rsidRDefault="00B6662E" w:rsidP="00FD6FEE">
            <w:pPr>
              <w:autoSpaceDE w:val="0"/>
              <w:autoSpaceDN w:val="0"/>
              <w:adjustRightInd w:val="0"/>
              <w:rPr>
                <w:sz w:val="28"/>
                <w:szCs w:val="28"/>
              </w:rPr>
            </w:pPr>
            <w:r w:rsidRPr="009707D6">
              <w:rPr>
                <w:sz w:val="28"/>
                <w:szCs w:val="28"/>
              </w:rPr>
              <w:t>Рассказывать о Российской армии, о воинах, которые охраняют нашу Родину (пограничники, моряки, летчики).</w:t>
            </w:r>
          </w:p>
        </w:tc>
      </w:tr>
      <w:tr w:rsidR="00B6662E" w:rsidRPr="009707D6" w:rsidTr="0041152E">
        <w:trPr>
          <w:trHeight w:val="729"/>
        </w:trPr>
        <w:tc>
          <w:tcPr>
            <w:tcW w:w="2518" w:type="dxa"/>
            <w:shd w:val="clear" w:color="auto" w:fill="auto"/>
          </w:tcPr>
          <w:p w:rsidR="00B6662E" w:rsidRPr="009707D6" w:rsidRDefault="00B6662E" w:rsidP="00FD6FEE">
            <w:pPr>
              <w:autoSpaceDE w:val="0"/>
              <w:autoSpaceDN w:val="0"/>
              <w:adjustRightInd w:val="0"/>
              <w:spacing w:line="360" w:lineRule="auto"/>
              <w:rPr>
                <w:b/>
                <w:sz w:val="28"/>
                <w:szCs w:val="28"/>
              </w:rPr>
            </w:pPr>
            <w:r w:rsidRPr="009707D6">
              <w:rPr>
                <w:b/>
                <w:sz w:val="28"/>
                <w:szCs w:val="28"/>
              </w:rPr>
              <w:lastRenderedPageBreak/>
              <w:t>Самообслуживание, самостоятельность</w:t>
            </w:r>
          </w:p>
          <w:p w:rsidR="00FC1D80" w:rsidRPr="009707D6" w:rsidRDefault="00B6662E" w:rsidP="00FD6FEE">
            <w:pPr>
              <w:autoSpaceDE w:val="0"/>
              <w:autoSpaceDN w:val="0"/>
              <w:adjustRightInd w:val="0"/>
              <w:spacing w:line="360" w:lineRule="auto"/>
              <w:rPr>
                <w:sz w:val="28"/>
                <w:szCs w:val="28"/>
              </w:rPr>
            </w:pPr>
            <w:r w:rsidRPr="009707D6">
              <w:rPr>
                <w:b/>
                <w:sz w:val="28"/>
                <w:szCs w:val="28"/>
              </w:rPr>
              <w:t>трудовое воспитание</w:t>
            </w:r>
          </w:p>
        </w:tc>
        <w:tc>
          <w:tcPr>
            <w:tcW w:w="7655" w:type="dxa"/>
            <w:shd w:val="clear" w:color="auto" w:fill="auto"/>
          </w:tcPr>
          <w:p w:rsidR="00B6662E" w:rsidRPr="009707D6" w:rsidRDefault="00B6662E" w:rsidP="00FD6FEE">
            <w:pPr>
              <w:autoSpaceDE w:val="0"/>
              <w:autoSpaceDN w:val="0"/>
              <w:adjustRightInd w:val="0"/>
              <w:rPr>
                <w:sz w:val="28"/>
                <w:szCs w:val="28"/>
              </w:rPr>
            </w:pPr>
            <w:r w:rsidRPr="009707D6">
              <w:rPr>
                <w:sz w:val="28"/>
                <w:szCs w:val="28"/>
              </w:rPr>
              <w:t>Продолжать воспитывать у детей опрятность, привычку следить за своим внешним видом.</w:t>
            </w:r>
          </w:p>
          <w:p w:rsidR="00B6662E" w:rsidRPr="009707D6" w:rsidRDefault="00B6662E" w:rsidP="00FD6FEE">
            <w:pPr>
              <w:autoSpaceDE w:val="0"/>
              <w:autoSpaceDN w:val="0"/>
              <w:adjustRightInd w:val="0"/>
              <w:rPr>
                <w:sz w:val="28"/>
                <w:szCs w:val="28"/>
              </w:rPr>
            </w:pPr>
            <w:r w:rsidRPr="009707D6">
              <w:rPr>
                <w:sz w:val="28"/>
                <w:szCs w:val="28"/>
              </w:rPr>
              <w:t>Воспитывать привычку самостоятельно умываться, мыть руки с мылом перед едой, по мере загрязнения, после пользования туалетом.</w:t>
            </w:r>
          </w:p>
          <w:p w:rsidR="00B6662E" w:rsidRPr="009707D6" w:rsidRDefault="00B6662E" w:rsidP="00FD6FEE">
            <w:pPr>
              <w:autoSpaceDE w:val="0"/>
              <w:autoSpaceDN w:val="0"/>
              <w:adjustRightInd w:val="0"/>
              <w:rPr>
                <w:sz w:val="28"/>
                <w:szCs w:val="28"/>
              </w:rPr>
            </w:pPr>
            <w:r w:rsidRPr="009707D6">
              <w:rPr>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B6662E" w:rsidRPr="009707D6" w:rsidRDefault="00B6662E" w:rsidP="00FD6FEE">
            <w:pPr>
              <w:autoSpaceDE w:val="0"/>
              <w:autoSpaceDN w:val="0"/>
              <w:adjustRightInd w:val="0"/>
              <w:rPr>
                <w:sz w:val="28"/>
                <w:szCs w:val="28"/>
              </w:rPr>
            </w:pPr>
            <w:r w:rsidRPr="009707D6">
              <w:rPr>
                <w:sz w:val="28"/>
                <w:szCs w:val="28"/>
              </w:rPr>
              <w:t>Совершенствовать навыки аккуратного приема пищи: умение брать пищу</w:t>
            </w:r>
          </w:p>
          <w:p w:rsidR="00B6662E" w:rsidRPr="009707D6" w:rsidRDefault="00B6662E" w:rsidP="00FD6FEE">
            <w:pPr>
              <w:autoSpaceDE w:val="0"/>
              <w:autoSpaceDN w:val="0"/>
              <w:adjustRightInd w:val="0"/>
              <w:rPr>
                <w:sz w:val="28"/>
                <w:szCs w:val="28"/>
              </w:rPr>
            </w:pPr>
            <w:r w:rsidRPr="009707D6">
              <w:rPr>
                <w:sz w:val="28"/>
                <w:szCs w:val="28"/>
              </w:rPr>
              <w:t>понемногу, хорошо пережевывать, есть бесшумно, правильно пользоваться столовыми приборами (ложка, вилка), салфеткой.</w:t>
            </w:r>
          </w:p>
          <w:p w:rsidR="00B6662E" w:rsidRPr="009707D6" w:rsidRDefault="00B6662E" w:rsidP="00FD6FEE">
            <w:pPr>
              <w:autoSpaceDE w:val="0"/>
              <w:autoSpaceDN w:val="0"/>
              <w:adjustRightInd w:val="0"/>
              <w:rPr>
                <w:sz w:val="28"/>
                <w:szCs w:val="28"/>
              </w:rPr>
            </w:pPr>
            <w:r w:rsidRPr="009707D6">
              <w:rPr>
                <w:sz w:val="28"/>
                <w:szCs w:val="28"/>
              </w:rPr>
              <w:t xml:space="preserve">Совершенствовать умение самостоятельно одеваться, раздеваться. </w:t>
            </w:r>
          </w:p>
          <w:p w:rsidR="00B6662E" w:rsidRPr="009707D6" w:rsidRDefault="00B6662E" w:rsidP="00FD6FEE">
            <w:pPr>
              <w:autoSpaceDE w:val="0"/>
              <w:autoSpaceDN w:val="0"/>
              <w:adjustRightInd w:val="0"/>
              <w:rPr>
                <w:sz w:val="28"/>
                <w:szCs w:val="28"/>
              </w:rPr>
            </w:pPr>
            <w:r w:rsidRPr="009707D6">
              <w:rPr>
                <w:sz w:val="28"/>
                <w:szCs w:val="28"/>
              </w:rPr>
              <w:t xml:space="preserve">Приучать </w:t>
            </w:r>
            <w:proofErr w:type="gramStart"/>
            <w:r w:rsidRPr="009707D6">
              <w:rPr>
                <w:sz w:val="28"/>
                <w:szCs w:val="28"/>
              </w:rPr>
              <w:t>аккуратно</w:t>
            </w:r>
            <w:proofErr w:type="gramEnd"/>
            <w:r w:rsidRPr="009707D6">
              <w:rPr>
                <w:sz w:val="28"/>
                <w:szCs w:val="28"/>
              </w:rPr>
              <w:t xml:space="preserve"> складывать и вешать одежду, с помощью взрослого приводить ее в порядок (чистить, просушивать).</w:t>
            </w:r>
          </w:p>
          <w:p w:rsidR="00B6662E" w:rsidRPr="009707D6" w:rsidRDefault="00B6662E" w:rsidP="00FD6FEE">
            <w:pPr>
              <w:autoSpaceDE w:val="0"/>
              <w:autoSpaceDN w:val="0"/>
              <w:adjustRightInd w:val="0"/>
              <w:rPr>
                <w:sz w:val="28"/>
                <w:szCs w:val="28"/>
              </w:rPr>
            </w:pPr>
            <w:r w:rsidRPr="009707D6">
              <w:rPr>
                <w:sz w:val="28"/>
                <w:szCs w:val="28"/>
              </w:rPr>
              <w:t>Воспитывать стремление быть аккуратным, опрятным.</w:t>
            </w:r>
          </w:p>
          <w:p w:rsidR="00B6662E" w:rsidRPr="009707D6" w:rsidRDefault="00B6662E" w:rsidP="00FD6FEE">
            <w:pPr>
              <w:autoSpaceDE w:val="0"/>
              <w:autoSpaceDN w:val="0"/>
              <w:adjustRightInd w:val="0"/>
              <w:rPr>
                <w:sz w:val="28"/>
                <w:szCs w:val="28"/>
              </w:rPr>
            </w:pPr>
            <w:r w:rsidRPr="009707D6">
              <w:rPr>
                <w:sz w:val="28"/>
                <w:szCs w:val="28"/>
              </w:rPr>
              <w:lastRenderedPageBreak/>
              <w:t xml:space="preserve">Приучать </w:t>
            </w:r>
            <w:proofErr w:type="gramStart"/>
            <w:r w:rsidRPr="009707D6">
              <w:rPr>
                <w:sz w:val="28"/>
                <w:szCs w:val="28"/>
              </w:rPr>
              <w:t>самостоятельно</w:t>
            </w:r>
            <w:proofErr w:type="gramEnd"/>
            <w:r w:rsidRPr="009707D6">
              <w:rPr>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B6662E" w:rsidRPr="009707D6" w:rsidRDefault="00B6662E" w:rsidP="00FD6FEE">
            <w:pPr>
              <w:autoSpaceDE w:val="0"/>
              <w:autoSpaceDN w:val="0"/>
              <w:adjustRightInd w:val="0"/>
              <w:rPr>
                <w:sz w:val="28"/>
                <w:szCs w:val="28"/>
              </w:rPr>
            </w:pPr>
            <w:r w:rsidRPr="009707D6">
              <w:rPr>
                <w:sz w:val="28"/>
                <w:szCs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B6662E" w:rsidRPr="009707D6" w:rsidRDefault="00B6662E" w:rsidP="00FD6FEE">
            <w:pPr>
              <w:autoSpaceDE w:val="0"/>
              <w:autoSpaceDN w:val="0"/>
              <w:adjustRightInd w:val="0"/>
              <w:rPr>
                <w:sz w:val="28"/>
                <w:szCs w:val="28"/>
              </w:rPr>
            </w:pPr>
            <w:r w:rsidRPr="009707D6">
              <w:rPr>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B6662E" w:rsidRPr="009707D6" w:rsidRDefault="00B6662E" w:rsidP="00FD6FEE">
            <w:pPr>
              <w:autoSpaceDE w:val="0"/>
              <w:autoSpaceDN w:val="0"/>
              <w:adjustRightInd w:val="0"/>
              <w:rPr>
                <w:sz w:val="28"/>
                <w:szCs w:val="28"/>
              </w:rPr>
            </w:pPr>
            <w:r w:rsidRPr="009707D6">
              <w:rPr>
                <w:sz w:val="28"/>
                <w:szCs w:val="28"/>
              </w:rPr>
              <w:t>Поощрять инициативу в оказании помощи товарищам, взрослым.</w:t>
            </w:r>
          </w:p>
          <w:p w:rsidR="00B6662E" w:rsidRPr="009707D6" w:rsidRDefault="00B6662E" w:rsidP="00FD6FEE">
            <w:pPr>
              <w:autoSpaceDE w:val="0"/>
              <w:autoSpaceDN w:val="0"/>
              <w:adjustRightInd w:val="0"/>
              <w:rPr>
                <w:sz w:val="28"/>
                <w:szCs w:val="28"/>
              </w:rPr>
            </w:pPr>
            <w:r w:rsidRPr="009707D6">
              <w:rPr>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9707D6">
              <w:rPr>
                <w:sz w:val="28"/>
                <w:szCs w:val="28"/>
              </w:rPr>
              <w:t>помогать воспитателю подклеивать</w:t>
            </w:r>
            <w:proofErr w:type="gramEnd"/>
            <w:r w:rsidRPr="009707D6">
              <w:rPr>
                <w:sz w:val="28"/>
                <w:szCs w:val="28"/>
              </w:rPr>
              <w:t xml:space="preserve"> книги, коробки.</w:t>
            </w:r>
          </w:p>
          <w:p w:rsidR="00B6662E" w:rsidRPr="009707D6" w:rsidRDefault="00B6662E" w:rsidP="00FD6FEE">
            <w:pPr>
              <w:autoSpaceDE w:val="0"/>
              <w:autoSpaceDN w:val="0"/>
              <w:adjustRightInd w:val="0"/>
              <w:rPr>
                <w:sz w:val="28"/>
                <w:szCs w:val="28"/>
              </w:rPr>
            </w:pPr>
            <w:r w:rsidRPr="009707D6">
              <w:rPr>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9707D6">
              <w:rPr>
                <w:sz w:val="28"/>
                <w:szCs w:val="28"/>
              </w:rPr>
              <w:t>салфетницы</w:t>
            </w:r>
            <w:proofErr w:type="spellEnd"/>
            <w:r w:rsidRPr="009707D6">
              <w:rPr>
                <w:sz w:val="28"/>
                <w:szCs w:val="28"/>
              </w:rPr>
              <w:t>, раскладывать столовые приборы (ложки, вилки).</w:t>
            </w:r>
          </w:p>
          <w:p w:rsidR="00B6662E" w:rsidRPr="009707D6" w:rsidRDefault="00B6662E" w:rsidP="00FD6FEE">
            <w:pPr>
              <w:autoSpaceDE w:val="0"/>
              <w:autoSpaceDN w:val="0"/>
              <w:adjustRightInd w:val="0"/>
              <w:rPr>
                <w:sz w:val="28"/>
                <w:szCs w:val="28"/>
              </w:rPr>
            </w:pPr>
            <w:r w:rsidRPr="009707D6">
              <w:rPr>
                <w:sz w:val="28"/>
                <w:szCs w:val="28"/>
              </w:rPr>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B6662E" w:rsidRPr="009707D6" w:rsidRDefault="00B6662E" w:rsidP="00FD6FEE">
            <w:pPr>
              <w:autoSpaceDE w:val="0"/>
              <w:autoSpaceDN w:val="0"/>
              <w:adjustRightInd w:val="0"/>
              <w:rPr>
                <w:sz w:val="28"/>
                <w:szCs w:val="28"/>
              </w:rPr>
            </w:pPr>
            <w:r w:rsidRPr="009707D6">
              <w:rPr>
                <w:sz w:val="28"/>
                <w:szCs w:val="28"/>
              </w:rPr>
              <w:t>В весенний, летний и осенний периоды привлекать детей к посильной работе в цветнике (посев семян, полив); в зимний период — к расчистке снега.</w:t>
            </w:r>
          </w:p>
          <w:p w:rsidR="00B6662E" w:rsidRPr="009707D6" w:rsidRDefault="00B6662E" w:rsidP="00FD6FEE">
            <w:pPr>
              <w:autoSpaceDE w:val="0"/>
              <w:autoSpaceDN w:val="0"/>
              <w:adjustRightInd w:val="0"/>
              <w:rPr>
                <w:sz w:val="28"/>
                <w:szCs w:val="28"/>
              </w:rPr>
            </w:pPr>
            <w:r w:rsidRPr="009707D6">
              <w:rPr>
                <w:sz w:val="28"/>
                <w:szCs w:val="28"/>
              </w:rPr>
              <w:t>Приобщать детей к подкормке зимующих птиц.</w:t>
            </w:r>
          </w:p>
          <w:p w:rsidR="00B6662E" w:rsidRPr="009707D6" w:rsidRDefault="00B6662E" w:rsidP="00FD6FEE">
            <w:pPr>
              <w:autoSpaceDE w:val="0"/>
              <w:autoSpaceDN w:val="0"/>
              <w:adjustRightInd w:val="0"/>
              <w:rPr>
                <w:sz w:val="28"/>
                <w:szCs w:val="28"/>
              </w:rPr>
            </w:pPr>
            <w:r w:rsidRPr="009707D6">
              <w:rPr>
                <w:sz w:val="28"/>
                <w:szCs w:val="28"/>
              </w:rPr>
              <w:t xml:space="preserve">Формировать стремление </w:t>
            </w:r>
            <w:proofErr w:type="gramStart"/>
            <w:r w:rsidRPr="009707D6">
              <w:rPr>
                <w:sz w:val="28"/>
                <w:szCs w:val="28"/>
              </w:rPr>
              <w:t>помогать воспитателю приводить</w:t>
            </w:r>
            <w:proofErr w:type="gramEnd"/>
            <w:r w:rsidRPr="009707D6">
              <w:rPr>
                <w:sz w:val="28"/>
                <w:szCs w:val="28"/>
              </w:rPr>
              <w:t xml:space="preserve"> в порядок используемое в трудовой деятельности оборудование (очищать, просушивать, относить в отведенное место).</w:t>
            </w:r>
          </w:p>
          <w:p w:rsidR="00FC1D80" w:rsidRPr="009707D6" w:rsidRDefault="00B6662E" w:rsidP="00FD6FEE">
            <w:pPr>
              <w:autoSpaceDE w:val="0"/>
              <w:autoSpaceDN w:val="0"/>
              <w:adjustRightInd w:val="0"/>
              <w:rPr>
                <w:sz w:val="28"/>
                <w:szCs w:val="28"/>
              </w:rPr>
            </w:pPr>
            <w:r w:rsidRPr="009707D6">
              <w:rPr>
                <w:sz w:val="28"/>
                <w:szCs w:val="28"/>
              </w:rPr>
              <w:t>Знакомить детей с профессиями близких людей, подчеркивая значимость их труда. Формировать интерес к профессиям родителей.</w:t>
            </w:r>
          </w:p>
        </w:tc>
      </w:tr>
      <w:tr w:rsidR="00B6662E" w:rsidRPr="009707D6" w:rsidTr="0041152E">
        <w:trPr>
          <w:trHeight w:val="7714"/>
        </w:trPr>
        <w:tc>
          <w:tcPr>
            <w:tcW w:w="2518" w:type="dxa"/>
            <w:shd w:val="clear" w:color="auto" w:fill="auto"/>
          </w:tcPr>
          <w:p w:rsidR="00B6662E" w:rsidRPr="009707D6" w:rsidRDefault="00B6662E" w:rsidP="00FD6FEE">
            <w:pPr>
              <w:autoSpaceDE w:val="0"/>
              <w:autoSpaceDN w:val="0"/>
              <w:adjustRightInd w:val="0"/>
              <w:spacing w:line="360" w:lineRule="auto"/>
              <w:rPr>
                <w:b/>
                <w:sz w:val="28"/>
                <w:szCs w:val="28"/>
              </w:rPr>
            </w:pPr>
            <w:r w:rsidRPr="009707D6">
              <w:rPr>
                <w:b/>
                <w:sz w:val="28"/>
                <w:szCs w:val="28"/>
              </w:rPr>
              <w:lastRenderedPageBreak/>
              <w:t>Формирование</w:t>
            </w:r>
          </w:p>
          <w:p w:rsidR="00B6662E" w:rsidRPr="009707D6" w:rsidRDefault="00B6662E" w:rsidP="00FD6FEE">
            <w:pPr>
              <w:autoSpaceDE w:val="0"/>
              <w:autoSpaceDN w:val="0"/>
              <w:adjustRightInd w:val="0"/>
              <w:spacing w:line="360" w:lineRule="auto"/>
              <w:rPr>
                <w:b/>
                <w:sz w:val="28"/>
                <w:szCs w:val="28"/>
              </w:rPr>
            </w:pPr>
            <w:r w:rsidRPr="009707D6">
              <w:rPr>
                <w:b/>
                <w:sz w:val="28"/>
                <w:szCs w:val="28"/>
              </w:rPr>
              <w:t>основ безопасности</w:t>
            </w:r>
          </w:p>
          <w:p w:rsidR="00FC1D80" w:rsidRPr="009707D6" w:rsidRDefault="00FC1D80" w:rsidP="00FD6FEE">
            <w:pPr>
              <w:autoSpaceDE w:val="0"/>
              <w:autoSpaceDN w:val="0"/>
              <w:adjustRightInd w:val="0"/>
              <w:spacing w:line="360" w:lineRule="auto"/>
              <w:rPr>
                <w:sz w:val="28"/>
                <w:szCs w:val="28"/>
              </w:rPr>
            </w:pPr>
          </w:p>
        </w:tc>
        <w:tc>
          <w:tcPr>
            <w:tcW w:w="7655" w:type="dxa"/>
            <w:shd w:val="clear" w:color="auto" w:fill="auto"/>
          </w:tcPr>
          <w:p w:rsidR="00B6662E" w:rsidRPr="009707D6" w:rsidRDefault="00B6662E" w:rsidP="00FD6FEE">
            <w:pPr>
              <w:autoSpaceDE w:val="0"/>
              <w:autoSpaceDN w:val="0"/>
              <w:adjustRightInd w:val="0"/>
              <w:rPr>
                <w:sz w:val="28"/>
                <w:szCs w:val="28"/>
              </w:rPr>
            </w:pPr>
            <w:r w:rsidRPr="009707D6">
              <w:rPr>
                <w:sz w:val="28"/>
                <w:szCs w:val="28"/>
              </w:rPr>
              <w:t xml:space="preserve"> Продолжать знакомить с многообразием животного и растительного мира, с явлениями неживой природы.</w:t>
            </w:r>
          </w:p>
          <w:p w:rsidR="00B6662E" w:rsidRPr="009707D6" w:rsidRDefault="00B6662E" w:rsidP="00FD6FEE">
            <w:pPr>
              <w:autoSpaceDE w:val="0"/>
              <w:autoSpaceDN w:val="0"/>
              <w:adjustRightInd w:val="0"/>
              <w:rPr>
                <w:sz w:val="28"/>
                <w:szCs w:val="28"/>
              </w:rPr>
            </w:pPr>
            <w:r w:rsidRPr="009707D6">
              <w:rPr>
                <w:sz w:val="28"/>
                <w:szCs w:val="28"/>
              </w:rPr>
              <w:t>Формировать элементарные представления о способах взаимодействия с животными и растениями, о правилах поведения в природе.</w:t>
            </w:r>
          </w:p>
          <w:p w:rsidR="00B6662E" w:rsidRPr="009707D6" w:rsidRDefault="00B6662E" w:rsidP="00FD6FEE">
            <w:pPr>
              <w:autoSpaceDE w:val="0"/>
              <w:autoSpaceDN w:val="0"/>
              <w:adjustRightInd w:val="0"/>
              <w:rPr>
                <w:sz w:val="28"/>
                <w:szCs w:val="28"/>
              </w:rPr>
            </w:pPr>
            <w:r w:rsidRPr="009707D6">
              <w:rPr>
                <w:sz w:val="28"/>
                <w:szCs w:val="28"/>
              </w:rPr>
              <w:t>Формировать понятия: «съедобное», «несъедобное», «лекарственные растения».</w:t>
            </w:r>
          </w:p>
          <w:p w:rsidR="00B6662E" w:rsidRPr="009707D6" w:rsidRDefault="00B6662E" w:rsidP="00FD6FEE">
            <w:pPr>
              <w:autoSpaceDE w:val="0"/>
              <w:autoSpaceDN w:val="0"/>
              <w:adjustRightInd w:val="0"/>
              <w:rPr>
                <w:sz w:val="28"/>
                <w:szCs w:val="28"/>
              </w:rPr>
            </w:pPr>
            <w:r w:rsidRPr="009707D6">
              <w:rPr>
                <w:sz w:val="28"/>
                <w:szCs w:val="28"/>
              </w:rPr>
              <w:t>Знакомить с опасными насекомыми и ядовитыми растениями.</w:t>
            </w:r>
          </w:p>
          <w:p w:rsidR="00B6662E" w:rsidRPr="009707D6" w:rsidRDefault="00B6662E" w:rsidP="00FD6FEE">
            <w:pPr>
              <w:autoSpaceDE w:val="0"/>
              <w:autoSpaceDN w:val="0"/>
              <w:adjustRightInd w:val="0"/>
              <w:rPr>
                <w:sz w:val="28"/>
                <w:szCs w:val="28"/>
              </w:rPr>
            </w:pPr>
            <w:r w:rsidRPr="009707D6">
              <w:rPr>
                <w:sz w:val="28"/>
                <w:szCs w:val="28"/>
              </w:rPr>
              <w:t>Развивать наблюдательность, умение ориентироваться в помещении и на участке детского сада, в ближайшей местности.</w:t>
            </w:r>
          </w:p>
          <w:p w:rsidR="00B6662E" w:rsidRPr="009707D6" w:rsidRDefault="00B6662E" w:rsidP="00FD6FEE">
            <w:pPr>
              <w:autoSpaceDE w:val="0"/>
              <w:autoSpaceDN w:val="0"/>
              <w:adjustRightInd w:val="0"/>
              <w:rPr>
                <w:sz w:val="28"/>
                <w:szCs w:val="28"/>
              </w:rPr>
            </w:pPr>
            <w:r w:rsidRPr="009707D6">
              <w:rPr>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6662E" w:rsidRPr="009707D6" w:rsidRDefault="00B6662E" w:rsidP="00FD6FEE">
            <w:pPr>
              <w:autoSpaceDE w:val="0"/>
              <w:autoSpaceDN w:val="0"/>
              <w:adjustRightInd w:val="0"/>
              <w:rPr>
                <w:sz w:val="28"/>
                <w:szCs w:val="28"/>
              </w:rPr>
            </w:pPr>
            <w:r w:rsidRPr="009707D6">
              <w:rPr>
                <w:sz w:val="28"/>
                <w:szCs w:val="28"/>
              </w:rPr>
              <w:t>Уточнять знания детей о назначении светофора и работе полицейского.</w:t>
            </w:r>
          </w:p>
          <w:p w:rsidR="00B6662E" w:rsidRPr="009707D6" w:rsidRDefault="00B6662E" w:rsidP="00FD6FEE">
            <w:pPr>
              <w:autoSpaceDE w:val="0"/>
              <w:autoSpaceDN w:val="0"/>
              <w:adjustRightInd w:val="0"/>
              <w:rPr>
                <w:sz w:val="28"/>
                <w:szCs w:val="28"/>
              </w:rPr>
            </w:pPr>
            <w:r w:rsidRPr="009707D6">
              <w:rPr>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6662E" w:rsidRPr="009707D6" w:rsidRDefault="00B6662E" w:rsidP="00FD6FEE">
            <w:pPr>
              <w:autoSpaceDE w:val="0"/>
              <w:autoSpaceDN w:val="0"/>
              <w:adjustRightInd w:val="0"/>
              <w:rPr>
                <w:sz w:val="28"/>
                <w:szCs w:val="28"/>
              </w:rPr>
            </w:pPr>
            <w:r w:rsidRPr="009707D6">
              <w:rPr>
                <w:sz w:val="28"/>
                <w:szCs w:val="28"/>
              </w:rPr>
              <w:t>Знакомить со знаками дорожного движения «Пешеходный переход», «Остановка общественного транспорта».</w:t>
            </w:r>
          </w:p>
          <w:p w:rsidR="00B6662E" w:rsidRPr="009707D6" w:rsidRDefault="00B6662E" w:rsidP="00FD6FEE">
            <w:pPr>
              <w:autoSpaceDE w:val="0"/>
              <w:autoSpaceDN w:val="0"/>
              <w:adjustRightInd w:val="0"/>
              <w:rPr>
                <w:sz w:val="28"/>
                <w:szCs w:val="28"/>
              </w:rPr>
            </w:pPr>
            <w:r w:rsidRPr="009707D6">
              <w:rPr>
                <w:sz w:val="28"/>
                <w:szCs w:val="28"/>
              </w:rPr>
              <w:t>Формировать навыки культурного поведения в общественном транспорте.</w:t>
            </w:r>
          </w:p>
          <w:p w:rsidR="00B6662E" w:rsidRPr="009707D6" w:rsidRDefault="00B6662E" w:rsidP="00FD6FEE">
            <w:pPr>
              <w:autoSpaceDE w:val="0"/>
              <w:autoSpaceDN w:val="0"/>
              <w:adjustRightInd w:val="0"/>
              <w:rPr>
                <w:sz w:val="28"/>
                <w:szCs w:val="28"/>
              </w:rPr>
            </w:pPr>
            <w:r w:rsidRPr="009707D6">
              <w:rPr>
                <w:sz w:val="28"/>
                <w:szCs w:val="28"/>
              </w:rPr>
              <w:t>Знакомить с правилами безопасного поведения во время игр. Рассказывать о ситуациях, опасных для жизни и здоровья.</w:t>
            </w:r>
          </w:p>
          <w:p w:rsidR="00B6662E" w:rsidRPr="009707D6" w:rsidRDefault="00B6662E" w:rsidP="00FD6FEE">
            <w:pPr>
              <w:autoSpaceDE w:val="0"/>
              <w:autoSpaceDN w:val="0"/>
              <w:adjustRightInd w:val="0"/>
              <w:rPr>
                <w:sz w:val="28"/>
                <w:szCs w:val="28"/>
              </w:rPr>
            </w:pPr>
            <w:r w:rsidRPr="009707D6">
              <w:rPr>
                <w:sz w:val="28"/>
                <w:szCs w:val="28"/>
              </w:rPr>
              <w:t>Знакомить с назначением, работой и правилами пользования бытовыми электроприборами (пылесос, электрочайник, утюг и др.).</w:t>
            </w:r>
          </w:p>
          <w:p w:rsidR="00B6662E" w:rsidRPr="009707D6" w:rsidRDefault="00B6662E" w:rsidP="00FD6FEE">
            <w:pPr>
              <w:autoSpaceDE w:val="0"/>
              <w:autoSpaceDN w:val="0"/>
              <w:adjustRightInd w:val="0"/>
              <w:rPr>
                <w:sz w:val="28"/>
                <w:szCs w:val="28"/>
              </w:rPr>
            </w:pPr>
            <w:r w:rsidRPr="009707D6">
              <w:rPr>
                <w:sz w:val="28"/>
                <w:szCs w:val="28"/>
              </w:rPr>
              <w:t>Закреплять умение пользоваться столовыми приборами (вилка, нож), ножницами.</w:t>
            </w:r>
          </w:p>
          <w:p w:rsidR="00B6662E" w:rsidRPr="009707D6" w:rsidRDefault="00B6662E" w:rsidP="00FD6FEE">
            <w:pPr>
              <w:autoSpaceDE w:val="0"/>
              <w:autoSpaceDN w:val="0"/>
              <w:adjustRightInd w:val="0"/>
              <w:rPr>
                <w:sz w:val="28"/>
                <w:szCs w:val="28"/>
              </w:rPr>
            </w:pPr>
            <w:r w:rsidRPr="009707D6">
              <w:rPr>
                <w:sz w:val="28"/>
                <w:szCs w:val="28"/>
              </w:rPr>
              <w:t>Знакомить с правилами езды на велосипеде.</w:t>
            </w:r>
          </w:p>
          <w:p w:rsidR="00B6662E" w:rsidRPr="009707D6" w:rsidRDefault="00B6662E" w:rsidP="00FD6FEE">
            <w:pPr>
              <w:autoSpaceDE w:val="0"/>
              <w:autoSpaceDN w:val="0"/>
              <w:adjustRightInd w:val="0"/>
              <w:rPr>
                <w:sz w:val="28"/>
                <w:szCs w:val="28"/>
              </w:rPr>
            </w:pPr>
            <w:r w:rsidRPr="009707D6">
              <w:rPr>
                <w:sz w:val="28"/>
                <w:szCs w:val="28"/>
              </w:rPr>
              <w:t>Знакомить с правилами поведения с незнакомыми людьми.</w:t>
            </w:r>
          </w:p>
          <w:p w:rsidR="00FC1D80" w:rsidRPr="009707D6" w:rsidRDefault="00B6662E" w:rsidP="00FD6FEE">
            <w:pPr>
              <w:autoSpaceDE w:val="0"/>
              <w:autoSpaceDN w:val="0"/>
              <w:adjustRightInd w:val="0"/>
              <w:rPr>
                <w:sz w:val="28"/>
                <w:szCs w:val="28"/>
              </w:rPr>
            </w:pPr>
            <w:r w:rsidRPr="009707D6">
              <w:rPr>
                <w:sz w:val="28"/>
                <w:szCs w:val="28"/>
              </w:rPr>
              <w:t>Рассказывать детям о работе пожарных, причинах возникновения пожаров и правилах поведения при пожаре.</w:t>
            </w:r>
          </w:p>
        </w:tc>
      </w:tr>
    </w:tbl>
    <w:p w:rsidR="00E83E6E" w:rsidRPr="009707D6" w:rsidRDefault="00E83E6E" w:rsidP="00FD6FEE">
      <w:pPr>
        <w:autoSpaceDE w:val="0"/>
        <w:autoSpaceDN w:val="0"/>
        <w:adjustRightInd w:val="0"/>
        <w:spacing w:line="360" w:lineRule="auto"/>
        <w:rPr>
          <w:sz w:val="28"/>
          <w:szCs w:val="28"/>
        </w:rPr>
      </w:pPr>
    </w:p>
    <w:p w:rsidR="00EB4CF9" w:rsidRPr="009707D6" w:rsidRDefault="00EB4CF9" w:rsidP="00FD6FEE">
      <w:pPr>
        <w:autoSpaceDE w:val="0"/>
        <w:autoSpaceDN w:val="0"/>
        <w:adjustRightInd w:val="0"/>
        <w:spacing w:line="360" w:lineRule="auto"/>
        <w:rPr>
          <w:sz w:val="28"/>
          <w:szCs w:val="28"/>
        </w:rPr>
      </w:pPr>
    </w:p>
    <w:p w:rsidR="00EB4CF9" w:rsidRPr="009707D6" w:rsidRDefault="00EB4CF9" w:rsidP="00FD6FEE">
      <w:pPr>
        <w:autoSpaceDE w:val="0"/>
        <w:autoSpaceDN w:val="0"/>
        <w:adjustRightInd w:val="0"/>
        <w:spacing w:line="360" w:lineRule="auto"/>
        <w:rPr>
          <w:sz w:val="28"/>
          <w:szCs w:val="28"/>
        </w:rPr>
      </w:pPr>
    </w:p>
    <w:p w:rsidR="00EB4CF9" w:rsidRPr="009707D6" w:rsidRDefault="00EB4CF9" w:rsidP="00FD6FEE">
      <w:pPr>
        <w:autoSpaceDE w:val="0"/>
        <w:autoSpaceDN w:val="0"/>
        <w:adjustRightInd w:val="0"/>
        <w:spacing w:line="360" w:lineRule="auto"/>
        <w:rPr>
          <w:sz w:val="28"/>
          <w:szCs w:val="28"/>
        </w:rPr>
      </w:pPr>
    </w:p>
    <w:p w:rsidR="00EB4CF9" w:rsidRPr="009707D6" w:rsidRDefault="00EB4CF9" w:rsidP="00FD6FEE">
      <w:pPr>
        <w:autoSpaceDE w:val="0"/>
        <w:autoSpaceDN w:val="0"/>
        <w:adjustRightInd w:val="0"/>
        <w:spacing w:line="360" w:lineRule="auto"/>
        <w:rPr>
          <w:sz w:val="28"/>
          <w:szCs w:val="28"/>
        </w:rPr>
      </w:pPr>
    </w:p>
    <w:p w:rsidR="00EB4CF9" w:rsidRPr="009707D6" w:rsidRDefault="00EB4CF9" w:rsidP="00FD6FEE">
      <w:pPr>
        <w:autoSpaceDE w:val="0"/>
        <w:autoSpaceDN w:val="0"/>
        <w:adjustRightInd w:val="0"/>
        <w:spacing w:line="360" w:lineRule="auto"/>
        <w:rPr>
          <w:sz w:val="28"/>
          <w:szCs w:val="28"/>
        </w:rPr>
      </w:pPr>
    </w:p>
    <w:tbl>
      <w:tblPr>
        <w:tblW w:w="99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462"/>
        <w:gridCol w:w="3462"/>
      </w:tblGrid>
      <w:tr w:rsidR="002A1297" w:rsidRPr="009707D6" w:rsidTr="00DE76F5">
        <w:trPr>
          <w:trHeight w:val="375"/>
        </w:trPr>
        <w:tc>
          <w:tcPr>
            <w:tcW w:w="9966" w:type="dxa"/>
            <w:gridSpan w:val="3"/>
            <w:tcBorders>
              <w:top w:val="single" w:sz="4" w:space="0" w:color="auto"/>
              <w:left w:val="single" w:sz="4" w:space="0" w:color="auto"/>
              <w:bottom w:val="single" w:sz="4" w:space="0" w:color="auto"/>
              <w:right w:val="single" w:sz="4" w:space="0" w:color="auto"/>
            </w:tcBorders>
          </w:tcPr>
          <w:p w:rsidR="002A1297" w:rsidRPr="009707D6" w:rsidRDefault="002A1297" w:rsidP="00FD6FEE">
            <w:pPr>
              <w:autoSpaceDE w:val="0"/>
              <w:autoSpaceDN w:val="0"/>
              <w:adjustRightInd w:val="0"/>
              <w:spacing w:line="360" w:lineRule="auto"/>
              <w:rPr>
                <w:b/>
                <w:sz w:val="28"/>
                <w:szCs w:val="28"/>
              </w:rPr>
            </w:pPr>
            <w:r w:rsidRPr="009707D6">
              <w:rPr>
                <w:b/>
                <w:sz w:val="28"/>
                <w:szCs w:val="28"/>
              </w:rPr>
              <w:lastRenderedPageBreak/>
              <w:t>Формы образовательной деятельности</w:t>
            </w:r>
          </w:p>
        </w:tc>
      </w:tr>
      <w:tr w:rsidR="002A1297" w:rsidRPr="009707D6" w:rsidTr="00DE76F5">
        <w:trPr>
          <w:trHeight w:val="783"/>
        </w:trPr>
        <w:tc>
          <w:tcPr>
            <w:tcW w:w="3042" w:type="dxa"/>
          </w:tcPr>
          <w:p w:rsidR="002A1297" w:rsidRPr="009707D6" w:rsidRDefault="002A1297" w:rsidP="00FD6FEE">
            <w:pPr>
              <w:autoSpaceDE w:val="0"/>
              <w:autoSpaceDN w:val="0"/>
              <w:adjustRightInd w:val="0"/>
              <w:rPr>
                <w:b/>
                <w:sz w:val="28"/>
                <w:szCs w:val="28"/>
              </w:rPr>
            </w:pPr>
            <w:r w:rsidRPr="009707D6">
              <w:rPr>
                <w:b/>
                <w:sz w:val="28"/>
                <w:szCs w:val="28"/>
              </w:rPr>
              <w:t>Организованная образовательная деятельность</w:t>
            </w:r>
          </w:p>
        </w:tc>
        <w:tc>
          <w:tcPr>
            <w:tcW w:w="3462" w:type="dxa"/>
          </w:tcPr>
          <w:p w:rsidR="002A1297" w:rsidRPr="009707D6" w:rsidRDefault="002A1297" w:rsidP="00FD6FEE">
            <w:pPr>
              <w:autoSpaceDE w:val="0"/>
              <w:autoSpaceDN w:val="0"/>
              <w:adjustRightInd w:val="0"/>
              <w:rPr>
                <w:b/>
                <w:sz w:val="28"/>
                <w:szCs w:val="28"/>
              </w:rPr>
            </w:pPr>
            <w:r w:rsidRPr="009707D6">
              <w:rPr>
                <w:b/>
                <w:sz w:val="28"/>
                <w:szCs w:val="28"/>
              </w:rPr>
              <w:t>Режимные моменты</w:t>
            </w:r>
          </w:p>
        </w:tc>
        <w:tc>
          <w:tcPr>
            <w:tcW w:w="3462" w:type="dxa"/>
          </w:tcPr>
          <w:p w:rsidR="002A1297" w:rsidRPr="009707D6" w:rsidRDefault="002A1297" w:rsidP="00FD6FEE">
            <w:pPr>
              <w:autoSpaceDE w:val="0"/>
              <w:autoSpaceDN w:val="0"/>
              <w:adjustRightInd w:val="0"/>
              <w:rPr>
                <w:b/>
                <w:sz w:val="28"/>
                <w:szCs w:val="28"/>
              </w:rPr>
            </w:pPr>
            <w:r w:rsidRPr="009707D6">
              <w:rPr>
                <w:b/>
                <w:sz w:val="28"/>
                <w:szCs w:val="28"/>
              </w:rPr>
              <w:t>Самостоятельная деятельность детей</w:t>
            </w:r>
          </w:p>
        </w:tc>
      </w:tr>
      <w:tr w:rsidR="002A1297" w:rsidRPr="009707D6" w:rsidTr="00DE76F5">
        <w:trPr>
          <w:trHeight w:val="331"/>
        </w:trPr>
        <w:tc>
          <w:tcPr>
            <w:tcW w:w="9966" w:type="dxa"/>
            <w:gridSpan w:val="3"/>
          </w:tcPr>
          <w:p w:rsidR="002A1297" w:rsidRPr="009707D6" w:rsidRDefault="002A1297" w:rsidP="00FD6FEE">
            <w:pPr>
              <w:autoSpaceDE w:val="0"/>
              <w:autoSpaceDN w:val="0"/>
              <w:adjustRightInd w:val="0"/>
              <w:rPr>
                <w:b/>
                <w:sz w:val="28"/>
                <w:szCs w:val="28"/>
              </w:rPr>
            </w:pPr>
            <w:r w:rsidRPr="009707D6">
              <w:rPr>
                <w:b/>
                <w:sz w:val="28"/>
                <w:szCs w:val="28"/>
              </w:rPr>
              <w:t>Формы организации детей</w:t>
            </w:r>
          </w:p>
        </w:tc>
      </w:tr>
      <w:tr w:rsidR="002A1297" w:rsidRPr="009707D6" w:rsidTr="00DE76F5">
        <w:trPr>
          <w:trHeight w:val="381"/>
        </w:trPr>
        <w:tc>
          <w:tcPr>
            <w:tcW w:w="3042" w:type="dxa"/>
          </w:tcPr>
          <w:p w:rsidR="002A1297" w:rsidRPr="009707D6" w:rsidRDefault="002A1297" w:rsidP="00FD6FEE">
            <w:pPr>
              <w:autoSpaceDE w:val="0"/>
              <w:autoSpaceDN w:val="0"/>
              <w:adjustRightInd w:val="0"/>
              <w:rPr>
                <w:sz w:val="28"/>
                <w:szCs w:val="28"/>
              </w:rPr>
            </w:pPr>
            <w:r w:rsidRPr="009707D6">
              <w:rPr>
                <w:sz w:val="28"/>
                <w:szCs w:val="28"/>
              </w:rPr>
              <w:t>Индивидуальные</w:t>
            </w:r>
          </w:p>
          <w:p w:rsidR="002A1297" w:rsidRPr="009707D6" w:rsidRDefault="002A1297" w:rsidP="00FD6FEE">
            <w:pPr>
              <w:autoSpaceDE w:val="0"/>
              <w:autoSpaceDN w:val="0"/>
              <w:adjustRightInd w:val="0"/>
              <w:rPr>
                <w:sz w:val="28"/>
                <w:szCs w:val="28"/>
              </w:rPr>
            </w:pPr>
            <w:r w:rsidRPr="009707D6">
              <w:rPr>
                <w:sz w:val="28"/>
                <w:szCs w:val="28"/>
              </w:rPr>
              <w:t>Подгрупповые</w:t>
            </w:r>
          </w:p>
          <w:p w:rsidR="002A1297" w:rsidRPr="009707D6" w:rsidRDefault="002A1297" w:rsidP="00FD6FEE">
            <w:pPr>
              <w:autoSpaceDE w:val="0"/>
              <w:autoSpaceDN w:val="0"/>
              <w:adjustRightInd w:val="0"/>
              <w:rPr>
                <w:sz w:val="28"/>
                <w:szCs w:val="28"/>
              </w:rPr>
            </w:pPr>
            <w:proofErr w:type="spellStart"/>
            <w:r w:rsidRPr="009707D6">
              <w:rPr>
                <w:sz w:val="28"/>
                <w:szCs w:val="28"/>
              </w:rPr>
              <w:t>рупповые</w:t>
            </w:r>
            <w:proofErr w:type="spellEnd"/>
          </w:p>
        </w:tc>
        <w:tc>
          <w:tcPr>
            <w:tcW w:w="3462" w:type="dxa"/>
          </w:tcPr>
          <w:p w:rsidR="002A1297" w:rsidRPr="009707D6" w:rsidRDefault="002A1297" w:rsidP="00FD6FEE">
            <w:pPr>
              <w:autoSpaceDE w:val="0"/>
              <w:autoSpaceDN w:val="0"/>
              <w:adjustRightInd w:val="0"/>
              <w:rPr>
                <w:sz w:val="28"/>
                <w:szCs w:val="28"/>
              </w:rPr>
            </w:pPr>
            <w:r w:rsidRPr="009707D6">
              <w:rPr>
                <w:sz w:val="28"/>
                <w:szCs w:val="28"/>
              </w:rPr>
              <w:t>Групповые</w:t>
            </w:r>
          </w:p>
          <w:p w:rsidR="002A1297" w:rsidRPr="009707D6" w:rsidRDefault="002A1297" w:rsidP="00FD6FEE">
            <w:pPr>
              <w:autoSpaceDE w:val="0"/>
              <w:autoSpaceDN w:val="0"/>
              <w:adjustRightInd w:val="0"/>
              <w:rPr>
                <w:sz w:val="28"/>
                <w:szCs w:val="28"/>
              </w:rPr>
            </w:pPr>
            <w:r w:rsidRPr="009707D6">
              <w:rPr>
                <w:sz w:val="28"/>
                <w:szCs w:val="28"/>
              </w:rPr>
              <w:t>Подгрупповые</w:t>
            </w:r>
          </w:p>
          <w:p w:rsidR="002A1297" w:rsidRPr="009707D6" w:rsidRDefault="002A1297" w:rsidP="00FD6FEE">
            <w:pPr>
              <w:autoSpaceDE w:val="0"/>
              <w:autoSpaceDN w:val="0"/>
              <w:adjustRightInd w:val="0"/>
              <w:rPr>
                <w:sz w:val="28"/>
                <w:szCs w:val="28"/>
              </w:rPr>
            </w:pPr>
            <w:r w:rsidRPr="009707D6">
              <w:rPr>
                <w:sz w:val="28"/>
                <w:szCs w:val="28"/>
              </w:rPr>
              <w:t xml:space="preserve">Индивидуальные </w:t>
            </w:r>
          </w:p>
        </w:tc>
        <w:tc>
          <w:tcPr>
            <w:tcW w:w="3462" w:type="dxa"/>
          </w:tcPr>
          <w:p w:rsidR="002A1297" w:rsidRPr="009707D6" w:rsidRDefault="002A1297" w:rsidP="00FD6FEE">
            <w:pPr>
              <w:autoSpaceDE w:val="0"/>
              <w:autoSpaceDN w:val="0"/>
              <w:adjustRightInd w:val="0"/>
              <w:rPr>
                <w:sz w:val="28"/>
                <w:szCs w:val="28"/>
              </w:rPr>
            </w:pPr>
            <w:r w:rsidRPr="009707D6">
              <w:rPr>
                <w:sz w:val="28"/>
                <w:szCs w:val="28"/>
              </w:rPr>
              <w:t xml:space="preserve">Индивидуальные </w:t>
            </w:r>
          </w:p>
          <w:p w:rsidR="002A1297" w:rsidRPr="009707D6" w:rsidRDefault="002A1297" w:rsidP="00FD6FEE">
            <w:pPr>
              <w:autoSpaceDE w:val="0"/>
              <w:autoSpaceDN w:val="0"/>
              <w:adjustRightInd w:val="0"/>
              <w:rPr>
                <w:sz w:val="28"/>
                <w:szCs w:val="28"/>
              </w:rPr>
            </w:pPr>
            <w:r w:rsidRPr="009707D6">
              <w:rPr>
                <w:sz w:val="28"/>
                <w:szCs w:val="28"/>
              </w:rPr>
              <w:t>подгрупповые</w:t>
            </w:r>
          </w:p>
        </w:tc>
      </w:tr>
      <w:tr w:rsidR="002A1297" w:rsidRPr="009707D6" w:rsidTr="00DE76F5">
        <w:trPr>
          <w:trHeight w:val="5556"/>
        </w:trPr>
        <w:tc>
          <w:tcPr>
            <w:tcW w:w="3042" w:type="dxa"/>
          </w:tcPr>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Наблюдение</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Чтение </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Игра</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Игровое упражнение</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Проблемная ситуация</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Беседа </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Совместная с воспитателем игра</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Совместная со сверстниками игра</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Индивидуальная игра</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Праздник </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Экскурсия </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Ситуация морального выбора</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Проектная деятельность</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Интегративная деятельность</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Коллективное обобщающее занятие</w:t>
            </w:r>
          </w:p>
        </w:tc>
        <w:tc>
          <w:tcPr>
            <w:tcW w:w="3462" w:type="dxa"/>
          </w:tcPr>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Игровое упражнение</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Совместная с воспитателем игра</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Совместная со сверстниками игра</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Индивидуальная игра</w:t>
            </w:r>
          </w:p>
          <w:p w:rsidR="002A1297" w:rsidRPr="009707D6" w:rsidRDefault="002A1297" w:rsidP="00FD6FEE">
            <w:pPr>
              <w:numPr>
                <w:ilvl w:val="0"/>
                <w:numId w:val="10"/>
              </w:numPr>
              <w:tabs>
                <w:tab w:val="clear" w:pos="720"/>
                <w:tab w:val="num" w:pos="176"/>
              </w:tabs>
              <w:autoSpaceDE w:val="0"/>
              <w:autoSpaceDN w:val="0"/>
              <w:adjustRightInd w:val="0"/>
              <w:rPr>
                <w:sz w:val="28"/>
                <w:szCs w:val="28"/>
              </w:rPr>
            </w:pPr>
            <w:r w:rsidRPr="009707D6">
              <w:rPr>
                <w:sz w:val="28"/>
                <w:szCs w:val="28"/>
              </w:rPr>
              <w:t>Ситуативный разговор с детьми</w:t>
            </w:r>
          </w:p>
          <w:p w:rsidR="002A1297" w:rsidRPr="009707D6" w:rsidRDefault="002A1297" w:rsidP="00FD6FEE">
            <w:pPr>
              <w:numPr>
                <w:ilvl w:val="0"/>
                <w:numId w:val="10"/>
              </w:numPr>
              <w:tabs>
                <w:tab w:val="clear" w:pos="720"/>
                <w:tab w:val="num" w:pos="176"/>
              </w:tabs>
              <w:autoSpaceDE w:val="0"/>
              <w:autoSpaceDN w:val="0"/>
              <w:adjustRightInd w:val="0"/>
              <w:rPr>
                <w:sz w:val="28"/>
                <w:szCs w:val="28"/>
              </w:rPr>
            </w:pPr>
            <w:r w:rsidRPr="009707D6">
              <w:rPr>
                <w:sz w:val="28"/>
                <w:szCs w:val="28"/>
              </w:rPr>
              <w:t>Педагогическая ситуация</w:t>
            </w:r>
          </w:p>
          <w:p w:rsidR="002A1297" w:rsidRPr="009707D6" w:rsidRDefault="002A1297" w:rsidP="00FD6FEE">
            <w:pPr>
              <w:numPr>
                <w:ilvl w:val="0"/>
                <w:numId w:val="10"/>
              </w:numPr>
              <w:tabs>
                <w:tab w:val="clear" w:pos="720"/>
                <w:tab w:val="num" w:pos="176"/>
              </w:tabs>
              <w:autoSpaceDE w:val="0"/>
              <w:autoSpaceDN w:val="0"/>
              <w:adjustRightInd w:val="0"/>
              <w:rPr>
                <w:sz w:val="28"/>
                <w:szCs w:val="28"/>
              </w:rPr>
            </w:pPr>
            <w:r w:rsidRPr="009707D6">
              <w:rPr>
                <w:sz w:val="28"/>
                <w:szCs w:val="28"/>
              </w:rPr>
              <w:t>Беседа</w:t>
            </w:r>
          </w:p>
          <w:p w:rsidR="002A1297" w:rsidRPr="009707D6" w:rsidRDefault="002A1297" w:rsidP="00FD6FEE">
            <w:pPr>
              <w:numPr>
                <w:ilvl w:val="0"/>
                <w:numId w:val="10"/>
              </w:numPr>
              <w:tabs>
                <w:tab w:val="clear" w:pos="720"/>
                <w:tab w:val="num" w:pos="176"/>
              </w:tabs>
              <w:autoSpaceDE w:val="0"/>
              <w:autoSpaceDN w:val="0"/>
              <w:adjustRightInd w:val="0"/>
              <w:rPr>
                <w:sz w:val="28"/>
                <w:szCs w:val="28"/>
              </w:rPr>
            </w:pPr>
            <w:r w:rsidRPr="009707D6">
              <w:rPr>
                <w:sz w:val="28"/>
                <w:szCs w:val="28"/>
              </w:rPr>
              <w:t>Ситуация морального выбора</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Проектная деятельность</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Интегративная деятельность</w:t>
            </w:r>
          </w:p>
          <w:p w:rsidR="002A1297" w:rsidRPr="009707D6" w:rsidRDefault="002A1297" w:rsidP="00FD6FEE">
            <w:pPr>
              <w:autoSpaceDE w:val="0"/>
              <w:autoSpaceDN w:val="0"/>
              <w:adjustRightInd w:val="0"/>
              <w:rPr>
                <w:sz w:val="28"/>
                <w:szCs w:val="28"/>
              </w:rPr>
            </w:pPr>
          </w:p>
        </w:tc>
        <w:tc>
          <w:tcPr>
            <w:tcW w:w="3462" w:type="dxa"/>
          </w:tcPr>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Совместная со сверстниками игра</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Индивидуальная игра</w:t>
            </w:r>
          </w:p>
          <w:p w:rsidR="002A1297" w:rsidRPr="009707D6" w:rsidRDefault="002A1297" w:rsidP="00FD6FEE">
            <w:pPr>
              <w:numPr>
                <w:ilvl w:val="0"/>
                <w:numId w:val="10"/>
              </w:numPr>
              <w:tabs>
                <w:tab w:val="clear" w:pos="720"/>
                <w:tab w:val="num" w:pos="214"/>
              </w:tabs>
              <w:autoSpaceDE w:val="0"/>
              <w:autoSpaceDN w:val="0"/>
              <w:adjustRightInd w:val="0"/>
              <w:rPr>
                <w:sz w:val="28"/>
                <w:szCs w:val="28"/>
              </w:rPr>
            </w:pPr>
            <w:r w:rsidRPr="009707D6">
              <w:rPr>
                <w:sz w:val="28"/>
                <w:szCs w:val="28"/>
              </w:rPr>
              <w:t>Во всех видах самостоятельной  детской деятельности</w:t>
            </w:r>
          </w:p>
          <w:p w:rsidR="002A1297" w:rsidRPr="009707D6" w:rsidRDefault="002A1297" w:rsidP="00FD6FEE">
            <w:pPr>
              <w:autoSpaceDE w:val="0"/>
              <w:autoSpaceDN w:val="0"/>
              <w:adjustRightInd w:val="0"/>
              <w:rPr>
                <w:sz w:val="28"/>
                <w:szCs w:val="28"/>
              </w:rPr>
            </w:pPr>
          </w:p>
        </w:tc>
      </w:tr>
    </w:tbl>
    <w:p w:rsidR="00E83E6E" w:rsidRPr="009707D6" w:rsidRDefault="00E83E6E" w:rsidP="00FD6FEE">
      <w:pPr>
        <w:autoSpaceDE w:val="0"/>
        <w:autoSpaceDN w:val="0"/>
        <w:adjustRightInd w:val="0"/>
        <w:spacing w:line="360" w:lineRule="auto"/>
        <w:rPr>
          <w:sz w:val="28"/>
          <w:szCs w:val="28"/>
        </w:rPr>
      </w:pPr>
    </w:p>
    <w:p w:rsidR="00E83E6E" w:rsidRPr="009707D6" w:rsidRDefault="00E83E6E" w:rsidP="00FD6FEE">
      <w:pPr>
        <w:autoSpaceDE w:val="0"/>
        <w:autoSpaceDN w:val="0"/>
        <w:adjustRightInd w:val="0"/>
        <w:spacing w:line="360" w:lineRule="auto"/>
        <w:rPr>
          <w:sz w:val="28"/>
          <w:szCs w:val="28"/>
        </w:rPr>
      </w:pPr>
    </w:p>
    <w:p w:rsidR="00E83E6E" w:rsidRPr="009707D6" w:rsidRDefault="00E83E6E" w:rsidP="00FD6FEE">
      <w:pPr>
        <w:autoSpaceDE w:val="0"/>
        <w:autoSpaceDN w:val="0"/>
        <w:adjustRightInd w:val="0"/>
        <w:spacing w:line="360" w:lineRule="auto"/>
        <w:rPr>
          <w:sz w:val="28"/>
          <w:szCs w:val="28"/>
        </w:rPr>
      </w:pPr>
    </w:p>
    <w:p w:rsidR="00EB4CF9" w:rsidRPr="009707D6" w:rsidRDefault="00EB4CF9" w:rsidP="00FD6FEE">
      <w:pPr>
        <w:autoSpaceDE w:val="0"/>
        <w:autoSpaceDN w:val="0"/>
        <w:adjustRightInd w:val="0"/>
        <w:spacing w:line="360" w:lineRule="auto"/>
        <w:rPr>
          <w:sz w:val="28"/>
          <w:szCs w:val="28"/>
        </w:rPr>
      </w:pPr>
    </w:p>
    <w:p w:rsidR="00EB4CF9" w:rsidRPr="009707D6" w:rsidRDefault="00EB4CF9" w:rsidP="00FD6FEE">
      <w:pPr>
        <w:autoSpaceDE w:val="0"/>
        <w:autoSpaceDN w:val="0"/>
        <w:adjustRightInd w:val="0"/>
        <w:spacing w:line="360" w:lineRule="auto"/>
        <w:rPr>
          <w:sz w:val="28"/>
          <w:szCs w:val="28"/>
        </w:rPr>
      </w:pPr>
    </w:p>
    <w:p w:rsidR="00EB4CF9" w:rsidRPr="009707D6" w:rsidRDefault="00EB4CF9" w:rsidP="00FD6FEE">
      <w:pPr>
        <w:autoSpaceDE w:val="0"/>
        <w:autoSpaceDN w:val="0"/>
        <w:adjustRightInd w:val="0"/>
        <w:spacing w:line="360" w:lineRule="auto"/>
        <w:rPr>
          <w:sz w:val="28"/>
          <w:szCs w:val="28"/>
        </w:rPr>
      </w:pPr>
    </w:p>
    <w:p w:rsidR="002A1297" w:rsidRPr="009707D6" w:rsidRDefault="002A1297" w:rsidP="00FD6FEE">
      <w:pPr>
        <w:autoSpaceDE w:val="0"/>
        <w:autoSpaceDN w:val="0"/>
        <w:adjustRightInd w:val="0"/>
        <w:spacing w:line="360" w:lineRule="auto"/>
        <w:rPr>
          <w:b/>
          <w:bCs/>
          <w:sz w:val="28"/>
          <w:szCs w:val="28"/>
        </w:rPr>
      </w:pPr>
      <w:r w:rsidRPr="009707D6">
        <w:rPr>
          <w:b/>
          <w:bCs/>
          <w:sz w:val="28"/>
          <w:szCs w:val="28"/>
        </w:rPr>
        <w:lastRenderedPageBreak/>
        <w:t xml:space="preserve">Методическое обеспечение  образовательной области  </w:t>
      </w:r>
    </w:p>
    <w:p w:rsidR="002A1297" w:rsidRPr="009707D6" w:rsidRDefault="002A1297" w:rsidP="00FD6FEE">
      <w:pPr>
        <w:autoSpaceDE w:val="0"/>
        <w:autoSpaceDN w:val="0"/>
        <w:adjustRightInd w:val="0"/>
        <w:spacing w:line="360" w:lineRule="auto"/>
        <w:rPr>
          <w:b/>
          <w:bCs/>
          <w:sz w:val="28"/>
          <w:szCs w:val="28"/>
        </w:rPr>
      </w:pPr>
      <w:r w:rsidRPr="009707D6">
        <w:rPr>
          <w:b/>
          <w:bCs/>
          <w:sz w:val="28"/>
          <w:szCs w:val="28"/>
        </w:rPr>
        <w:t>«Социально-коммуникативное развитие»</w:t>
      </w:r>
    </w:p>
    <w:tbl>
      <w:tblPr>
        <w:tblpPr w:leftFromText="180" w:rightFromText="180" w:vertAnchor="text" w:horzAnchor="margin" w:tblpXSpec="center" w:tblpY="19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3960"/>
        <w:gridCol w:w="1980"/>
        <w:gridCol w:w="1080"/>
      </w:tblGrid>
      <w:tr w:rsidR="002A1297" w:rsidRPr="009707D6" w:rsidTr="00DE76F5">
        <w:trPr>
          <w:trHeight w:val="894"/>
        </w:trPr>
        <w:tc>
          <w:tcPr>
            <w:tcW w:w="2988" w:type="dxa"/>
          </w:tcPr>
          <w:p w:rsidR="002A1297" w:rsidRPr="009707D6" w:rsidRDefault="002A1297" w:rsidP="00FD6FEE">
            <w:pPr>
              <w:autoSpaceDE w:val="0"/>
              <w:autoSpaceDN w:val="0"/>
              <w:adjustRightInd w:val="0"/>
              <w:rPr>
                <w:b/>
                <w:bCs/>
                <w:sz w:val="28"/>
                <w:szCs w:val="28"/>
              </w:rPr>
            </w:pPr>
            <w:r w:rsidRPr="009707D6">
              <w:rPr>
                <w:b/>
                <w:bCs/>
                <w:sz w:val="28"/>
                <w:szCs w:val="28"/>
              </w:rPr>
              <w:t>Автор</w:t>
            </w:r>
          </w:p>
          <w:p w:rsidR="002A1297" w:rsidRPr="009707D6" w:rsidRDefault="002A1297" w:rsidP="00FD6FEE">
            <w:pPr>
              <w:autoSpaceDE w:val="0"/>
              <w:autoSpaceDN w:val="0"/>
              <w:adjustRightInd w:val="0"/>
              <w:rPr>
                <w:b/>
                <w:bCs/>
                <w:sz w:val="28"/>
                <w:szCs w:val="28"/>
              </w:rPr>
            </w:pPr>
            <w:r w:rsidRPr="009707D6">
              <w:rPr>
                <w:b/>
                <w:bCs/>
                <w:sz w:val="28"/>
                <w:szCs w:val="28"/>
              </w:rPr>
              <w:t>составитель</w:t>
            </w:r>
          </w:p>
        </w:tc>
        <w:tc>
          <w:tcPr>
            <w:tcW w:w="3960" w:type="dxa"/>
          </w:tcPr>
          <w:p w:rsidR="002A1297" w:rsidRPr="009707D6" w:rsidRDefault="002A1297" w:rsidP="00FD6FEE">
            <w:pPr>
              <w:autoSpaceDE w:val="0"/>
              <w:autoSpaceDN w:val="0"/>
              <w:adjustRightInd w:val="0"/>
              <w:rPr>
                <w:b/>
                <w:bCs/>
                <w:sz w:val="28"/>
                <w:szCs w:val="28"/>
              </w:rPr>
            </w:pPr>
            <w:r w:rsidRPr="009707D6">
              <w:rPr>
                <w:b/>
                <w:bCs/>
                <w:sz w:val="28"/>
                <w:szCs w:val="28"/>
              </w:rPr>
              <w:t>Наименование издания</w:t>
            </w:r>
          </w:p>
        </w:tc>
        <w:tc>
          <w:tcPr>
            <w:tcW w:w="1980" w:type="dxa"/>
          </w:tcPr>
          <w:p w:rsidR="002A1297" w:rsidRPr="009707D6" w:rsidRDefault="002A1297" w:rsidP="00FD6FEE">
            <w:pPr>
              <w:autoSpaceDE w:val="0"/>
              <w:autoSpaceDN w:val="0"/>
              <w:adjustRightInd w:val="0"/>
              <w:rPr>
                <w:b/>
                <w:bCs/>
                <w:sz w:val="28"/>
                <w:szCs w:val="28"/>
              </w:rPr>
            </w:pPr>
            <w:r w:rsidRPr="009707D6">
              <w:rPr>
                <w:b/>
                <w:bCs/>
                <w:sz w:val="28"/>
                <w:szCs w:val="28"/>
              </w:rPr>
              <w:t xml:space="preserve">Издательство </w:t>
            </w:r>
          </w:p>
        </w:tc>
        <w:tc>
          <w:tcPr>
            <w:tcW w:w="1080" w:type="dxa"/>
          </w:tcPr>
          <w:p w:rsidR="002A1297" w:rsidRPr="009707D6" w:rsidRDefault="002A1297" w:rsidP="00FD6FEE">
            <w:pPr>
              <w:autoSpaceDE w:val="0"/>
              <w:autoSpaceDN w:val="0"/>
              <w:adjustRightInd w:val="0"/>
              <w:rPr>
                <w:b/>
                <w:bCs/>
                <w:sz w:val="28"/>
                <w:szCs w:val="28"/>
              </w:rPr>
            </w:pPr>
            <w:r w:rsidRPr="009707D6">
              <w:rPr>
                <w:b/>
                <w:bCs/>
                <w:sz w:val="28"/>
                <w:szCs w:val="28"/>
              </w:rPr>
              <w:t>Год издания</w:t>
            </w:r>
          </w:p>
        </w:tc>
      </w:tr>
      <w:tr w:rsidR="002A1297" w:rsidRPr="009707D6" w:rsidTr="002A1297">
        <w:trPr>
          <w:trHeight w:val="798"/>
        </w:trPr>
        <w:tc>
          <w:tcPr>
            <w:tcW w:w="2988" w:type="dxa"/>
          </w:tcPr>
          <w:p w:rsidR="002A1297" w:rsidRPr="009707D6" w:rsidRDefault="002A1297" w:rsidP="00FD6FEE">
            <w:pPr>
              <w:autoSpaceDE w:val="0"/>
              <w:autoSpaceDN w:val="0"/>
              <w:adjustRightInd w:val="0"/>
              <w:rPr>
                <w:sz w:val="28"/>
                <w:szCs w:val="28"/>
              </w:rPr>
            </w:pPr>
            <w:proofErr w:type="spellStart"/>
            <w:r w:rsidRPr="009707D6">
              <w:rPr>
                <w:sz w:val="28"/>
                <w:szCs w:val="28"/>
              </w:rPr>
              <w:t>Н.Е.Вераксы</w:t>
            </w:r>
            <w:proofErr w:type="spellEnd"/>
            <w:r w:rsidRPr="009707D6">
              <w:rPr>
                <w:sz w:val="28"/>
                <w:szCs w:val="28"/>
              </w:rPr>
              <w:t>, Т.С.Комарова, М.А.Васильева</w:t>
            </w:r>
          </w:p>
        </w:tc>
        <w:tc>
          <w:tcPr>
            <w:tcW w:w="3960" w:type="dxa"/>
          </w:tcPr>
          <w:p w:rsidR="002A1297" w:rsidRPr="009707D6" w:rsidRDefault="002A1297" w:rsidP="00FD6FEE">
            <w:pPr>
              <w:autoSpaceDE w:val="0"/>
              <w:autoSpaceDN w:val="0"/>
              <w:adjustRightInd w:val="0"/>
              <w:rPr>
                <w:sz w:val="28"/>
                <w:szCs w:val="28"/>
              </w:rPr>
            </w:pPr>
            <w:r w:rsidRPr="009707D6">
              <w:rPr>
                <w:sz w:val="28"/>
                <w:szCs w:val="28"/>
              </w:rPr>
              <w:t>Общеобразовательная программа дошкольного образования « От рождения до школы »</w:t>
            </w:r>
          </w:p>
        </w:tc>
        <w:tc>
          <w:tcPr>
            <w:tcW w:w="1980" w:type="dxa"/>
          </w:tcPr>
          <w:p w:rsidR="002A1297" w:rsidRPr="009707D6" w:rsidRDefault="002A1297" w:rsidP="00FD6FEE">
            <w:pPr>
              <w:autoSpaceDE w:val="0"/>
              <w:autoSpaceDN w:val="0"/>
              <w:adjustRightInd w:val="0"/>
              <w:rPr>
                <w:sz w:val="28"/>
                <w:szCs w:val="28"/>
              </w:rPr>
            </w:pPr>
            <w:r w:rsidRPr="009707D6">
              <w:rPr>
                <w:sz w:val="28"/>
                <w:szCs w:val="28"/>
              </w:rPr>
              <w:t xml:space="preserve">М.Мозаика – Синтез, </w:t>
            </w:r>
          </w:p>
          <w:p w:rsidR="002A1297" w:rsidRPr="009707D6" w:rsidRDefault="002A1297" w:rsidP="00FD6FEE">
            <w:pPr>
              <w:autoSpaceDE w:val="0"/>
              <w:autoSpaceDN w:val="0"/>
              <w:adjustRightInd w:val="0"/>
              <w:rPr>
                <w:sz w:val="28"/>
                <w:szCs w:val="28"/>
              </w:rPr>
            </w:pPr>
          </w:p>
          <w:p w:rsidR="002A1297" w:rsidRPr="009707D6" w:rsidRDefault="002A1297" w:rsidP="00FD6FEE">
            <w:pPr>
              <w:autoSpaceDE w:val="0"/>
              <w:autoSpaceDN w:val="0"/>
              <w:adjustRightInd w:val="0"/>
              <w:rPr>
                <w:sz w:val="28"/>
                <w:szCs w:val="28"/>
              </w:rPr>
            </w:pPr>
          </w:p>
        </w:tc>
        <w:tc>
          <w:tcPr>
            <w:tcW w:w="1080" w:type="dxa"/>
          </w:tcPr>
          <w:p w:rsidR="002A1297" w:rsidRPr="009707D6" w:rsidRDefault="002A1297" w:rsidP="00FD6FEE">
            <w:pPr>
              <w:autoSpaceDE w:val="0"/>
              <w:autoSpaceDN w:val="0"/>
              <w:adjustRightInd w:val="0"/>
              <w:rPr>
                <w:sz w:val="28"/>
                <w:szCs w:val="28"/>
              </w:rPr>
            </w:pPr>
            <w:r w:rsidRPr="009707D6">
              <w:rPr>
                <w:sz w:val="28"/>
                <w:szCs w:val="28"/>
              </w:rPr>
              <w:t>2014</w:t>
            </w:r>
          </w:p>
        </w:tc>
      </w:tr>
      <w:tr w:rsidR="002A1297" w:rsidRPr="009707D6" w:rsidTr="00DE76F5">
        <w:trPr>
          <w:trHeight w:val="945"/>
        </w:trPr>
        <w:tc>
          <w:tcPr>
            <w:tcW w:w="2988" w:type="dxa"/>
          </w:tcPr>
          <w:p w:rsidR="002A1297" w:rsidRPr="009707D6" w:rsidRDefault="002A1297" w:rsidP="00FD6FEE">
            <w:pPr>
              <w:autoSpaceDE w:val="0"/>
              <w:autoSpaceDN w:val="0"/>
              <w:adjustRightInd w:val="0"/>
              <w:rPr>
                <w:sz w:val="28"/>
                <w:szCs w:val="28"/>
              </w:rPr>
            </w:pPr>
          </w:p>
          <w:p w:rsidR="002A1297" w:rsidRPr="009707D6" w:rsidRDefault="002A1297" w:rsidP="00FD6FEE">
            <w:pPr>
              <w:autoSpaceDE w:val="0"/>
              <w:autoSpaceDN w:val="0"/>
              <w:adjustRightInd w:val="0"/>
              <w:rPr>
                <w:sz w:val="28"/>
                <w:szCs w:val="28"/>
              </w:rPr>
            </w:pPr>
            <w:r w:rsidRPr="009707D6">
              <w:rPr>
                <w:sz w:val="28"/>
                <w:szCs w:val="28"/>
              </w:rPr>
              <w:t xml:space="preserve">И.И </w:t>
            </w:r>
            <w:proofErr w:type="spellStart"/>
            <w:r w:rsidRPr="009707D6">
              <w:rPr>
                <w:sz w:val="28"/>
                <w:szCs w:val="28"/>
              </w:rPr>
              <w:t>Карелова</w:t>
            </w:r>
            <w:proofErr w:type="spellEnd"/>
          </w:p>
        </w:tc>
        <w:tc>
          <w:tcPr>
            <w:tcW w:w="3960" w:type="dxa"/>
          </w:tcPr>
          <w:p w:rsidR="002A1297" w:rsidRPr="009707D6" w:rsidRDefault="002A1297" w:rsidP="00FD6FEE">
            <w:pPr>
              <w:autoSpaceDE w:val="0"/>
              <w:autoSpaceDN w:val="0"/>
              <w:adjustRightInd w:val="0"/>
              <w:rPr>
                <w:sz w:val="28"/>
                <w:szCs w:val="28"/>
              </w:rPr>
            </w:pPr>
          </w:p>
          <w:p w:rsidR="002A1297" w:rsidRPr="009707D6" w:rsidRDefault="002A1297" w:rsidP="00FD6FEE">
            <w:pPr>
              <w:autoSpaceDE w:val="0"/>
              <w:autoSpaceDN w:val="0"/>
              <w:adjustRightInd w:val="0"/>
              <w:rPr>
                <w:sz w:val="28"/>
                <w:szCs w:val="28"/>
              </w:rPr>
            </w:pPr>
            <w:r w:rsidRPr="009707D6">
              <w:rPr>
                <w:sz w:val="28"/>
                <w:szCs w:val="28"/>
              </w:rPr>
              <w:t>Познавательно – речевое и социально – личностное развитие детей от года до 6 лет</w:t>
            </w:r>
          </w:p>
        </w:tc>
        <w:tc>
          <w:tcPr>
            <w:tcW w:w="1980" w:type="dxa"/>
          </w:tcPr>
          <w:p w:rsidR="002A1297" w:rsidRPr="009707D6" w:rsidRDefault="002A1297" w:rsidP="00FD6FEE">
            <w:pPr>
              <w:autoSpaceDE w:val="0"/>
              <w:autoSpaceDN w:val="0"/>
              <w:adjustRightInd w:val="0"/>
              <w:rPr>
                <w:sz w:val="28"/>
                <w:szCs w:val="28"/>
              </w:rPr>
            </w:pPr>
          </w:p>
          <w:p w:rsidR="002A1297" w:rsidRPr="009707D6" w:rsidRDefault="002A1297" w:rsidP="00FD6FEE">
            <w:pPr>
              <w:autoSpaceDE w:val="0"/>
              <w:autoSpaceDN w:val="0"/>
              <w:adjustRightInd w:val="0"/>
              <w:rPr>
                <w:sz w:val="28"/>
                <w:szCs w:val="28"/>
              </w:rPr>
            </w:pPr>
            <w:r w:rsidRPr="009707D6">
              <w:rPr>
                <w:sz w:val="28"/>
                <w:szCs w:val="28"/>
              </w:rPr>
              <w:t xml:space="preserve">Волгоград: Учитель, </w:t>
            </w:r>
          </w:p>
        </w:tc>
        <w:tc>
          <w:tcPr>
            <w:tcW w:w="1080" w:type="dxa"/>
          </w:tcPr>
          <w:p w:rsidR="002A1297" w:rsidRPr="009707D6" w:rsidRDefault="002A1297" w:rsidP="00FD6FEE">
            <w:pPr>
              <w:autoSpaceDE w:val="0"/>
              <w:autoSpaceDN w:val="0"/>
              <w:adjustRightInd w:val="0"/>
              <w:rPr>
                <w:sz w:val="28"/>
                <w:szCs w:val="28"/>
              </w:rPr>
            </w:pPr>
            <w:r w:rsidRPr="009707D6">
              <w:rPr>
                <w:sz w:val="28"/>
                <w:szCs w:val="28"/>
              </w:rPr>
              <w:t>2013.</w:t>
            </w:r>
          </w:p>
        </w:tc>
      </w:tr>
      <w:tr w:rsidR="002A1297" w:rsidRPr="009707D6" w:rsidTr="00DE76F5">
        <w:trPr>
          <w:trHeight w:val="656"/>
        </w:trPr>
        <w:tc>
          <w:tcPr>
            <w:tcW w:w="2988" w:type="dxa"/>
          </w:tcPr>
          <w:p w:rsidR="002A1297" w:rsidRPr="009707D6" w:rsidRDefault="002A1297" w:rsidP="00FD6FEE">
            <w:pPr>
              <w:autoSpaceDE w:val="0"/>
              <w:autoSpaceDN w:val="0"/>
              <w:adjustRightInd w:val="0"/>
              <w:rPr>
                <w:sz w:val="28"/>
                <w:szCs w:val="28"/>
              </w:rPr>
            </w:pPr>
            <w:r w:rsidRPr="009707D6">
              <w:rPr>
                <w:sz w:val="28"/>
                <w:szCs w:val="28"/>
              </w:rPr>
              <w:t>Н.Ф. Губанова.</w:t>
            </w:r>
          </w:p>
        </w:tc>
        <w:tc>
          <w:tcPr>
            <w:tcW w:w="3960" w:type="dxa"/>
          </w:tcPr>
          <w:p w:rsidR="002A1297" w:rsidRPr="009707D6" w:rsidRDefault="002A1297" w:rsidP="00FD6FEE">
            <w:pPr>
              <w:autoSpaceDE w:val="0"/>
              <w:autoSpaceDN w:val="0"/>
              <w:adjustRightInd w:val="0"/>
              <w:rPr>
                <w:sz w:val="28"/>
                <w:szCs w:val="28"/>
              </w:rPr>
            </w:pPr>
            <w:r w:rsidRPr="009707D6">
              <w:rPr>
                <w:sz w:val="28"/>
                <w:szCs w:val="28"/>
              </w:rPr>
              <w:t>Развитие игровой деятельности.</w:t>
            </w:r>
          </w:p>
        </w:tc>
        <w:tc>
          <w:tcPr>
            <w:tcW w:w="1980" w:type="dxa"/>
          </w:tcPr>
          <w:p w:rsidR="002A1297" w:rsidRPr="009707D6" w:rsidRDefault="002A1297" w:rsidP="00FD6FEE">
            <w:pPr>
              <w:autoSpaceDE w:val="0"/>
              <w:autoSpaceDN w:val="0"/>
              <w:adjustRightInd w:val="0"/>
              <w:rPr>
                <w:sz w:val="28"/>
                <w:szCs w:val="28"/>
              </w:rPr>
            </w:pPr>
            <w:r w:rsidRPr="009707D6">
              <w:rPr>
                <w:sz w:val="28"/>
                <w:szCs w:val="28"/>
              </w:rPr>
              <w:t xml:space="preserve">М.: Мозаика – Синтез, </w:t>
            </w:r>
          </w:p>
        </w:tc>
        <w:tc>
          <w:tcPr>
            <w:tcW w:w="1080" w:type="dxa"/>
          </w:tcPr>
          <w:p w:rsidR="002A1297" w:rsidRPr="009707D6" w:rsidRDefault="002A1297" w:rsidP="00FD6FEE">
            <w:pPr>
              <w:autoSpaceDE w:val="0"/>
              <w:autoSpaceDN w:val="0"/>
              <w:adjustRightInd w:val="0"/>
              <w:rPr>
                <w:sz w:val="28"/>
                <w:szCs w:val="28"/>
              </w:rPr>
            </w:pPr>
            <w:r w:rsidRPr="009707D6">
              <w:rPr>
                <w:sz w:val="28"/>
                <w:szCs w:val="28"/>
              </w:rPr>
              <w:t>2014.</w:t>
            </w:r>
          </w:p>
        </w:tc>
      </w:tr>
      <w:tr w:rsidR="002A1297" w:rsidRPr="009707D6" w:rsidTr="00DE76F5">
        <w:trPr>
          <w:trHeight w:val="656"/>
        </w:trPr>
        <w:tc>
          <w:tcPr>
            <w:tcW w:w="2988" w:type="dxa"/>
          </w:tcPr>
          <w:p w:rsidR="002A1297" w:rsidRPr="009707D6" w:rsidRDefault="002A1297" w:rsidP="00FD6FEE">
            <w:pPr>
              <w:autoSpaceDE w:val="0"/>
              <w:autoSpaceDN w:val="0"/>
              <w:adjustRightInd w:val="0"/>
              <w:rPr>
                <w:sz w:val="28"/>
                <w:szCs w:val="28"/>
              </w:rPr>
            </w:pPr>
            <w:proofErr w:type="spellStart"/>
            <w:r w:rsidRPr="009707D6">
              <w:rPr>
                <w:sz w:val="28"/>
                <w:szCs w:val="28"/>
              </w:rPr>
              <w:t>Н.В.Микляева</w:t>
            </w:r>
            <w:proofErr w:type="spellEnd"/>
          </w:p>
        </w:tc>
        <w:tc>
          <w:tcPr>
            <w:tcW w:w="3960" w:type="dxa"/>
          </w:tcPr>
          <w:p w:rsidR="002A1297" w:rsidRPr="009707D6" w:rsidRDefault="002A1297" w:rsidP="00FD6FEE">
            <w:pPr>
              <w:autoSpaceDE w:val="0"/>
              <w:autoSpaceDN w:val="0"/>
              <w:adjustRightInd w:val="0"/>
              <w:rPr>
                <w:sz w:val="28"/>
                <w:szCs w:val="28"/>
              </w:rPr>
            </w:pPr>
            <w:r w:rsidRPr="009707D6">
              <w:rPr>
                <w:sz w:val="28"/>
                <w:szCs w:val="28"/>
              </w:rPr>
              <w:t>Социально – нравственное воспитание дошкольников.</w:t>
            </w:r>
          </w:p>
        </w:tc>
        <w:tc>
          <w:tcPr>
            <w:tcW w:w="1980" w:type="dxa"/>
          </w:tcPr>
          <w:p w:rsidR="002A1297" w:rsidRPr="009707D6" w:rsidRDefault="002A1297" w:rsidP="00FD6FEE">
            <w:pPr>
              <w:autoSpaceDE w:val="0"/>
              <w:autoSpaceDN w:val="0"/>
              <w:adjustRightInd w:val="0"/>
              <w:rPr>
                <w:sz w:val="28"/>
                <w:szCs w:val="28"/>
              </w:rPr>
            </w:pPr>
            <w:r w:rsidRPr="009707D6">
              <w:rPr>
                <w:sz w:val="28"/>
                <w:szCs w:val="28"/>
              </w:rPr>
              <w:t>М.: ТЦ Сфера,</w:t>
            </w:r>
          </w:p>
        </w:tc>
        <w:tc>
          <w:tcPr>
            <w:tcW w:w="1080" w:type="dxa"/>
          </w:tcPr>
          <w:p w:rsidR="002A1297" w:rsidRPr="009707D6" w:rsidRDefault="002A1297" w:rsidP="00FD6FEE">
            <w:pPr>
              <w:autoSpaceDE w:val="0"/>
              <w:autoSpaceDN w:val="0"/>
              <w:adjustRightInd w:val="0"/>
              <w:rPr>
                <w:sz w:val="28"/>
                <w:szCs w:val="28"/>
              </w:rPr>
            </w:pPr>
            <w:r w:rsidRPr="009707D6">
              <w:rPr>
                <w:sz w:val="28"/>
                <w:szCs w:val="28"/>
              </w:rPr>
              <w:t>2013</w:t>
            </w:r>
          </w:p>
        </w:tc>
      </w:tr>
      <w:tr w:rsidR="002A1297" w:rsidRPr="009707D6" w:rsidTr="00DE76F5">
        <w:trPr>
          <w:trHeight w:val="656"/>
        </w:trPr>
        <w:tc>
          <w:tcPr>
            <w:tcW w:w="2988" w:type="dxa"/>
          </w:tcPr>
          <w:p w:rsidR="002A1297" w:rsidRPr="009707D6" w:rsidRDefault="002A1297" w:rsidP="00FD6FEE">
            <w:pPr>
              <w:autoSpaceDE w:val="0"/>
              <w:autoSpaceDN w:val="0"/>
              <w:adjustRightInd w:val="0"/>
              <w:rPr>
                <w:sz w:val="28"/>
                <w:szCs w:val="28"/>
              </w:rPr>
            </w:pPr>
            <w:r w:rsidRPr="009707D6">
              <w:rPr>
                <w:sz w:val="28"/>
                <w:szCs w:val="28"/>
              </w:rPr>
              <w:t>Т.А.Шорыгина</w:t>
            </w:r>
          </w:p>
        </w:tc>
        <w:tc>
          <w:tcPr>
            <w:tcW w:w="3960" w:type="dxa"/>
          </w:tcPr>
          <w:p w:rsidR="002A1297" w:rsidRPr="009707D6" w:rsidRDefault="002A1297" w:rsidP="00FD6FEE">
            <w:pPr>
              <w:autoSpaceDE w:val="0"/>
              <w:autoSpaceDN w:val="0"/>
              <w:adjustRightInd w:val="0"/>
              <w:rPr>
                <w:sz w:val="28"/>
                <w:szCs w:val="28"/>
              </w:rPr>
            </w:pPr>
            <w:r w:rsidRPr="009707D6">
              <w:rPr>
                <w:sz w:val="28"/>
                <w:szCs w:val="28"/>
              </w:rPr>
              <w:t>Цикл бесед. Методическое пособие.</w:t>
            </w:r>
          </w:p>
        </w:tc>
        <w:tc>
          <w:tcPr>
            <w:tcW w:w="1980" w:type="dxa"/>
          </w:tcPr>
          <w:p w:rsidR="002A1297" w:rsidRPr="009707D6" w:rsidRDefault="002A1297" w:rsidP="00FD6FEE">
            <w:pPr>
              <w:autoSpaceDE w:val="0"/>
              <w:autoSpaceDN w:val="0"/>
              <w:adjustRightInd w:val="0"/>
              <w:rPr>
                <w:sz w:val="28"/>
                <w:szCs w:val="28"/>
              </w:rPr>
            </w:pPr>
            <w:r w:rsidRPr="009707D6">
              <w:rPr>
                <w:sz w:val="28"/>
                <w:szCs w:val="28"/>
              </w:rPr>
              <w:t xml:space="preserve">М.:ТЦ Сфера, </w:t>
            </w:r>
          </w:p>
        </w:tc>
        <w:tc>
          <w:tcPr>
            <w:tcW w:w="1080" w:type="dxa"/>
          </w:tcPr>
          <w:p w:rsidR="002A1297" w:rsidRPr="009707D6" w:rsidRDefault="002A1297" w:rsidP="00FD6FEE">
            <w:pPr>
              <w:autoSpaceDE w:val="0"/>
              <w:autoSpaceDN w:val="0"/>
              <w:adjustRightInd w:val="0"/>
              <w:rPr>
                <w:sz w:val="28"/>
                <w:szCs w:val="28"/>
              </w:rPr>
            </w:pPr>
            <w:r w:rsidRPr="009707D6">
              <w:rPr>
                <w:sz w:val="28"/>
                <w:szCs w:val="28"/>
              </w:rPr>
              <w:t>2014</w:t>
            </w:r>
          </w:p>
        </w:tc>
      </w:tr>
      <w:tr w:rsidR="002A1297" w:rsidRPr="009707D6" w:rsidTr="00DE76F5">
        <w:trPr>
          <w:trHeight w:val="656"/>
        </w:trPr>
        <w:tc>
          <w:tcPr>
            <w:tcW w:w="2988" w:type="dxa"/>
          </w:tcPr>
          <w:p w:rsidR="002A1297" w:rsidRPr="009707D6" w:rsidRDefault="002A1297" w:rsidP="00FD6FEE">
            <w:pPr>
              <w:autoSpaceDE w:val="0"/>
              <w:autoSpaceDN w:val="0"/>
              <w:adjustRightInd w:val="0"/>
              <w:rPr>
                <w:sz w:val="28"/>
                <w:szCs w:val="28"/>
              </w:rPr>
            </w:pPr>
            <w:proofErr w:type="spellStart"/>
            <w:r w:rsidRPr="009707D6">
              <w:rPr>
                <w:sz w:val="28"/>
                <w:szCs w:val="28"/>
              </w:rPr>
              <w:t>О.Р.Меремьянина</w:t>
            </w:r>
            <w:proofErr w:type="spellEnd"/>
          </w:p>
        </w:tc>
        <w:tc>
          <w:tcPr>
            <w:tcW w:w="3960" w:type="dxa"/>
          </w:tcPr>
          <w:p w:rsidR="002A1297" w:rsidRPr="009707D6" w:rsidRDefault="002A1297" w:rsidP="00FD6FEE">
            <w:pPr>
              <w:autoSpaceDE w:val="0"/>
              <w:autoSpaceDN w:val="0"/>
              <w:adjustRightInd w:val="0"/>
              <w:rPr>
                <w:sz w:val="28"/>
                <w:szCs w:val="28"/>
              </w:rPr>
            </w:pPr>
            <w:r w:rsidRPr="009707D6">
              <w:rPr>
                <w:sz w:val="28"/>
                <w:szCs w:val="28"/>
              </w:rPr>
              <w:t xml:space="preserve">Развитие социальных навыков детей: познавательно </w:t>
            </w:r>
            <w:proofErr w:type="gramStart"/>
            <w:r w:rsidRPr="009707D6">
              <w:rPr>
                <w:sz w:val="28"/>
                <w:szCs w:val="28"/>
              </w:rPr>
              <w:t>–и</w:t>
            </w:r>
            <w:proofErr w:type="gramEnd"/>
            <w:r w:rsidRPr="009707D6">
              <w:rPr>
                <w:sz w:val="28"/>
                <w:szCs w:val="28"/>
              </w:rPr>
              <w:t xml:space="preserve">гровые занятия </w:t>
            </w:r>
          </w:p>
        </w:tc>
        <w:tc>
          <w:tcPr>
            <w:tcW w:w="1980" w:type="dxa"/>
          </w:tcPr>
          <w:p w:rsidR="002A1297" w:rsidRPr="009707D6" w:rsidRDefault="002A1297" w:rsidP="00FD6FEE">
            <w:pPr>
              <w:autoSpaceDE w:val="0"/>
              <w:autoSpaceDN w:val="0"/>
              <w:adjustRightInd w:val="0"/>
              <w:rPr>
                <w:sz w:val="28"/>
                <w:szCs w:val="28"/>
              </w:rPr>
            </w:pPr>
            <w:r w:rsidRPr="009707D6">
              <w:rPr>
                <w:sz w:val="28"/>
                <w:szCs w:val="28"/>
              </w:rPr>
              <w:t xml:space="preserve">Волгоград: Учитель, </w:t>
            </w:r>
          </w:p>
        </w:tc>
        <w:tc>
          <w:tcPr>
            <w:tcW w:w="1080" w:type="dxa"/>
          </w:tcPr>
          <w:p w:rsidR="002A1297" w:rsidRPr="009707D6" w:rsidRDefault="002A1297" w:rsidP="00FD6FEE">
            <w:pPr>
              <w:autoSpaceDE w:val="0"/>
              <w:autoSpaceDN w:val="0"/>
              <w:adjustRightInd w:val="0"/>
              <w:rPr>
                <w:sz w:val="28"/>
                <w:szCs w:val="28"/>
              </w:rPr>
            </w:pPr>
            <w:r w:rsidRPr="009707D6">
              <w:rPr>
                <w:sz w:val="28"/>
                <w:szCs w:val="28"/>
              </w:rPr>
              <w:t>2013</w:t>
            </w:r>
          </w:p>
        </w:tc>
      </w:tr>
      <w:tr w:rsidR="002A1297" w:rsidRPr="009707D6" w:rsidTr="00DE76F5">
        <w:trPr>
          <w:trHeight w:val="656"/>
        </w:trPr>
        <w:tc>
          <w:tcPr>
            <w:tcW w:w="2988" w:type="dxa"/>
          </w:tcPr>
          <w:p w:rsidR="002A1297" w:rsidRPr="009707D6" w:rsidRDefault="002A1297" w:rsidP="00FD6FEE">
            <w:pPr>
              <w:autoSpaceDE w:val="0"/>
              <w:autoSpaceDN w:val="0"/>
              <w:adjustRightInd w:val="0"/>
              <w:rPr>
                <w:sz w:val="28"/>
                <w:szCs w:val="28"/>
              </w:rPr>
            </w:pPr>
            <w:r w:rsidRPr="009707D6">
              <w:rPr>
                <w:sz w:val="28"/>
                <w:szCs w:val="28"/>
              </w:rPr>
              <w:t xml:space="preserve">В.И.Петрова, </w:t>
            </w:r>
            <w:proofErr w:type="spellStart"/>
            <w:r w:rsidRPr="009707D6">
              <w:rPr>
                <w:sz w:val="28"/>
                <w:szCs w:val="28"/>
              </w:rPr>
              <w:t>Т.Д.Стульник</w:t>
            </w:r>
            <w:proofErr w:type="spellEnd"/>
          </w:p>
        </w:tc>
        <w:tc>
          <w:tcPr>
            <w:tcW w:w="3960" w:type="dxa"/>
          </w:tcPr>
          <w:p w:rsidR="002A1297" w:rsidRPr="009707D6" w:rsidRDefault="002A1297" w:rsidP="00FD6FEE">
            <w:pPr>
              <w:autoSpaceDE w:val="0"/>
              <w:autoSpaceDN w:val="0"/>
              <w:adjustRightInd w:val="0"/>
              <w:rPr>
                <w:sz w:val="28"/>
                <w:szCs w:val="28"/>
              </w:rPr>
            </w:pPr>
            <w:r w:rsidRPr="009707D6">
              <w:rPr>
                <w:sz w:val="28"/>
                <w:szCs w:val="28"/>
              </w:rPr>
              <w:t>Нравственное воспитание в детском саду</w:t>
            </w:r>
          </w:p>
        </w:tc>
        <w:tc>
          <w:tcPr>
            <w:tcW w:w="1980" w:type="dxa"/>
          </w:tcPr>
          <w:p w:rsidR="002A1297" w:rsidRPr="009707D6" w:rsidRDefault="002A1297" w:rsidP="00FD6FEE">
            <w:pPr>
              <w:autoSpaceDE w:val="0"/>
              <w:autoSpaceDN w:val="0"/>
              <w:adjustRightInd w:val="0"/>
              <w:rPr>
                <w:sz w:val="28"/>
                <w:szCs w:val="28"/>
              </w:rPr>
            </w:pPr>
            <w:r w:rsidRPr="009707D6">
              <w:rPr>
                <w:sz w:val="28"/>
                <w:szCs w:val="28"/>
              </w:rPr>
              <w:t xml:space="preserve">М.: Мозаика </w:t>
            </w:r>
            <w:proofErr w:type="gramStart"/>
            <w:r w:rsidRPr="009707D6">
              <w:rPr>
                <w:sz w:val="28"/>
                <w:szCs w:val="28"/>
              </w:rPr>
              <w:t>–С</w:t>
            </w:r>
            <w:proofErr w:type="gramEnd"/>
            <w:r w:rsidRPr="009707D6">
              <w:rPr>
                <w:sz w:val="28"/>
                <w:szCs w:val="28"/>
              </w:rPr>
              <w:t xml:space="preserve">интез, </w:t>
            </w:r>
          </w:p>
        </w:tc>
        <w:tc>
          <w:tcPr>
            <w:tcW w:w="1080" w:type="dxa"/>
          </w:tcPr>
          <w:p w:rsidR="002A1297" w:rsidRPr="009707D6" w:rsidRDefault="002A1297" w:rsidP="00FD6FEE">
            <w:pPr>
              <w:autoSpaceDE w:val="0"/>
              <w:autoSpaceDN w:val="0"/>
              <w:adjustRightInd w:val="0"/>
              <w:rPr>
                <w:sz w:val="28"/>
                <w:szCs w:val="28"/>
              </w:rPr>
            </w:pPr>
            <w:r w:rsidRPr="009707D6">
              <w:rPr>
                <w:sz w:val="28"/>
                <w:szCs w:val="28"/>
              </w:rPr>
              <w:t>2008</w:t>
            </w:r>
          </w:p>
        </w:tc>
      </w:tr>
      <w:tr w:rsidR="002A1297" w:rsidRPr="009707D6" w:rsidTr="00DE76F5">
        <w:trPr>
          <w:trHeight w:val="656"/>
        </w:trPr>
        <w:tc>
          <w:tcPr>
            <w:tcW w:w="2988" w:type="dxa"/>
          </w:tcPr>
          <w:p w:rsidR="002A1297" w:rsidRPr="009707D6" w:rsidRDefault="002A1297" w:rsidP="00FD6FEE">
            <w:pPr>
              <w:autoSpaceDE w:val="0"/>
              <w:autoSpaceDN w:val="0"/>
              <w:adjustRightInd w:val="0"/>
              <w:rPr>
                <w:sz w:val="28"/>
                <w:szCs w:val="28"/>
              </w:rPr>
            </w:pPr>
            <w:proofErr w:type="spellStart"/>
            <w:r w:rsidRPr="009707D6">
              <w:rPr>
                <w:sz w:val="28"/>
                <w:szCs w:val="28"/>
              </w:rPr>
              <w:t>Л.А.Кондрыкинской</w:t>
            </w:r>
            <w:proofErr w:type="spellEnd"/>
          </w:p>
        </w:tc>
        <w:tc>
          <w:tcPr>
            <w:tcW w:w="3960" w:type="dxa"/>
          </w:tcPr>
          <w:p w:rsidR="002A1297" w:rsidRPr="009707D6" w:rsidRDefault="002A1297" w:rsidP="00FD6FEE">
            <w:pPr>
              <w:autoSpaceDE w:val="0"/>
              <w:autoSpaceDN w:val="0"/>
              <w:adjustRightInd w:val="0"/>
              <w:rPr>
                <w:sz w:val="28"/>
                <w:szCs w:val="28"/>
              </w:rPr>
            </w:pPr>
            <w:r w:rsidRPr="009707D6">
              <w:rPr>
                <w:sz w:val="28"/>
                <w:szCs w:val="28"/>
              </w:rPr>
              <w:t xml:space="preserve"> Занятия по патриотическому воспитанию в ДОУ</w:t>
            </w:r>
          </w:p>
        </w:tc>
        <w:tc>
          <w:tcPr>
            <w:tcW w:w="1980" w:type="dxa"/>
          </w:tcPr>
          <w:p w:rsidR="002A1297" w:rsidRPr="009707D6" w:rsidRDefault="002A1297" w:rsidP="00FD6FEE">
            <w:pPr>
              <w:autoSpaceDE w:val="0"/>
              <w:autoSpaceDN w:val="0"/>
              <w:adjustRightInd w:val="0"/>
              <w:rPr>
                <w:sz w:val="28"/>
                <w:szCs w:val="28"/>
              </w:rPr>
            </w:pPr>
            <w:r w:rsidRPr="009707D6">
              <w:rPr>
                <w:sz w:val="28"/>
                <w:szCs w:val="28"/>
              </w:rPr>
              <w:t xml:space="preserve">М.:ТЦ Сфера, </w:t>
            </w:r>
          </w:p>
        </w:tc>
        <w:tc>
          <w:tcPr>
            <w:tcW w:w="1080" w:type="dxa"/>
          </w:tcPr>
          <w:p w:rsidR="002A1297" w:rsidRPr="009707D6" w:rsidRDefault="002A1297" w:rsidP="00FD6FEE">
            <w:pPr>
              <w:autoSpaceDE w:val="0"/>
              <w:autoSpaceDN w:val="0"/>
              <w:adjustRightInd w:val="0"/>
              <w:rPr>
                <w:sz w:val="28"/>
                <w:szCs w:val="28"/>
              </w:rPr>
            </w:pPr>
            <w:r w:rsidRPr="009707D6">
              <w:rPr>
                <w:sz w:val="28"/>
                <w:szCs w:val="28"/>
              </w:rPr>
              <w:t>2013</w:t>
            </w:r>
          </w:p>
        </w:tc>
      </w:tr>
      <w:tr w:rsidR="002A1297" w:rsidRPr="009707D6" w:rsidTr="00DE76F5">
        <w:trPr>
          <w:trHeight w:val="656"/>
        </w:trPr>
        <w:tc>
          <w:tcPr>
            <w:tcW w:w="2988" w:type="dxa"/>
          </w:tcPr>
          <w:p w:rsidR="002A1297" w:rsidRPr="009707D6" w:rsidRDefault="002A1297" w:rsidP="00FD6FEE">
            <w:pPr>
              <w:autoSpaceDE w:val="0"/>
              <w:autoSpaceDN w:val="0"/>
              <w:adjustRightInd w:val="0"/>
              <w:rPr>
                <w:sz w:val="28"/>
                <w:szCs w:val="28"/>
              </w:rPr>
            </w:pPr>
            <w:r w:rsidRPr="009707D6">
              <w:rPr>
                <w:sz w:val="28"/>
                <w:szCs w:val="28"/>
              </w:rPr>
              <w:t xml:space="preserve">В.И.Петрова, </w:t>
            </w:r>
            <w:proofErr w:type="spellStart"/>
            <w:r w:rsidRPr="009707D6">
              <w:rPr>
                <w:sz w:val="28"/>
                <w:szCs w:val="28"/>
              </w:rPr>
              <w:t>Т.Д.Стульник</w:t>
            </w:r>
            <w:proofErr w:type="spellEnd"/>
          </w:p>
        </w:tc>
        <w:tc>
          <w:tcPr>
            <w:tcW w:w="3960" w:type="dxa"/>
          </w:tcPr>
          <w:p w:rsidR="002A1297" w:rsidRPr="009707D6" w:rsidRDefault="002A1297" w:rsidP="00FD6FEE">
            <w:pPr>
              <w:autoSpaceDE w:val="0"/>
              <w:autoSpaceDN w:val="0"/>
              <w:adjustRightInd w:val="0"/>
              <w:rPr>
                <w:sz w:val="28"/>
                <w:szCs w:val="28"/>
              </w:rPr>
            </w:pPr>
            <w:r w:rsidRPr="009707D6">
              <w:rPr>
                <w:sz w:val="28"/>
                <w:szCs w:val="28"/>
              </w:rPr>
              <w:t>Этические беседы с детьми 4-7 лет</w:t>
            </w:r>
          </w:p>
        </w:tc>
        <w:tc>
          <w:tcPr>
            <w:tcW w:w="1980" w:type="dxa"/>
          </w:tcPr>
          <w:p w:rsidR="002A1297" w:rsidRPr="009707D6" w:rsidRDefault="002A1297" w:rsidP="00FD6FEE">
            <w:pPr>
              <w:autoSpaceDE w:val="0"/>
              <w:autoSpaceDN w:val="0"/>
              <w:adjustRightInd w:val="0"/>
              <w:rPr>
                <w:sz w:val="28"/>
                <w:szCs w:val="28"/>
              </w:rPr>
            </w:pPr>
            <w:r w:rsidRPr="009707D6">
              <w:rPr>
                <w:sz w:val="28"/>
                <w:szCs w:val="28"/>
              </w:rPr>
              <w:t xml:space="preserve">М.: Мозаика – Синтез, </w:t>
            </w:r>
          </w:p>
        </w:tc>
        <w:tc>
          <w:tcPr>
            <w:tcW w:w="1080" w:type="dxa"/>
          </w:tcPr>
          <w:p w:rsidR="002A1297" w:rsidRPr="009707D6" w:rsidRDefault="002A1297" w:rsidP="00FD6FEE">
            <w:pPr>
              <w:autoSpaceDE w:val="0"/>
              <w:autoSpaceDN w:val="0"/>
              <w:adjustRightInd w:val="0"/>
              <w:rPr>
                <w:sz w:val="28"/>
                <w:szCs w:val="28"/>
              </w:rPr>
            </w:pPr>
            <w:r w:rsidRPr="009707D6">
              <w:rPr>
                <w:sz w:val="28"/>
                <w:szCs w:val="28"/>
              </w:rPr>
              <w:t>2013</w:t>
            </w:r>
          </w:p>
        </w:tc>
      </w:tr>
      <w:tr w:rsidR="002A1297" w:rsidRPr="009707D6" w:rsidTr="00DE76F5">
        <w:trPr>
          <w:trHeight w:val="656"/>
        </w:trPr>
        <w:tc>
          <w:tcPr>
            <w:tcW w:w="2988" w:type="dxa"/>
          </w:tcPr>
          <w:p w:rsidR="002A1297" w:rsidRPr="009707D6" w:rsidRDefault="002A1297" w:rsidP="00FD6FEE">
            <w:pPr>
              <w:autoSpaceDE w:val="0"/>
              <w:autoSpaceDN w:val="0"/>
              <w:adjustRightInd w:val="0"/>
              <w:rPr>
                <w:sz w:val="28"/>
                <w:szCs w:val="28"/>
              </w:rPr>
            </w:pPr>
            <w:r w:rsidRPr="009707D6">
              <w:rPr>
                <w:sz w:val="28"/>
                <w:szCs w:val="28"/>
              </w:rPr>
              <w:t xml:space="preserve">В.Г </w:t>
            </w:r>
            <w:proofErr w:type="spellStart"/>
            <w:r w:rsidRPr="009707D6">
              <w:rPr>
                <w:sz w:val="28"/>
                <w:szCs w:val="28"/>
              </w:rPr>
              <w:t>Алямовская</w:t>
            </w:r>
            <w:proofErr w:type="spellEnd"/>
            <w:r w:rsidRPr="009707D6">
              <w:rPr>
                <w:sz w:val="28"/>
                <w:szCs w:val="28"/>
              </w:rPr>
              <w:t xml:space="preserve"> и др.</w:t>
            </w:r>
          </w:p>
        </w:tc>
        <w:tc>
          <w:tcPr>
            <w:tcW w:w="3960" w:type="dxa"/>
          </w:tcPr>
          <w:p w:rsidR="002A1297" w:rsidRPr="009707D6" w:rsidRDefault="002A1297" w:rsidP="00FD6FEE">
            <w:pPr>
              <w:autoSpaceDE w:val="0"/>
              <w:autoSpaceDN w:val="0"/>
              <w:adjustRightInd w:val="0"/>
              <w:rPr>
                <w:sz w:val="28"/>
                <w:szCs w:val="28"/>
              </w:rPr>
            </w:pPr>
            <w:r w:rsidRPr="009707D6">
              <w:rPr>
                <w:sz w:val="28"/>
                <w:szCs w:val="28"/>
              </w:rPr>
              <w:t>Беседы о поведении ребёнка за столом</w:t>
            </w:r>
          </w:p>
        </w:tc>
        <w:tc>
          <w:tcPr>
            <w:tcW w:w="1980" w:type="dxa"/>
          </w:tcPr>
          <w:p w:rsidR="002A1297" w:rsidRPr="009707D6" w:rsidRDefault="002A1297" w:rsidP="00FD6FEE">
            <w:pPr>
              <w:autoSpaceDE w:val="0"/>
              <w:autoSpaceDN w:val="0"/>
              <w:adjustRightInd w:val="0"/>
              <w:rPr>
                <w:sz w:val="28"/>
                <w:szCs w:val="28"/>
              </w:rPr>
            </w:pPr>
            <w:r w:rsidRPr="009707D6">
              <w:rPr>
                <w:sz w:val="28"/>
                <w:szCs w:val="28"/>
              </w:rPr>
              <w:t>М.: ТЦ Сфера</w:t>
            </w:r>
          </w:p>
        </w:tc>
        <w:tc>
          <w:tcPr>
            <w:tcW w:w="1080" w:type="dxa"/>
          </w:tcPr>
          <w:p w:rsidR="002A1297" w:rsidRPr="009707D6" w:rsidRDefault="002A1297" w:rsidP="00FD6FEE">
            <w:pPr>
              <w:autoSpaceDE w:val="0"/>
              <w:autoSpaceDN w:val="0"/>
              <w:adjustRightInd w:val="0"/>
              <w:rPr>
                <w:sz w:val="28"/>
                <w:szCs w:val="28"/>
              </w:rPr>
            </w:pPr>
            <w:r w:rsidRPr="009707D6">
              <w:rPr>
                <w:sz w:val="28"/>
                <w:szCs w:val="28"/>
              </w:rPr>
              <w:t>,2013</w:t>
            </w:r>
          </w:p>
        </w:tc>
      </w:tr>
    </w:tbl>
    <w:p w:rsidR="00E83E6E" w:rsidRPr="009707D6" w:rsidRDefault="00E83E6E" w:rsidP="00FD6FEE">
      <w:pPr>
        <w:autoSpaceDE w:val="0"/>
        <w:autoSpaceDN w:val="0"/>
        <w:adjustRightInd w:val="0"/>
        <w:spacing w:line="360" w:lineRule="auto"/>
        <w:rPr>
          <w:sz w:val="28"/>
          <w:szCs w:val="28"/>
        </w:rPr>
      </w:pPr>
    </w:p>
    <w:p w:rsidR="00A42B6F" w:rsidRPr="009707D6" w:rsidRDefault="00A42B6F" w:rsidP="00FD6FEE">
      <w:pPr>
        <w:autoSpaceDE w:val="0"/>
        <w:autoSpaceDN w:val="0"/>
        <w:adjustRightInd w:val="0"/>
        <w:spacing w:line="360" w:lineRule="auto"/>
        <w:rPr>
          <w:sz w:val="28"/>
          <w:szCs w:val="28"/>
        </w:rPr>
      </w:pPr>
      <w:r w:rsidRPr="009707D6">
        <w:rPr>
          <w:sz w:val="28"/>
          <w:szCs w:val="28"/>
        </w:rPr>
        <w:t>ОБРАЗОВАТЕЛЬНАЯ ОБЛАСТЬ</w:t>
      </w:r>
    </w:p>
    <w:p w:rsidR="00A42B6F" w:rsidRPr="009707D6" w:rsidRDefault="00A42B6F" w:rsidP="00FD6FEE">
      <w:pPr>
        <w:autoSpaceDE w:val="0"/>
        <w:autoSpaceDN w:val="0"/>
        <w:adjustRightInd w:val="0"/>
        <w:spacing w:line="360" w:lineRule="auto"/>
        <w:rPr>
          <w:sz w:val="28"/>
          <w:szCs w:val="28"/>
        </w:rPr>
      </w:pPr>
      <w:r w:rsidRPr="009707D6">
        <w:rPr>
          <w:sz w:val="28"/>
          <w:szCs w:val="28"/>
        </w:rPr>
        <w:t>«ПОЗНАВАТЕЛЬНОЕ РАЗВИТИЕ»</w:t>
      </w:r>
    </w:p>
    <w:p w:rsidR="00E12338" w:rsidRPr="009707D6" w:rsidRDefault="00E12338" w:rsidP="00FD6FEE">
      <w:pPr>
        <w:autoSpaceDE w:val="0"/>
        <w:autoSpaceDN w:val="0"/>
        <w:adjustRightInd w:val="0"/>
        <w:spacing w:line="360" w:lineRule="auto"/>
        <w:rPr>
          <w:sz w:val="28"/>
          <w:szCs w:val="28"/>
        </w:rPr>
      </w:pPr>
      <w:r w:rsidRPr="009707D6">
        <w:rPr>
          <w:b/>
          <w:bCs/>
          <w:sz w:val="28"/>
          <w:szCs w:val="28"/>
        </w:rPr>
        <w:t xml:space="preserve">Цель: </w:t>
      </w:r>
      <w:r w:rsidRPr="009707D6">
        <w:rPr>
          <w:sz w:val="28"/>
          <w:szCs w:val="28"/>
        </w:rPr>
        <w:t>развитие познавательных интересов и познавательных способностей детей, которые можно подразделить на сенсорные, интеллектуальн</w:t>
      </w:r>
      <w:proofErr w:type="gramStart"/>
      <w:r w:rsidRPr="009707D6">
        <w:rPr>
          <w:sz w:val="28"/>
          <w:szCs w:val="28"/>
        </w:rPr>
        <w:t>о-</w:t>
      </w:r>
      <w:proofErr w:type="gramEnd"/>
      <w:r w:rsidRPr="009707D6">
        <w:rPr>
          <w:sz w:val="28"/>
          <w:szCs w:val="28"/>
        </w:rPr>
        <w:t xml:space="preserve"> познавательные и интеллектуально-творческие</w:t>
      </w:r>
    </w:p>
    <w:p w:rsidR="009A48CC" w:rsidRPr="009707D6" w:rsidRDefault="009A48CC" w:rsidP="00FD6FEE">
      <w:pPr>
        <w:rPr>
          <w:sz w:val="28"/>
          <w:szCs w:val="28"/>
        </w:rPr>
      </w:pPr>
      <w:r w:rsidRPr="009707D6">
        <w:rPr>
          <w:b/>
          <w:bCs/>
          <w:sz w:val="28"/>
          <w:szCs w:val="28"/>
        </w:rPr>
        <w:t>Задачи:</w:t>
      </w:r>
      <w:r w:rsidRPr="009707D6">
        <w:rPr>
          <w:sz w:val="28"/>
          <w:szCs w:val="28"/>
        </w:rPr>
        <w:t xml:space="preserve"> </w:t>
      </w:r>
    </w:p>
    <w:p w:rsidR="00CB1B9A" w:rsidRPr="009707D6" w:rsidRDefault="009A48CC" w:rsidP="00FD6FEE">
      <w:pPr>
        <w:autoSpaceDE w:val="0"/>
        <w:autoSpaceDN w:val="0"/>
        <w:adjustRightInd w:val="0"/>
        <w:rPr>
          <w:i/>
          <w:sz w:val="28"/>
          <w:szCs w:val="28"/>
        </w:rPr>
      </w:pPr>
      <w:r w:rsidRPr="009707D6">
        <w:rPr>
          <w:i/>
          <w:sz w:val="28"/>
          <w:szCs w:val="28"/>
        </w:rPr>
        <w:t>Развивающие:</w:t>
      </w:r>
    </w:p>
    <w:p w:rsidR="00CB1B9A" w:rsidRPr="009707D6" w:rsidRDefault="00CB1B9A" w:rsidP="00FD6FEE">
      <w:pPr>
        <w:numPr>
          <w:ilvl w:val="0"/>
          <w:numId w:val="40"/>
        </w:numPr>
        <w:autoSpaceDE w:val="0"/>
        <w:autoSpaceDN w:val="0"/>
        <w:adjustRightInd w:val="0"/>
        <w:rPr>
          <w:sz w:val="28"/>
          <w:szCs w:val="28"/>
        </w:rPr>
      </w:pPr>
      <w:r w:rsidRPr="009707D6">
        <w:rPr>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развитие воображения и творческой активности </w:t>
      </w:r>
    </w:p>
    <w:p w:rsidR="00527E64" w:rsidRPr="009707D6" w:rsidRDefault="00CB1B9A" w:rsidP="00FD6FEE">
      <w:pPr>
        <w:numPr>
          <w:ilvl w:val="0"/>
          <w:numId w:val="40"/>
        </w:numPr>
        <w:autoSpaceDE w:val="0"/>
        <w:autoSpaceDN w:val="0"/>
        <w:adjustRightInd w:val="0"/>
        <w:rPr>
          <w:sz w:val="28"/>
          <w:szCs w:val="28"/>
        </w:rPr>
      </w:pPr>
      <w:r w:rsidRPr="009707D6">
        <w:rPr>
          <w:sz w:val="28"/>
          <w:szCs w:val="28"/>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w:t>
      </w:r>
      <w:r w:rsidR="00527E64" w:rsidRPr="009707D6">
        <w:rPr>
          <w:sz w:val="28"/>
          <w:szCs w:val="28"/>
        </w:rPr>
        <w:t xml:space="preserve"> </w:t>
      </w:r>
    </w:p>
    <w:p w:rsidR="00CB1B9A" w:rsidRPr="009707D6" w:rsidRDefault="00527E64" w:rsidP="00FD6FEE">
      <w:pPr>
        <w:numPr>
          <w:ilvl w:val="0"/>
          <w:numId w:val="40"/>
        </w:numPr>
        <w:autoSpaceDE w:val="0"/>
        <w:autoSpaceDN w:val="0"/>
        <w:adjustRightInd w:val="0"/>
        <w:rPr>
          <w:sz w:val="28"/>
          <w:szCs w:val="28"/>
        </w:rPr>
      </w:pPr>
      <w:r w:rsidRPr="009707D6">
        <w:rPr>
          <w:sz w:val="28"/>
          <w:szCs w:val="28"/>
        </w:rPr>
        <w:t>Развитие умения устанавливать причинно-следственные связи между природными явлениями.</w:t>
      </w:r>
    </w:p>
    <w:p w:rsidR="00CB1B9A" w:rsidRPr="009707D6" w:rsidRDefault="009A48CC" w:rsidP="00FD6FEE">
      <w:pPr>
        <w:autoSpaceDE w:val="0"/>
        <w:autoSpaceDN w:val="0"/>
        <w:adjustRightInd w:val="0"/>
        <w:rPr>
          <w:sz w:val="28"/>
          <w:szCs w:val="28"/>
        </w:rPr>
      </w:pPr>
      <w:r w:rsidRPr="009707D6">
        <w:rPr>
          <w:i/>
          <w:sz w:val="28"/>
          <w:szCs w:val="28"/>
        </w:rPr>
        <w:t>Образовательные:</w:t>
      </w:r>
      <w:r w:rsidRPr="009707D6">
        <w:rPr>
          <w:sz w:val="28"/>
          <w:szCs w:val="28"/>
        </w:rPr>
        <w:t xml:space="preserve"> </w:t>
      </w:r>
    </w:p>
    <w:p w:rsidR="00CB1B9A" w:rsidRPr="009707D6" w:rsidRDefault="00CB1B9A" w:rsidP="00FD6FEE">
      <w:pPr>
        <w:numPr>
          <w:ilvl w:val="0"/>
          <w:numId w:val="40"/>
        </w:numPr>
        <w:autoSpaceDE w:val="0"/>
        <w:autoSpaceDN w:val="0"/>
        <w:adjustRightInd w:val="0"/>
        <w:rPr>
          <w:sz w:val="28"/>
          <w:szCs w:val="28"/>
        </w:rPr>
      </w:pPr>
      <w:r w:rsidRPr="009707D6">
        <w:rPr>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CB1B9A" w:rsidRPr="009707D6" w:rsidRDefault="00CB1B9A" w:rsidP="00FD6FEE">
      <w:pPr>
        <w:numPr>
          <w:ilvl w:val="0"/>
          <w:numId w:val="40"/>
        </w:numPr>
        <w:autoSpaceDE w:val="0"/>
        <w:autoSpaceDN w:val="0"/>
        <w:adjustRightInd w:val="0"/>
        <w:rPr>
          <w:sz w:val="28"/>
          <w:szCs w:val="28"/>
        </w:rPr>
      </w:pPr>
      <w:r w:rsidRPr="009707D6">
        <w:rPr>
          <w:sz w:val="28"/>
          <w:szCs w:val="28"/>
        </w:rPr>
        <w:t xml:space="preserve"> Умения устанавливать простейшие связи между предметами и явлениями, делать простейшие обобщения </w:t>
      </w:r>
    </w:p>
    <w:p w:rsidR="00527E64" w:rsidRPr="009707D6" w:rsidRDefault="00CB1B9A" w:rsidP="00FD6FEE">
      <w:pPr>
        <w:numPr>
          <w:ilvl w:val="0"/>
          <w:numId w:val="40"/>
        </w:numPr>
        <w:autoSpaceDE w:val="0"/>
        <w:autoSpaceDN w:val="0"/>
        <w:adjustRightInd w:val="0"/>
        <w:rPr>
          <w:sz w:val="28"/>
          <w:szCs w:val="28"/>
        </w:rPr>
      </w:pPr>
      <w:r w:rsidRPr="009707D6">
        <w:rPr>
          <w:sz w:val="28"/>
          <w:szCs w:val="28"/>
        </w:rPr>
        <w:t>Ознакомление с окружающим социальным миром, расширение кругозора детей, формирование целостной картины мира.</w:t>
      </w:r>
    </w:p>
    <w:p w:rsidR="00527E64" w:rsidRPr="009707D6" w:rsidRDefault="00527E64" w:rsidP="00FD6FEE">
      <w:pPr>
        <w:numPr>
          <w:ilvl w:val="0"/>
          <w:numId w:val="40"/>
        </w:numPr>
        <w:autoSpaceDE w:val="0"/>
        <w:autoSpaceDN w:val="0"/>
        <w:adjustRightInd w:val="0"/>
        <w:rPr>
          <w:sz w:val="28"/>
          <w:szCs w:val="28"/>
        </w:rPr>
      </w:pPr>
      <w:r w:rsidRPr="009707D6">
        <w:rPr>
          <w:sz w:val="28"/>
          <w:szCs w:val="28"/>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27E64" w:rsidRPr="009707D6" w:rsidRDefault="00527E64" w:rsidP="00FD6FEE">
      <w:pPr>
        <w:numPr>
          <w:ilvl w:val="0"/>
          <w:numId w:val="40"/>
        </w:numPr>
        <w:autoSpaceDE w:val="0"/>
        <w:autoSpaceDN w:val="0"/>
        <w:adjustRightInd w:val="0"/>
        <w:rPr>
          <w:sz w:val="28"/>
          <w:szCs w:val="28"/>
        </w:rPr>
      </w:pPr>
      <w:r w:rsidRPr="009707D6">
        <w:rPr>
          <w:sz w:val="28"/>
          <w:szCs w:val="28"/>
        </w:rPr>
        <w:t xml:space="preserve"> Формирование элементарных представлений о планете Земля как общем доме людей, о многообразии стран и народов мира. </w:t>
      </w:r>
    </w:p>
    <w:p w:rsidR="00527E64" w:rsidRPr="009707D6" w:rsidRDefault="00527E64" w:rsidP="00FD6FEE">
      <w:pPr>
        <w:numPr>
          <w:ilvl w:val="0"/>
          <w:numId w:val="40"/>
        </w:numPr>
        <w:autoSpaceDE w:val="0"/>
        <w:autoSpaceDN w:val="0"/>
        <w:adjustRightInd w:val="0"/>
        <w:rPr>
          <w:sz w:val="28"/>
          <w:szCs w:val="28"/>
        </w:rPr>
      </w:pPr>
      <w:r w:rsidRPr="009707D6">
        <w:rPr>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27E64" w:rsidRPr="009707D6" w:rsidRDefault="00527E64" w:rsidP="00FD6FEE">
      <w:pPr>
        <w:numPr>
          <w:ilvl w:val="0"/>
          <w:numId w:val="40"/>
        </w:numPr>
        <w:autoSpaceDE w:val="0"/>
        <w:autoSpaceDN w:val="0"/>
        <w:adjustRightInd w:val="0"/>
        <w:rPr>
          <w:sz w:val="28"/>
          <w:szCs w:val="28"/>
        </w:rPr>
      </w:pPr>
      <w:r w:rsidRPr="009707D6">
        <w:rPr>
          <w:sz w:val="28"/>
          <w:szCs w:val="28"/>
        </w:rPr>
        <w:t xml:space="preserve"> Ознакомление с природой и природными явлениями.</w:t>
      </w:r>
    </w:p>
    <w:p w:rsidR="00CB1B9A" w:rsidRPr="009707D6" w:rsidRDefault="00527E64" w:rsidP="00FD6FEE">
      <w:pPr>
        <w:numPr>
          <w:ilvl w:val="0"/>
          <w:numId w:val="40"/>
        </w:numPr>
        <w:autoSpaceDE w:val="0"/>
        <w:autoSpaceDN w:val="0"/>
        <w:adjustRightInd w:val="0"/>
        <w:rPr>
          <w:sz w:val="28"/>
          <w:szCs w:val="28"/>
        </w:rPr>
      </w:pPr>
      <w:r w:rsidRPr="009707D6">
        <w:rPr>
          <w:sz w:val="28"/>
          <w:szCs w:val="28"/>
        </w:rPr>
        <w:t>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527E64" w:rsidRPr="009707D6" w:rsidRDefault="00CB1B9A" w:rsidP="00FD6FEE">
      <w:pPr>
        <w:autoSpaceDE w:val="0"/>
        <w:autoSpaceDN w:val="0"/>
        <w:adjustRightInd w:val="0"/>
        <w:rPr>
          <w:sz w:val="28"/>
          <w:szCs w:val="28"/>
        </w:rPr>
      </w:pPr>
      <w:r w:rsidRPr="009707D6">
        <w:rPr>
          <w:i/>
          <w:sz w:val="28"/>
          <w:szCs w:val="28"/>
        </w:rPr>
        <w:t>Воспитательные:</w:t>
      </w:r>
      <w:r w:rsidRPr="009707D6">
        <w:rPr>
          <w:sz w:val="28"/>
          <w:szCs w:val="28"/>
        </w:rPr>
        <w:t xml:space="preserve"> </w:t>
      </w:r>
    </w:p>
    <w:p w:rsidR="00CB1B9A" w:rsidRPr="009707D6" w:rsidRDefault="00527E64" w:rsidP="00FD6FEE">
      <w:pPr>
        <w:numPr>
          <w:ilvl w:val="0"/>
          <w:numId w:val="41"/>
        </w:numPr>
        <w:autoSpaceDE w:val="0"/>
        <w:autoSpaceDN w:val="0"/>
        <w:adjustRightInd w:val="0"/>
        <w:rPr>
          <w:sz w:val="28"/>
          <w:szCs w:val="28"/>
        </w:rPr>
      </w:pPr>
      <w:r w:rsidRPr="009707D6">
        <w:rPr>
          <w:sz w:val="28"/>
          <w:szCs w:val="28"/>
        </w:rPr>
        <w:t>Воспитание умения правильно вести себя в природе. Воспитание любви к природе, желания беречь ее.</w:t>
      </w:r>
    </w:p>
    <w:p w:rsidR="00CB1B9A" w:rsidRPr="009707D6" w:rsidRDefault="00CB1B9A" w:rsidP="00FD6FEE">
      <w:pPr>
        <w:autoSpaceDE w:val="0"/>
        <w:autoSpaceDN w:val="0"/>
        <w:adjustRightInd w:val="0"/>
        <w:rPr>
          <w:sz w:val="28"/>
          <w:szCs w:val="28"/>
        </w:rPr>
      </w:pPr>
      <w:r w:rsidRPr="009707D6">
        <w:rPr>
          <w:sz w:val="28"/>
          <w:szCs w:val="28"/>
        </w:rPr>
        <w:t xml:space="preserve"> </w:t>
      </w:r>
    </w:p>
    <w:p w:rsidR="009A48CC" w:rsidRPr="009707D6" w:rsidRDefault="009A48CC" w:rsidP="00FD6FEE">
      <w:pPr>
        <w:autoSpaceDE w:val="0"/>
        <w:autoSpaceDN w:val="0"/>
        <w:adjustRightInd w:val="0"/>
        <w:spacing w:line="360" w:lineRule="auto"/>
        <w:rPr>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655"/>
      </w:tblGrid>
      <w:tr w:rsidR="002A1297" w:rsidRPr="009707D6" w:rsidTr="0041152E">
        <w:trPr>
          <w:trHeight w:val="729"/>
        </w:trPr>
        <w:tc>
          <w:tcPr>
            <w:tcW w:w="2518" w:type="dxa"/>
            <w:shd w:val="clear" w:color="auto" w:fill="auto"/>
          </w:tcPr>
          <w:p w:rsidR="002A1297" w:rsidRPr="009707D6" w:rsidRDefault="002A1297" w:rsidP="00FD6FEE">
            <w:pPr>
              <w:autoSpaceDE w:val="0"/>
              <w:autoSpaceDN w:val="0"/>
              <w:adjustRightInd w:val="0"/>
              <w:rPr>
                <w:bCs/>
                <w:sz w:val="28"/>
                <w:szCs w:val="28"/>
              </w:rPr>
            </w:pPr>
            <w:r w:rsidRPr="009707D6">
              <w:rPr>
                <w:bCs/>
                <w:sz w:val="28"/>
                <w:szCs w:val="28"/>
              </w:rPr>
              <w:t>Направления образовательной области</w:t>
            </w:r>
          </w:p>
        </w:tc>
        <w:tc>
          <w:tcPr>
            <w:tcW w:w="7655" w:type="dxa"/>
            <w:shd w:val="clear" w:color="auto" w:fill="auto"/>
          </w:tcPr>
          <w:p w:rsidR="002A1297" w:rsidRPr="009707D6" w:rsidRDefault="00CB1B9A" w:rsidP="00FD6FEE">
            <w:pPr>
              <w:autoSpaceDE w:val="0"/>
              <w:autoSpaceDN w:val="0"/>
              <w:adjustRightInd w:val="0"/>
              <w:spacing w:line="360" w:lineRule="auto"/>
              <w:rPr>
                <w:bCs/>
                <w:sz w:val="28"/>
                <w:szCs w:val="28"/>
              </w:rPr>
            </w:pPr>
            <w:r w:rsidRPr="009707D6">
              <w:rPr>
                <w:bCs/>
                <w:sz w:val="28"/>
                <w:szCs w:val="28"/>
              </w:rPr>
              <w:t>Содержание работы</w:t>
            </w:r>
          </w:p>
        </w:tc>
      </w:tr>
      <w:tr w:rsidR="002A1297" w:rsidRPr="009707D6" w:rsidTr="0041152E">
        <w:trPr>
          <w:trHeight w:val="729"/>
        </w:trPr>
        <w:tc>
          <w:tcPr>
            <w:tcW w:w="2518" w:type="dxa"/>
            <w:shd w:val="clear" w:color="auto" w:fill="auto"/>
          </w:tcPr>
          <w:p w:rsidR="00E12338" w:rsidRPr="009707D6" w:rsidRDefault="00E12338" w:rsidP="00FD6FEE">
            <w:pPr>
              <w:autoSpaceDE w:val="0"/>
              <w:autoSpaceDN w:val="0"/>
              <w:adjustRightInd w:val="0"/>
              <w:spacing w:line="360" w:lineRule="auto"/>
              <w:rPr>
                <w:b/>
                <w:bCs/>
                <w:sz w:val="28"/>
                <w:szCs w:val="28"/>
              </w:rPr>
            </w:pPr>
          </w:p>
          <w:p w:rsidR="002A1297" w:rsidRPr="009707D6" w:rsidRDefault="00E12338" w:rsidP="00FD6FEE">
            <w:pPr>
              <w:autoSpaceDE w:val="0"/>
              <w:autoSpaceDN w:val="0"/>
              <w:adjustRightInd w:val="0"/>
              <w:spacing w:line="360" w:lineRule="auto"/>
              <w:rPr>
                <w:b/>
                <w:bCs/>
                <w:sz w:val="28"/>
                <w:szCs w:val="28"/>
              </w:rPr>
            </w:pPr>
            <w:r w:rsidRPr="009707D6">
              <w:rPr>
                <w:b/>
                <w:bCs/>
                <w:sz w:val="28"/>
                <w:szCs w:val="28"/>
              </w:rPr>
              <w:t>Развитие познавательно-исследовательской деятельности.</w:t>
            </w:r>
          </w:p>
        </w:tc>
        <w:tc>
          <w:tcPr>
            <w:tcW w:w="7655" w:type="dxa"/>
            <w:shd w:val="clear" w:color="auto" w:fill="auto"/>
          </w:tcPr>
          <w:p w:rsidR="00E12338" w:rsidRPr="009707D6" w:rsidRDefault="00E12338" w:rsidP="00FD6FEE">
            <w:pPr>
              <w:autoSpaceDE w:val="0"/>
              <w:autoSpaceDN w:val="0"/>
              <w:adjustRightInd w:val="0"/>
              <w:rPr>
                <w:bCs/>
                <w:sz w:val="28"/>
                <w:szCs w:val="28"/>
              </w:rPr>
            </w:pPr>
            <w:r w:rsidRPr="009707D6">
              <w:rPr>
                <w:bCs/>
                <w:sz w:val="28"/>
                <w:szCs w:val="28"/>
              </w:rPr>
              <w:t>Создавать условия для расширения представлений детей об окружающем мире, развивать наблюдательность и любознательность.</w:t>
            </w:r>
          </w:p>
          <w:p w:rsidR="00E12338" w:rsidRPr="009707D6" w:rsidRDefault="00E12338" w:rsidP="00FD6FEE">
            <w:pPr>
              <w:autoSpaceDE w:val="0"/>
              <w:autoSpaceDN w:val="0"/>
              <w:adjustRightInd w:val="0"/>
              <w:rPr>
                <w:bCs/>
                <w:sz w:val="28"/>
                <w:szCs w:val="28"/>
              </w:rPr>
            </w:pPr>
            <w:r w:rsidRPr="009707D6">
              <w:rPr>
                <w:bCs/>
                <w:sz w:val="28"/>
                <w:szCs w:val="28"/>
              </w:rPr>
              <w:t>Учить выделять отдельные части и характерные признаки предмето</w:t>
            </w:r>
            <w:proofErr w:type="gramStart"/>
            <w:r w:rsidRPr="009707D6">
              <w:rPr>
                <w:bCs/>
                <w:sz w:val="28"/>
                <w:szCs w:val="28"/>
              </w:rPr>
              <w:t>в(</w:t>
            </w:r>
            <w:proofErr w:type="gramEnd"/>
            <w:r w:rsidRPr="009707D6">
              <w:rPr>
                <w:bCs/>
                <w:sz w:val="28"/>
                <w:szCs w:val="28"/>
              </w:rPr>
              <w:t xml:space="preserve">цвет, форма, величина), продолжать развивать умение сравнивать </w:t>
            </w:r>
            <w:proofErr w:type="spellStart"/>
            <w:r w:rsidRPr="009707D6">
              <w:rPr>
                <w:bCs/>
                <w:sz w:val="28"/>
                <w:szCs w:val="28"/>
              </w:rPr>
              <w:t>игруппировать</w:t>
            </w:r>
            <w:proofErr w:type="spellEnd"/>
            <w:r w:rsidRPr="009707D6">
              <w:rPr>
                <w:bCs/>
                <w:sz w:val="28"/>
                <w:szCs w:val="28"/>
              </w:rPr>
              <w:t xml:space="preserve"> их по этим признакам. Формировать обобщенные представления о предметах и явлениях, умение устанавливать простейшие связи между ними.</w:t>
            </w:r>
          </w:p>
          <w:p w:rsidR="00E12338" w:rsidRPr="009707D6" w:rsidRDefault="00E12338" w:rsidP="00FD6FEE">
            <w:pPr>
              <w:autoSpaceDE w:val="0"/>
              <w:autoSpaceDN w:val="0"/>
              <w:adjustRightInd w:val="0"/>
              <w:rPr>
                <w:bCs/>
                <w:sz w:val="28"/>
                <w:szCs w:val="28"/>
              </w:rPr>
            </w:pPr>
            <w:r w:rsidRPr="009707D6">
              <w:rPr>
                <w:bCs/>
                <w:sz w:val="28"/>
                <w:szCs w:val="28"/>
              </w:rPr>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E12338" w:rsidRPr="009707D6" w:rsidRDefault="00E12338" w:rsidP="00FD6FEE">
            <w:pPr>
              <w:autoSpaceDE w:val="0"/>
              <w:autoSpaceDN w:val="0"/>
              <w:adjustRightInd w:val="0"/>
              <w:rPr>
                <w:bCs/>
                <w:sz w:val="28"/>
                <w:szCs w:val="28"/>
              </w:rPr>
            </w:pPr>
            <w:r w:rsidRPr="009707D6">
              <w:rPr>
                <w:bCs/>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E12338" w:rsidRPr="009707D6" w:rsidRDefault="00E12338" w:rsidP="00FD6FEE">
            <w:pPr>
              <w:autoSpaceDE w:val="0"/>
              <w:autoSpaceDN w:val="0"/>
              <w:adjustRightInd w:val="0"/>
              <w:rPr>
                <w:bCs/>
                <w:sz w:val="28"/>
                <w:szCs w:val="28"/>
              </w:rPr>
            </w:pPr>
            <w:proofErr w:type="gramStart"/>
            <w:r w:rsidRPr="009707D6">
              <w:rPr>
                <w:bCs/>
                <w:sz w:val="28"/>
                <w:szCs w:val="28"/>
              </w:rPr>
              <w:t>Помогать детям устанавливать</w:t>
            </w:r>
            <w:proofErr w:type="gramEnd"/>
            <w:r w:rsidRPr="009707D6">
              <w:rPr>
                <w:bCs/>
                <w:sz w:val="28"/>
                <w:szCs w:val="28"/>
              </w:rPr>
              <w:t xml:space="preserve"> связь между назначением и строением, назначением и материалом предметов.</w:t>
            </w:r>
          </w:p>
          <w:p w:rsidR="00E12338" w:rsidRPr="009707D6" w:rsidRDefault="00E12338" w:rsidP="00FD6FEE">
            <w:pPr>
              <w:autoSpaceDE w:val="0"/>
              <w:autoSpaceDN w:val="0"/>
              <w:adjustRightInd w:val="0"/>
              <w:rPr>
                <w:bCs/>
                <w:sz w:val="28"/>
                <w:szCs w:val="28"/>
              </w:rPr>
            </w:pPr>
            <w:r w:rsidRPr="009707D6">
              <w:rPr>
                <w:bCs/>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E12338" w:rsidRPr="009707D6" w:rsidRDefault="00E12338" w:rsidP="00FD6FEE">
            <w:pPr>
              <w:autoSpaceDE w:val="0"/>
              <w:autoSpaceDN w:val="0"/>
              <w:adjustRightInd w:val="0"/>
              <w:rPr>
                <w:bCs/>
                <w:sz w:val="28"/>
                <w:szCs w:val="28"/>
              </w:rPr>
            </w:pPr>
            <w:r w:rsidRPr="009707D6">
              <w:rPr>
                <w:bCs/>
                <w:sz w:val="28"/>
                <w:szCs w:val="28"/>
              </w:rPr>
              <w:t>Закреплять полученные ранее навыки обследования предметов и объектов.</w:t>
            </w:r>
          </w:p>
          <w:p w:rsidR="00E12338" w:rsidRPr="009707D6" w:rsidRDefault="00E12338" w:rsidP="00FD6FEE">
            <w:pPr>
              <w:autoSpaceDE w:val="0"/>
              <w:autoSpaceDN w:val="0"/>
              <w:adjustRightInd w:val="0"/>
              <w:rPr>
                <w:bCs/>
                <w:sz w:val="28"/>
                <w:szCs w:val="28"/>
              </w:rPr>
            </w:pPr>
            <w:r w:rsidRPr="009707D6">
              <w:rPr>
                <w:bCs/>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E12338" w:rsidRPr="009707D6" w:rsidRDefault="00E12338" w:rsidP="00FD6FEE">
            <w:pPr>
              <w:autoSpaceDE w:val="0"/>
              <w:autoSpaceDN w:val="0"/>
              <w:adjustRightInd w:val="0"/>
              <w:rPr>
                <w:bCs/>
                <w:sz w:val="28"/>
                <w:szCs w:val="28"/>
              </w:rPr>
            </w:pPr>
            <w:proofErr w:type="gramStart"/>
            <w:r w:rsidRPr="009707D6">
              <w:rPr>
                <w:bCs/>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E12338" w:rsidRPr="009707D6" w:rsidRDefault="00E12338" w:rsidP="00FD6FEE">
            <w:pPr>
              <w:autoSpaceDE w:val="0"/>
              <w:autoSpaceDN w:val="0"/>
              <w:adjustRightInd w:val="0"/>
              <w:rPr>
                <w:bCs/>
                <w:sz w:val="28"/>
                <w:szCs w:val="28"/>
              </w:rPr>
            </w:pPr>
            <w:r w:rsidRPr="009707D6">
              <w:rPr>
                <w:bCs/>
                <w:sz w:val="28"/>
                <w:szCs w:val="28"/>
              </w:rPr>
              <w:t xml:space="preserve">Развивать осязание. </w:t>
            </w:r>
            <w:proofErr w:type="gramStart"/>
            <w:r w:rsidRPr="009707D6">
              <w:rPr>
                <w:bCs/>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E12338" w:rsidRPr="009707D6" w:rsidRDefault="00E12338" w:rsidP="00FD6FEE">
            <w:pPr>
              <w:autoSpaceDE w:val="0"/>
              <w:autoSpaceDN w:val="0"/>
              <w:adjustRightInd w:val="0"/>
              <w:rPr>
                <w:bCs/>
                <w:sz w:val="28"/>
                <w:szCs w:val="28"/>
              </w:rPr>
            </w:pPr>
            <w:r w:rsidRPr="009707D6">
              <w:rPr>
                <w:bCs/>
                <w:sz w:val="28"/>
                <w:szCs w:val="28"/>
              </w:rPr>
              <w:t>Формировать образные представления на основе развития образного восприятия в процессе различных видов деятельности.</w:t>
            </w:r>
          </w:p>
          <w:p w:rsidR="00E12338" w:rsidRPr="009707D6" w:rsidRDefault="00E12338" w:rsidP="00FD6FEE">
            <w:pPr>
              <w:autoSpaceDE w:val="0"/>
              <w:autoSpaceDN w:val="0"/>
              <w:adjustRightInd w:val="0"/>
              <w:rPr>
                <w:bCs/>
                <w:sz w:val="28"/>
                <w:szCs w:val="28"/>
              </w:rPr>
            </w:pPr>
            <w:r w:rsidRPr="009707D6">
              <w:rPr>
                <w:bCs/>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12338" w:rsidRPr="009707D6" w:rsidRDefault="00E12338" w:rsidP="00FD6FEE">
            <w:pPr>
              <w:autoSpaceDE w:val="0"/>
              <w:autoSpaceDN w:val="0"/>
              <w:adjustRightInd w:val="0"/>
              <w:rPr>
                <w:bCs/>
                <w:sz w:val="28"/>
                <w:szCs w:val="28"/>
              </w:rPr>
            </w:pPr>
            <w:r w:rsidRPr="009707D6">
              <w:rPr>
                <w:bCs/>
                <w:sz w:val="28"/>
                <w:szCs w:val="28"/>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r w:rsidRPr="009707D6">
              <w:rPr>
                <w:sz w:val="28"/>
                <w:szCs w:val="28"/>
              </w:rPr>
              <w:t xml:space="preserve"> </w:t>
            </w:r>
            <w:r w:rsidRPr="009707D6">
              <w:rPr>
                <w:bCs/>
                <w:sz w:val="28"/>
                <w:szCs w:val="28"/>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9707D6">
              <w:rPr>
                <w:bCs/>
                <w:sz w:val="28"/>
                <w:szCs w:val="28"/>
              </w:rPr>
              <w:t>пазлы</w:t>
            </w:r>
            <w:proofErr w:type="spellEnd"/>
            <w:r w:rsidRPr="009707D6">
              <w:rPr>
                <w:bCs/>
                <w:sz w:val="28"/>
                <w:szCs w:val="28"/>
              </w:rPr>
              <w:t>).</w:t>
            </w:r>
          </w:p>
          <w:p w:rsidR="00E12338" w:rsidRPr="009707D6" w:rsidRDefault="00E12338" w:rsidP="00FD6FEE">
            <w:pPr>
              <w:autoSpaceDE w:val="0"/>
              <w:autoSpaceDN w:val="0"/>
              <w:adjustRightInd w:val="0"/>
              <w:rPr>
                <w:bCs/>
                <w:sz w:val="28"/>
                <w:szCs w:val="28"/>
              </w:rPr>
            </w:pPr>
            <w:r w:rsidRPr="009707D6">
              <w:rPr>
                <w:bCs/>
                <w:sz w:val="28"/>
                <w:szCs w:val="28"/>
              </w:rPr>
              <w:t xml:space="preserve">Совершенствовать тактильные, слуховые, вкусовые </w:t>
            </w:r>
            <w:r w:rsidRPr="009707D6">
              <w:rPr>
                <w:bCs/>
                <w:sz w:val="28"/>
                <w:szCs w:val="28"/>
              </w:rPr>
              <w:lastRenderedPageBreak/>
              <w:t>ощущения детей («Определи на ощупь (по вкусу, по звучанию)»). Развивать наблюдательность и внимание («Что изменилось?», «У кого колечко?»).</w:t>
            </w:r>
          </w:p>
          <w:p w:rsidR="002A1297" w:rsidRPr="009707D6" w:rsidRDefault="00E12338" w:rsidP="00FD6FEE">
            <w:pPr>
              <w:autoSpaceDE w:val="0"/>
              <w:autoSpaceDN w:val="0"/>
              <w:adjustRightInd w:val="0"/>
              <w:rPr>
                <w:b/>
                <w:bCs/>
                <w:sz w:val="28"/>
                <w:szCs w:val="28"/>
                <w:u w:val="single"/>
              </w:rPr>
            </w:pPr>
            <w:proofErr w:type="gramStart"/>
            <w:r w:rsidRPr="009707D6">
              <w:rPr>
                <w:bCs/>
                <w:sz w:val="28"/>
                <w:szCs w:val="28"/>
              </w:rPr>
              <w:t>Помогать детям осваивать</w:t>
            </w:r>
            <w:proofErr w:type="gramEnd"/>
            <w:r w:rsidRPr="009707D6">
              <w:rPr>
                <w:bCs/>
                <w:sz w:val="28"/>
                <w:szCs w:val="28"/>
              </w:rPr>
              <w:t xml:space="preserve"> правила простейших настольно-печатных игр («Домино», «Лото»).</w:t>
            </w:r>
          </w:p>
        </w:tc>
      </w:tr>
      <w:tr w:rsidR="002A1297" w:rsidRPr="009707D6" w:rsidTr="0041152E">
        <w:trPr>
          <w:trHeight w:val="729"/>
        </w:trPr>
        <w:tc>
          <w:tcPr>
            <w:tcW w:w="2518" w:type="dxa"/>
            <w:shd w:val="clear" w:color="auto" w:fill="auto"/>
          </w:tcPr>
          <w:p w:rsidR="002A1297" w:rsidRPr="009707D6" w:rsidRDefault="00E12338" w:rsidP="00FD6FEE">
            <w:pPr>
              <w:autoSpaceDE w:val="0"/>
              <w:autoSpaceDN w:val="0"/>
              <w:adjustRightInd w:val="0"/>
              <w:spacing w:line="360" w:lineRule="auto"/>
              <w:rPr>
                <w:b/>
                <w:bCs/>
                <w:sz w:val="28"/>
                <w:szCs w:val="28"/>
              </w:rPr>
            </w:pPr>
            <w:r w:rsidRPr="009707D6">
              <w:rPr>
                <w:b/>
                <w:bCs/>
                <w:sz w:val="28"/>
                <w:szCs w:val="28"/>
              </w:rPr>
              <w:lastRenderedPageBreak/>
              <w:t>Приобщение к социокультурным ценностям.</w:t>
            </w:r>
          </w:p>
        </w:tc>
        <w:tc>
          <w:tcPr>
            <w:tcW w:w="7655" w:type="dxa"/>
            <w:shd w:val="clear" w:color="auto" w:fill="auto"/>
          </w:tcPr>
          <w:p w:rsidR="00E12338" w:rsidRPr="009707D6" w:rsidRDefault="00E12338" w:rsidP="00FD6FEE">
            <w:pPr>
              <w:autoSpaceDE w:val="0"/>
              <w:autoSpaceDN w:val="0"/>
              <w:adjustRightInd w:val="0"/>
              <w:rPr>
                <w:bCs/>
                <w:sz w:val="28"/>
                <w:szCs w:val="28"/>
              </w:rPr>
            </w:pPr>
            <w:r w:rsidRPr="009707D6">
              <w:rPr>
                <w:bCs/>
                <w:sz w:val="28"/>
                <w:szCs w:val="28"/>
              </w:rPr>
              <w:t>Создавать условия для расширения представлений детей об окружающем мире.</w:t>
            </w:r>
          </w:p>
          <w:p w:rsidR="00E12338" w:rsidRPr="009707D6" w:rsidRDefault="00E12338" w:rsidP="00FD6FEE">
            <w:pPr>
              <w:autoSpaceDE w:val="0"/>
              <w:autoSpaceDN w:val="0"/>
              <w:adjustRightInd w:val="0"/>
              <w:rPr>
                <w:bCs/>
                <w:sz w:val="28"/>
                <w:szCs w:val="28"/>
              </w:rPr>
            </w:pPr>
            <w:r w:rsidRPr="009707D6">
              <w:rPr>
                <w:bCs/>
                <w:sz w:val="28"/>
                <w:szCs w:val="28"/>
              </w:rPr>
              <w:t>Расширять знания детей об общественном транспорте (автобус, поезд, самолет, теплоход).</w:t>
            </w:r>
          </w:p>
          <w:p w:rsidR="00E12338" w:rsidRPr="009707D6" w:rsidRDefault="00E12338" w:rsidP="00FD6FEE">
            <w:pPr>
              <w:autoSpaceDE w:val="0"/>
              <w:autoSpaceDN w:val="0"/>
              <w:adjustRightInd w:val="0"/>
              <w:rPr>
                <w:bCs/>
                <w:sz w:val="28"/>
                <w:szCs w:val="28"/>
              </w:rPr>
            </w:pPr>
            <w:r w:rsidRPr="009707D6">
              <w:rPr>
                <w:bCs/>
                <w:sz w:val="28"/>
                <w:szCs w:val="28"/>
              </w:rPr>
              <w:t>Расширять представления о правилах поведения в общественных местах.</w:t>
            </w:r>
          </w:p>
          <w:p w:rsidR="00E12338" w:rsidRPr="009707D6" w:rsidRDefault="00E12338" w:rsidP="00FD6FEE">
            <w:pPr>
              <w:autoSpaceDE w:val="0"/>
              <w:autoSpaceDN w:val="0"/>
              <w:adjustRightInd w:val="0"/>
              <w:rPr>
                <w:bCs/>
                <w:sz w:val="28"/>
                <w:szCs w:val="28"/>
              </w:rPr>
            </w:pPr>
            <w:r w:rsidRPr="009707D6">
              <w:rPr>
                <w:bCs/>
                <w:sz w:val="28"/>
                <w:szCs w:val="28"/>
              </w:rPr>
              <w:t>Формировать первичные представления о школе.</w:t>
            </w:r>
          </w:p>
          <w:p w:rsidR="00E12338" w:rsidRPr="009707D6" w:rsidRDefault="00E12338" w:rsidP="00FD6FEE">
            <w:pPr>
              <w:autoSpaceDE w:val="0"/>
              <w:autoSpaceDN w:val="0"/>
              <w:adjustRightInd w:val="0"/>
              <w:rPr>
                <w:bCs/>
                <w:sz w:val="28"/>
                <w:szCs w:val="28"/>
              </w:rPr>
            </w:pPr>
            <w:proofErr w:type="gramStart"/>
            <w:r w:rsidRPr="009707D6">
              <w:rPr>
                <w:bCs/>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E12338" w:rsidRPr="009707D6" w:rsidRDefault="00E12338" w:rsidP="00FD6FEE">
            <w:pPr>
              <w:autoSpaceDE w:val="0"/>
              <w:autoSpaceDN w:val="0"/>
              <w:adjustRightInd w:val="0"/>
              <w:rPr>
                <w:bCs/>
                <w:sz w:val="28"/>
                <w:szCs w:val="28"/>
              </w:rPr>
            </w:pPr>
            <w:r w:rsidRPr="009707D6">
              <w:rPr>
                <w:bCs/>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E12338" w:rsidRPr="009707D6" w:rsidRDefault="00E12338" w:rsidP="00FD6FEE">
            <w:pPr>
              <w:autoSpaceDE w:val="0"/>
              <w:autoSpaceDN w:val="0"/>
              <w:adjustRightInd w:val="0"/>
              <w:rPr>
                <w:bCs/>
                <w:sz w:val="28"/>
                <w:szCs w:val="28"/>
              </w:rPr>
            </w:pPr>
            <w:r w:rsidRPr="009707D6">
              <w:rPr>
                <w:bCs/>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2A1297" w:rsidRPr="009707D6" w:rsidRDefault="00E12338" w:rsidP="00FD6FEE">
            <w:pPr>
              <w:autoSpaceDE w:val="0"/>
              <w:autoSpaceDN w:val="0"/>
              <w:adjustRightInd w:val="0"/>
              <w:rPr>
                <w:b/>
                <w:bCs/>
                <w:sz w:val="28"/>
                <w:szCs w:val="28"/>
                <w:u w:val="single"/>
              </w:rPr>
            </w:pPr>
            <w:r w:rsidRPr="009707D6">
              <w:rPr>
                <w:bCs/>
                <w:sz w:val="28"/>
                <w:szCs w:val="28"/>
              </w:rPr>
              <w:t>Познакомить детей с деньгами, возможностями их использования.</w:t>
            </w:r>
          </w:p>
        </w:tc>
      </w:tr>
      <w:tr w:rsidR="002A1297" w:rsidRPr="009707D6" w:rsidTr="0041152E">
        <w:trPr>
          <w:trHeight w:val="729"/>
        </w:trPr>
        <w:tc>
          <w:tcPr>
            <w:tcW w:w="2518" w:type="dxa"/>
            <w:shd w:val="clear" w:color="auto" w:fill="auto"/>
          </w:tcPr>
          <w:p w:rsidR="002A1297" w:rsidRPr="009707D6" w:rsidRDefault="00E12338" w:rsidP="00FD6FEE">
            <w:pPr>
              <w:autoSpaceDE w:val="0"/>
              <w:autoSpaceDN w:val="0"/>
              <w:adjustRightInd w:val="0"/>
              <w:spacing w:line="360" w:lineRule="auto"/>
              <w:rPr>
                <w:b/>
                <w:bCs/>
                <w:sz w:val="28"/>
                <w:szCs w:val="28"/>
              </w:rPr>
            </w:pPr>
            <w:r w:rsidRPr="009707D6">
              <w:rPr>
                <w:b/>
                <w:bCs/>
                <w:sz w:val="28"/>
                <w:szCs w:val="28"/>
              </w:rPr>
              <w:t>Формирование элементарных математических представлений.</w:t>
            </w:r>
          </w:p>
        </w:tc>
        <w:tc>
          <w:tcPr>
            <w:tcW w:w="7655" w:type="dxa"/>
            <w:shd w:val="clear" w:color="auto" w:fill="auto"/>
          </w:tcPr>
          <w:p w:rsidR="00E12338" w:rsidRPr="009707D6" w:rsidRDefault="00E12338" w:rsidP="00FD6FEE">
            <w:pPr>
              <w:autoSpaceDE w:val="0"/>
              <w:autoSpaceDN w:val="0"/>
              <w:adjustRightInd w:val="0"/>
              <w:rPr>
                <w:bCs/>
                <w:sz w:val="28"/>
                <w:szCs w:val="28"/>
              </w:rPr>
            </w:pPr>
            <w:r w:rsidRPr="009707D6">
              <w:rPr>
                <w:bCs/>
                <w:sz w:val="28"/>
                <w:szCs w:val="28"/>
              </w:rPr>
              <w:t>Дать детям представление о том, что множеств</w:t>
            </w:r>
            <w:proofErr w:type="gramStart"/>
            <w:r w:rsidRPr="009707D6">
              <w:rPr>
                <w:bCs/>
                <w:sz w:val="28"/>
                <w:szCs w:val="28"/>
              </w:rPr>
              <w:t>о(</w:t>
            </w:r>
            <w:proofErr w:type="gramEnd"/>
            <w:r w:rsidRPr="009707D6">
              <w:rPr>
                <w:bCs/>
                <w:sz w:val="28"/>
                <w:szCs w:val="28"/>
              </w:rPr>
              <w:t xml:space="preserve">«много»)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E12338" w:rsidRPr="009707D6" w:rsidRDefault="00E12338" w:rsidP="00FD6FEE">
            <w:pPr>
              <w:autoSpaceDE w:val="0"/>
              <w:autoSpaceDN w:val="0"/>
              <w:adjustRightInd w:val="0"/>
              <w:rPr>
                <w:bCs/>
                <w:sz w:val="28"/>
                <w:szCs w:val="28"/>
              </w:rPr>
            </w:pPr>
            <w:r w:rsidRPr="009707D6">
              <w:rPr>
                <w:bCs/>
                <w:sz w:val="28"/>
                <w:szCs w:val="28"/>
              </w:rPr>
              <w:t xml:space="preserve">Вводить в речь детей выражения: </w:t>
            </w:r>
            <w:proofErr w:type="gramStart"/>
            <w:r w:rsidRPr="009707D6">
              <w:rPr>
                <w:bCs/>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E12338" w:rsidRPr="009707D6" w:rsidRDefault="00E12338" w:rsidP="00FD6FEE">
            <w:pPr>
              <w:autoSpaceDE w:val="0"/>
              <w:autoSpaceDN w:val="0"/>
              <w:adjustRightInd w:val="0"/>
              <w:rPr>
                <w:bCs/>
                <w:sz w:val="28"/>
                <w:szCs w:val="28"/>
              </w:rPr>
            </w:pPr>
            <w:r w:rsidRPr="009707D6">
              <w:rPr>
                <w:bCs/>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12338" w:rsidRPr="009707D6" w:rsidRDefault="00E12338" w:rsidP="00FD6FEE">
            <w:pPr>
              <w:autoSpaceDE w:val="0"/>
              <w:autoSpaceDN w:val="0"/>
              <w:adjustRightInd w:val="0"/>
              <w:rPr>
                <w:bCs/>
                <w:sz w:val="28"/>
                <w:szCs w:val="28"/>
              </w:rPr>
            </w:pPr>
            <w:r w:rsidRPr="009707D6">
              <w:rPr>
                <w:bCs/>
                <w:sz w:val="28"/>
                <w:szCs w:val="28"/>
              </w:rPr>
              <w:t xml:space="preserve">Формировать представления о порядковом счете, учить </w:t>
            </w:r>
            <w:proofErr w:type="gramStart"/>
            <w:r w:rsidRPr="009707D6">
              <w:rPr>
                <w:bCs/>
                <w:sz w:val="28"/>
                <w:szCs w:val="28"/>
              </w:rPr>
              <w:t>правильно</w:t>
            </w:r>
            <w:proofErr w:type="gramEnd"/>
            <w:r w:rsidRPr="009707D6">
              <w:rPr>
                <w:bCs/>
                <w:sz w:val="28"/>
                <w:szCs w:val="28"/>
              </w:rPr>
              <w:t xml:space="preserve"> пользоваться количественными и порядковыми числительными, отвечать на вопросы «Сколько?», «Который по счету?», «На котором месте?».</w:t>
            </w:r>
          </w:p>
          <w:p w:rsidR="00E12338" w:rsidRPr="009707D6" w:rsidRDefault="00E12338" w:rsidP="00FD6FEE">
            <w:pPr>
              <w:autoSpaceDE w:val="0"/>
              <w:autoSpaceDN w:val="0"/>
              <w:adjustRightInd w:val="0"/>
              <w:rPr>
                <w:bCs/>
                <w:sz w:val="28"/>
                <w:szCs w:val="28"/>
              </w:rPr>
            </w:pPr>
            <w:r w:rsidRPr="009707D6">
              <w:rPr>
                <w:bCs/>
                <w:sz w:val="28"/>
                <w:szCs w:val="28"/>
              </w:rPr>
              <w:lastRenderedPageBreak/>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12338" w:rsidRPr="009707D6" w:rsidRDefault="00E12338" w:rsidP="00FD6FEE">
            <w:pPr>
              <w:autoSpaceDE w:val="0"/>
              <w:autoSpaceDN w:val="0"/>
              <w:adjustRightInd w:val="0"/>
              <w:rPr>
                <w:bCs/>
                <w:sz w:val="28"/>
                <w:szCs w:val="28"/>
              </w:rPr>
            </w:pPr>
            <w:proofErr w:type="gramStart"/>
            <w:r w:rsidRPr="009707D6">
              <w:rPr>
                <w:bCs/>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9707D6">
              <w:rPr>
                <w:bCs/>
                <w:sz w:val="28"/>
                <w:szCs w:val="28"/>
              </w:rPr>
              <w:t xml:space="preserve"> Елочек и зайчиков поровну — 3 и 3» или: «Елочек больше (3), а зайчиков меньше (2). Убрали 1 елочку, их стало тоже 2. </w:t>
            </w:r>
            <w:proofErr w:type="gramStart"/>
            <w:r w:rsidRPr="009707D6">
              <w:rPr>
                <w:bCs/>
                <w:sz w:val="28"/>
                <w:szCs w:val="28"/>
              </w:rPr>
              <w:t>Елочек и зайчиков стало поровну: 2 и 2»).</w:t>
            </w:r>
            <w:proofErr w:type="gramEnd"/>
          </w:p>
          <w:p w:rsidR="00E12338" w:rsidRPr="009707D6" w:rsidRDefault="00E12338" w:rsidP="00FD6FEE">
            <w:pPr>
              <w:autoSpaceDE w:val="0"/>
              <w:autoSpaceDN w:val="0"/>
              <w:adjustRightInd w:val="0"/>
              <w:rPr>
                <w:bCs/>
                <w:sz w:val="28"/>
                <w:szCs w:val="28"/>
              </w:rPr>
            </w:pPr>
            <w:r w:rsidRPr="009707D6">
              <w:rPr>
                <w:bCs/>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12338" w:rsidRPr="009707D6" w:rsidRDefault="00E12338" w:rsidP="00FD6FEE">
            <w:pPr>
              <w:autoSpaceDE w:val="0"/>
              <w:autoSpaceDN w:val="0"/>
              <w:adjustRightInd w:val="0"/>
              <w:rPr>
                <w:bCs/>
                <w:sz w:val="28"/>
                <w:szCs w:val="28"/>
              </w:rPr>
            </w:pPr>
            <w:r w:rsidRPr="009707D6">
              <w:rPr>
                <w:bCs/>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12338" w:rsidRPr="009707D6" w:rsidRDefault="00E12338" w:rsidP="00FD6FEE">
            <w:pPr>
              <w:autoSpaceDE w:val="0"/>
              <w:autoSpaceDN w:val="0"/>
              <w:adjustRightInd w:val="0"/>
              <w:rPr>
                <w:bCs/>
                <w:sz w:val="28"/>
                <w:szCs w:val="28"/>
              </w:rPr>
            </w:pPr>
            <w:r w:rsidRPr="009707D6">
              <w:rPr>
                <w:bCs/>
                <w:sz w:val="28"/>
                <w:szCs w:val="28"/>
              </w:rPr>
              <w:t xml:space="preserve">Совершенствовать умение сравнивать два предмета по величине (длине, ширине, высоте), а также учить сравнивать два предмета </w:t>
            </w:r>
            <w:proofErr w:type="spellStart"/>
            <w:r w:rsidRPr="009707D6">
              <w:rPr>
                <w:bCs/>
                <w:sz w:val="28"/>
                <w:szCs w:val="28"/>
              </w:rPr>
              <w:t>потолщине</w:t>
            </w:r>
            <w:proofErr w:type="spellEnd"/>
            <w:r w:rsidRPr="009707D6">
              <w:rPr>
                <w:bCs/>
                <w:sz w:val="28"/>
                <w:szCs w:val="28"/>
              </w:rPr>
              <w:t xml:space="preserve"> путем непосредственного наложения или приложения их друг </w:t>
            </w:r>
            <w:proofErr w:type="spellStart"/>
            <w:r w:rsidRPr="009707D6">
              <w:rPr>
                <w:bCs/>
                <w:sz w:val="28"/>
                <w:szCs w:val="28"/>
              </w:rPr>
              <w:t>кдругу</w:t>
            </w:r>
            <w:proofErr w:type="spellEnd"/>
            <w:r w:rsidRPr="009707D6">
              <w:rPr>
                <w:bCs/>
                <w:sz w:val="28"/>
                <w:szCs w:val="28"/>
              </w:rPr>
              <w:t>; отражать результаты сравнения в речи, используя прилагательны</w:t>
            </w:r>
            <w:proofErr w:type="gramStart"/>
            <w:r w:rsidRPr="009707D6">
              <w:rPr>
                <w:bCs/>
                <w:sz w:val="28"/>
                <w:szCs w:val="28"/>
              </w:rPr>
              <w:t>е(</w:t>
            </w:r>
            <w:proofErr w:type="gramEnd"/>
            <w:r w:rsidRPr="009707D6">
              <w:rPr>
                <w:bCs/>
                <w:sz w:val="28"/>
                <w:szCs w:val="28"/>
              </w:rPr>
              <w:t>длиннее — короче, шире — уже, выше — ниже, толще — тоньше или равные</w:t>
            </w:r>
          </w:p>
          <w:p w:rsidR="00E12338" w:rsidRPr="009707D6" w:rsidRDefault="00E12338" w:rsidP="00FD6FEE">
            <w:pPr>
              <w:autoSpaceDE w:val="0"/>
              <w:autoSpaceDN w:val="0"/>
              <w:adjustRightInd w:val="0"/>
              <w:rPr>
                <w:bCs/>
                <w:sz w:val="28"/>
                <w:szCs w:val="28"/>
              </w:rPr>
            </w:pPr>
            <w:r w:rsidRPr="009707D6">
              <w:rPr>
                <w:bCs/>
                <w:sz w:val="28"/>
                <w:szCs w:val="28"/>
              </w:rPr>
              <w:t>(</w:t>
            </w:r>
            <w:proofErr w:type="gramStart"/>
            <w:r w:rsidRPr="009707D6">
              <w:rPr>
                <w:bCs/>
                <w:sz w:val="28"/>
                <w:szCs w:val="28"/>
              </w:rPr>
              <w:t>одинаковые</w:t>
            </w:r>
            <w:proofErr w:type="gramEnd"/>
            <w:r w:rsidRPr="009707D6">
              <w:rPr>
                <w:bCs/>
                <w:sz w:val="28"/>
                <w:szCs w:val="28"/>
              </w:rPr>
              <w:t>) по длине, ширине, высоте, толщине).</w:t>
            </w:r>
          </w:p>
          <w:p w:rsidR="00E12338" w:rsidRPr="009707D6" w:rsidRDefault="00E12338" w:rsidP="00FD6FEE">
            <w:pPr>
              <w:autoSpaceDE w:val="0"/>
              <w:autoSpaceDN w:val="0"/>
              <w:adjustRightInd w:val="0"/>
              <w:rPr>
                <w:bCs/>
                <w:sz w:val="28"/>
                <w:szCs w:val="28"/>
              </w:rPr>
            </w:pPr>
            <w:r w:rsidRPr="009707D6">
              <w:rPr>
                <w:bCs/>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9707D6">
              <w:rPr>
                <w:bCs/>
                <w:sz w:val="28"/>
                <w:szCs w:val="28"/>
              </w:rPr>
              <w:t>синего</w:t>
            </w:r>
            <w:proofErr w:type="gramEnd"/>
            <w:r w:rsidRPr="009707D6">
              <w:rPr>
                <w:bCs/>
                <w:sz w:val="28"/>
                <w:szCs w:val="28"/>
              </w:rPr>
              <w:t>).</w:t>
            </w:r>
          </w:p>
          <w:p w:rsidR="00E12338" w:rsidRPr="009707D6" w:rsidRDefault="00E12338" w:rsidP="00FD6FEE">
            <w:pPr>
              <w:autoSpaceDE w:val="0"/>
              <w:autoSpaceDN w:val="0"/>
              <w:adjustRightInd w:val="0"/>
              <w:rPr>
                <w:bCs/>
                <w:sz w:val="28"/>
                <w:szCs w:val="28"/>
              </w:rPr>
            </w:pPr>
            <w:r w:rsidRPr="009707D6">
              <w:rPr>
                <w:bCs/>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9707D6">
              <w:rPr>
                <w:bCs/>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E12338" w:rsidRPr="009707D6" w:rsidRDefault="00E12338" w:rsidP="00FD6FEE">
            <w:pPr>
              <w:autoSpaceDE w:val="0"/>
              <w:autoSpaceDN w:val="0"/>
              <w:adjustRightInd w:val="0"/>
              <w:rPr>
                <w:bCs/>
                <w:sz w:val="28"/>
                <w:szCs w:val="28"/>
              </w:rPr>
            </w:pPr>
            <w:r w:rsidRPr="009707D6">
              <w:rPr>
                <w:bCs/>
                <w:sz w:val="28"/>
                <w:szCs w:val="28"/>
              </w:rPr>
              <w:t>.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12338" w:rsidRPr="009707D6" w:rsidRDefault="00E12338" w:rsidP="00FD6FEE">
            <w:pPr>
              <w:autoSpaceDE w:val="0"/>
              <w:autoSpaceDN w:val="0"/>
              <w:adjustRightInd w:val="0"/>
              <w:rPr>
                <w:bCs/>
                <w:sz w:val="28"/>
                <w:szCs w:val="28"/>
              </w:rPr>
            </w:pPr>
            <w:r w:rsidRPr="009707D6">
              <w:rPr>
                <w:bCs/>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12338" w:rsidRPr="009707D6" w:rsidRDefault="00E12338" w:rsidP="00FD6FEE">
            <w:pPr>
              <w:autoSpaceDE w:val="0"/>
              <w:autoSpaceDN w:val="0"/>
              <w:adjustRightInd w:val="0"/>
              <w:rPr>
                <w:bCs/>
                <w:sz w:val="28"/>
                <w:szCs w:val="28"/>
              </w:rPr>
            </w:pPr>
            <w:proofErr w:type="gramStart"/>
            <w:r w:rsidRPr="009707D6">
              <w:rPr>
                <w:bCs/>
                <w:sz w:val="28"/>
                <w:szCs w:val="28"/>
              </w:rPr>
              <w:lastRenderedPageBreak/>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E12338" w:rsidRPr="009707D6" w:rsidRDefault="00E12338" w:rsidP="00FD6FEE">
            <w:pPr>
              <w:autoSpaceDE w:val="0"/>
              <w:autoSpaceDN w:val="0"/>
              <w:adjustRightInd w:val="0"/>
              <w:rPr>
                <w:bCs/>
                <w:sz w:val="28"/>
                <w:szCs w:val="28"/>
              </w:rPr>
            </w:pPr>
            <w:proofErr w:type="gramStart"/>
            <w:r w:rsidRPr="009707D6">
              <w:rPr>
                <w:bCs/>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E12338" w:rsidRPr="009707D6" w:rsidRDefault="00E12338" w:rsidP="00FD6FEE">
            <w:pPr>
              <w:autoSpaceDE w:val="0"/>
              <w:autoSpaceDN w:val="0"/>
              <w:adjustRightInd w:val="0"/>
              <w:rPr>
                <w:bCs/>
                <w:sz w:val="28"/>
                <w:szCs w:val="28"/>
              </w:rPr>
            </w:pPr>
            <w:r w:rsidRPr="009707D6">
              <w:rPr>
                <w:bCs/>
                <w:sz w:val="28"/>
                <w:szCs w:val="28"/>
              </w:rPr>
              <w:t xml:space="preserve">Ориентировка в пространстве. </w:t>
            </w:r>
            <w:proofErr w:type="gramStart"/>
            <w:r w:rsidRPr="009707D6">
              <w:rPr>
                <w:bCs/>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E12338" w:rsidRPr="009707D6" w:rsidRDefault="00E12338" w:rsidP="00FD6FEE">
            <w:pPr>
              <w:autoSpaceDE w:val="0"/>
              <w:autoSpaceDN w:val="0"/>
              <w:adjustRightInd w:val="0"/>
              <w:rPr>
                <w:bCs/>
                <w:sz w:val="28"/>
                <w:szCs w:val="28"/>
              </w:rPr>
            </w:pPr>
            <w:r w:rsidRPr="009707D6">
              <w:rPr>
                <w:bCs/>
                <w:sz w:val="28"/>
                <w:szCs w:val="28"/>
              </w:rPr>
              <w:t>Познакомить с пространственными отношениями: далеко — близко (дом стоит близко, а березка растет далеко).</w:t>
            </w:r>
          </w:p>
          <w:p w:rsidR="00E12338" w:rsidRPr="009707D6" w:rsidRDefault="00E12338" w:rsidP="00FD6FEE">
            <w:pPr>
              <w:autoSpaceDE w:val="0"/>
              <w:autoSpaceDN w:val="0"/>
              <w:adjustRightInd w:val="0"/>
              <w:rPr>
                <w:bCs/>
                <w:sz w:val="28"/>
                <w:szCs w:val="28"/>
              </w:rPr>
            </w:pPr>
            <w:r w:rsidRPr="009707D6">
              <w:rPr>
                <w:bCs/>
                <w:sz w:val="28"/>
                <w:szCs w:val="28"/>
              </w:rPr>
              <w:t>Расширять представления детей о частях суток, их характерных особенностях, последовательности (утро — день — вечер — ночь).</w:t>
            </w:r>
          </w:p>
          <w:p w:rsidR="002A1297" w:rsidRPr="009707D6" w:rsidRDefault="00E12338" w:rsidP="00FD6FEE">
            <w:pPr>
              <w:autoSpaceDE w:val="0"/>
              <w:autoSpaceDN w:val="0"/>
              <w:adjustRightInd w:val="0"/>
              <w:rPr>
                <w:b/>
                <w:bCs/>
                <w:sz w:val="28"/>
                <w:szCs w:val="28"/>
                <w:u w:val="single"/>
              </w:rPr>
            </w:pPr>
            <w:r w:rsidRPr="009707D6">
              <w:rPr>
                <w:bCs/>
                <w:sz w:val="28"/>
                <w:szCs w:val="28"/>
              </w:rPr>
              <w:t>Объяснить значение слов: «вчера», «сегодня», «завтра».</w:t>
            </w:r>
          </w:p>
        </w:tc>
      </w:tr>
      <w:tr w:rsidR="002A1297" w:rsidRPr="009707D6" w:rsidTr="0041152E">
        <w:trPr>
          <w:trHeight w:val="5379"/>
        </w:trPr>
        <w:tc>
          <w:tcPr>
            <w:tcW w:w="2518" w:type="dxa"/>
            <w:shd w:val="clear" w:color="auto" w:fill="auto"/>
          </w:tcPr>
          <w:p w:rsidR="002A1297" w:rsidRPr="009707D6" w:rsidRDefault="00E12338" w:rsidP="00FD6FEE">
            <w:pPr>
              <w:autoSpaceDE w:val="0"/>
              <w:autoSpaceDN w:val="0"/>
              <w:adjustRightInd w:val="0"/>
              <w:spacing w:line="360" w:lineRule="auto"/>
              <w:rPr>
                <w:b/>
                <w:bCs/>
                <w:sz w:val="28"/>
                <w:szCs w:val="28"/>
              </w:rPr>
            </w:pPr>
            <w:r w:rsidRPr="009707D6">
              <w:rPr>
                <w:b/>
                <w:bCs/>
                <w:sz w:val="28"/>
                <w:szCs w:val="28"/>
              </w:rPr>
              <w:lastRenderedPageBreak/>
              <w:t>Ознакомление с миром природы</w:t>
            </w:r>
          </w:p>
        </w:tc>
        <w:tc>
          <w:tcPr>
            <w:tcW w:w="7655" w:type="dxa"/>
            <w:shd w:val="clear" w:color="auto" w:fill="auto"/>
          </w:tcPr>
          <w:p w:rsidR="00E12338" w:rsidRPr="009707D6" w:rsidRDefault="00E12338" w:rsidP="00FD6FEE">
            <w:pPr>
              <w:autoSpaceDE w:val="0"/>
              <w:autoSpaceDN w:val="0"/>
              <w:adjustRightInd w:val="0"/>
              <w:rPr>
                <w:bCs/>
                <w:sz w:val="28"/>
                <w:szCs w:val="28"/>
              </w:rPr>
            </w:pPr>
            <w:r w:rsidRPr="009707D6">
              <w:rPr>
                <w:bCs/>
                <w:sz w:val="28"/>
                <w:szCs w:val="28"/>
              </w:rPr>
              <w:t>Расширять представления детей о природе.</w:t>
            </w:r>
          </w:p>
          <w:p w:rsidR="00E12338" w:rsidRPr="009707D6" w:rsidRDefault="00E12338" w:rsidP="00FD6FEE">
            <w:pPr>
              <w:autoSpaceDE w:val="0"/>
              <w:autoSpaceDN w:val="0"/>
              <w:adjustRightInd w:val="0"/>
              <w:rPr>
                <w:bCs/>
                <w:sz w:val="28"/>
                <w:szCs w:val="28"/>
              </w:rPr>
            </w:pPr>
            <w:r w:rsidRPr="009707D6">
              <w:rPr>
                <w:bCs/>
                <w:sz w:val="28"/>
                <w:szCs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E12338" w:rsidRPr="009707D6" w:rsidRDefault="00E12338" w:rsidP="00FD6FEE">
            <w:pPr>
              <w:autoSpaceDE w:val="0"/>
              <w:autoSpaceDN w:val="0"/>
              <w:adjustRightInd w:val="0"/>
              <w:rPr>
                <w:bCs/>
                <w:sz w:val="28"/>
                <w:szCs w:val="28"/>
              </w:rPr>
            </w:pPr>
            <w:r w:rsidRPr="009707D6">
              <w:rPr>
                <w:bCs/>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12338" w:rsidRPr="009707D6" w:rsidRDefault="00E12338" w:rsidP="00FD6FEE">
            <w:pPr>
              <w:autoSpaceDE w:val="0"/>
              <w:autoSpaceDN w:val="0"/>
              <w:adjustRightInd w:val="0"/>
              <w:rPr>
                <w:bCs/>
                <w:sz w:val="28"/>
                <w:szCs w:val="28"/>
              </w:rPr>
            </w:pPr>
            <w:r w:rsidRPr="009707D6">
              <w:rPr>
                <w:bCs/>
                <w:sz w:val="28"/>
                <w:szCs w:val="28"/>
              </w:rPr>
              <w:t>Расширять представления детей о некоторых насекомых (муравей, бабочка, жук, божья коровка).</w:t>
            </w:r>
          </w:p>
          <w:p w:rsidR="00E12338" w:rsidRPr="009707D6" w:rsidRDefault="00E12338" w:rsidP="00FD6FEE">
            <w:pPr>
              <w:autoSpaceDE w:val="0"/>
              <w:autoSpaceDN w:val="0"/>
              <w:adjustRightInd w:val="0"/>
              <w:rPr>
                <w:bCs/>
                <w:sz w:val="28"/>
                <w:szCs w:val="28"/>
              </w:rPr>
            </w:pPr>
            <w:r w:rsidRPr="009707D6">
              <w:rPr>
                <w:bCs/>
                <w:sz w:val="28"/>
                <w:szCs w:val="28"/>
              </w:rPr>
              <w:t>Продолжать знакомить с фруктами (яблоко, груша, слива, персик и др.),</w:t>
            </w:r>
          </w:p>
          <w:p w:rsidR="00E12338" w:rsidRPr="009707D6" w:rsidRDefault="00E12338" w:rsidP="00FD6FEE">
            <w:pPr>
              <w:autoSpaceDE w:val="0"/>
              <w:autoSpaceDN w:val="0"/>
              <w:adjustRightInd w:val="0"/>
              <w:rPr>
                <w:bCs/>
                <w:sz w:val="28"/>
                <w:szCs w:val="28"/>
              </w:rPr>
            </w:pPr>
            <w:proofErr w:type="gramStart"/>
            <w:r w:rsidRPr="009707D6">
              <w:rPr>
                <w:bCs/>
                <w:sz w:val="28"/>
                <w:szCs w:val="28"/>
              </w:rPr>
              <w:t>овощами (помидор, огурец, морковь, свекла, лук и др.) и ягодами (малина, смородина, крыжовник и др.), с грибами (маслята, опята, сыроежки и др.).</w:t>
            </w:r>
            <w:proofErr w:type="gramEnd"/>
          </w:p>
          <w:p w:rsidR="00E12338" w:rsidRPr="009707D6" w:rsidRDefault="00E12338" w:rsidP="00FD6FEE">
            <w:pPr>
              <w:autoSpaceDE w:val="0"/>
              <w:autoSpaceDN w:val="0"/>
              <w:adjustRightInd w:val="0"/>
              <w:rPr>
                <w:bCs/>
                <w:sz w:val="28"/>
                <w:szCs w:val="28"/>
              </w:rPr>
            </w:pPr>
            <w:r w:rsidRPr="009707D6">
              <w:rPr>
                <w:bCs/>
                <w:sz w:val="28"/>
                <w:szCs w:val="28"/>
              </w:rPr>
              <w:t xml:space="preserve">Закреплять знания детей о травянистых и комнатных растениях (бальзамин, фикус, </w:t>
            </w:r>
            <w:proofErr w:type="spellStart"/>
            <w:r w:rsidRPr="009707D6">
              <w:rPr>
                <w:bCs/>
                <w:sz w:val="28"/>
                <w:szCs w:val="28"/>
              </w:rPr>
              <w:t>хлорофитум</w:t>
            </w:r>
            <w:proofErr w:type="spellEnd"/>
            <w:r w:rsidRPr="009707D6">
              <w:rPr>
                <w:bCs/>
                <w:sz w:val="28"/>
                <w:szCs w:val="28"/>
              </w:rPr>
              <w:t>, герань, бегония, примула и др.); знакомить со способами ухода за ними.</w:t>
            </w:r>
          </w:p>
          <w:p w:rsidR="00E12338" w:rsidRPr="009707D6" w:rsidRDefault="00E12338" w:rsidP="00FD6FEE">
            <w:pPr>
              <w:autoSpaceDE w:val="0"/>
              <w:autoSpaceDN w:val="0"/>
              <w:adjustRightInd w:val="0"/>
              <w:rPr>
                <w:bCs/>
                <w:sz w:val="28"/>
                <w:szCs w:val="28"/>
              </w:rPr>
            </w:pPr>
            <w:r w:rsidRPr="009707D6">
              <w:rPr>
                <w:bCs/>
                <w:sz w:val="28"/>
                <w:szCs w:val="28"/>
              </w:rPr>
              <w:t>Учить узнавать и называть 3–4 вида деревьев (елка, сосна, береза, клен и др.).</w:t>
            </w:r>
          </w:p>
          <w:p w:rsidR="00E12338" w:rsidRPr="009707D6" w:rsidRDefault="00E12338" w:rsidP="00FD6FEE">
            <w:pPr>
              <w:autoSpaceDE w:val="0"/>
              <w:autoSpaceDN w:val="0"/>
              <w:adjustRightInd w:val="0"/>
              <w:rPr>
                <w:bCs/>
                <w:sz w:val="28"/>
                <w:szCs w:val="28"/>
              </w:rPr>
            </w:pPr>
            <w:r w:rsidRPr="009707D6">
              <w:rPr>
                <w:bCs/>
                <w:sz w:val="28"/>
                <w:szCs w:val="28"/>
              </w:rPr>
              <w:t>Рассказывать детям о свойствах песка, глины и камня.</w:t>
            </w:r>
          </w:p>
          <w:p w:rsidR="00E12338" w:rsidRPr="009707D6" w:rsidRDefault="00E12338" w:rsidP="00FD6FEE">
            <w:pPr>
              <w:autoSpaceDE w:val="0"/>
              <w:autoSpaceDN w:val="0"/>
              <w:adjustRightInd w:val="0"/>
              <w:rPr>
                <w:bCs/>
                <w:sz w:val="28"/>
                <w:szCs w:val="28"/>
              </w:rPr>
            </w:pPr>
            <w:r w:rsidRPr="009707D6">
              <w:rPr>
                <w:bCs/>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E12338" w:rsidRPr="009707D6" w:rsidRDefault="00E12338" w:rsidP="00FD6FEE">
            <w:pPr>
              <w:autoSpaceDE w:val="0"/>
              <w:autoSpaceDN w:val="0"/>
              <w:adjustRightInd w:val="0"/>
              <w:rPr>
                <w:bCs/>
                <w:sz w:val="28"/>
                <w:szCs w:val="28"/>
              </w:rPr>
            </w:pPr>
            <w:r w:rsidRPr="009707D6">
              <w:rPr>
                <w:bCs/>
                <w:sz w:val="28"/>
                <w:szCs w:val="28"/>
              </w:rPr>
              <w:t>Расширять представления детей об условиях, необходимых для жизни людей, животных, растений (воздух, вода, питание и т. п.).</w:t>
            </w:r>
          </w:p>
          <w:p w:rsidR="00E12338" w:rsidRPr="009707D6" w:rsidRDefault="00E12338" w:rsidP="00FD6FEE">
            <w:pPr>
              <w:autoSpaceDE w:val="0"/>
              <w:autoSpaceDN w:val="0"/>
              <w:adjustRightInd w:val="0"/>
              <w:rPr>
                <w:bCs/>
                <w:sz w:val="28"/>
                <w:szCs w:val="28"/>
              </w:rPr>
            </w:pPr>
            <w:r w:rsidRPr="009707D6">
              <w:rPr>
                <w:bCs/>
                <w:sz w:val="28"/>
                <w:szCs w:val="28"/>
              </w:rPr>
              <w:lastRenderedPageBreak/>
              <w:t>Учить детей замечать изменения в природе.</w:t>
            </w:r>
          </w:p>
          <w:p w:rsidR="00E12338" w:rsidRPr="009707D6" w:rsidRDefault="00E12338" w:rsidP="00FD6FEE">
            <w:pPr>
              <w:autoSpaceDE w:val="0"/>
              <w:autoSpaceDN w:val="0"/>
              <w:adjustRightInd w:val="0"/>
              <w:rPr>
                <w:bCs/>
                <w:sz w:val="28"/>
                <w:szCs w:val="28"/>
              </w:rPr>
            </w:pPr>
            <w:r w:rsidRPr="009707D6">
              <w:rPr>
                <w:bCs/>
                <w:sz w:val="28"/>
                <w:szCs w:val="28"/>
              </w:rPr>
              <w:t>Рассказывать об охране растений и животных.</w:t>
            </w:r>
          </w:p>
          <w:p w:rsidR="00E12338" w:rsidRPr="009707D6" w:rsidRDefault="00E12338" w:rsidP="00FD6FEE">
            <w:pPr>
              <w:autoSpaceDE w:val="0"/>
              <w:autoSpaceDN w:val="0"/>
              <w:adjustRightInd w:val="0"/>
              <w:rPr>
                <w:bCs/>
                <w:sz w:val="28"/>
                <w:szCs w:val="28"/>
              </w:rPr>
            </w:pPr>
            <w:r w:rsidRPr="009707D6">
              <w:rPr>
                <w:bCs/>
                <w:sz w:val="28"/>
                <w:szCs w:val="28"/>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E12338" w:rsidRPr="009707D6" w:rsidRDefault="00E12338" w:rsidP="00FD6FEE">
            <w:pPr>
              <w:autoSpaceDE w:val="0"/>
              <w:autoSpaceDN w:val="0"/>
              <w:adjustRightInd w:val="0"/>
              <w:rPr>
                <w:bCs/>
                <w:sz w:val="28"/>
                <w:szCs w:val="28"/>
              </w:rPr>
            </w:pPr>
            <w:r w:rsidRPr="009707D6">
              <w:rPr>
                <w:bCs/>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E12338" w:rsidRPr="009707D6" w:rsidRDefault="00E12338" w:rsidP="00FD6FEE">
            <w:pPr>
              <w:autoSpaceDE w:val="0"/>
              <w:autoSpaceDN w:val="0"/>
              <w:adjustRightInd w:val="0"/>
              <w:rPr>
                <w:bCs/>
                <w:sz w:val="28"/>
                <w:szCs w:val="28"/>
              </w:rPr>
            </w:pPr>
            <w:r w:rsidRPr="009707D6">
              <w:rPr>
                <w:bCs/>
                <w:sz w:val="28"/>
                <w:szCs w:val="28"/>
              </w:rPr>
              <w:t>Привлекать к участию в сборе семян растений.</w:t>
            </w:r>
          </w:p>
          <w:p w:rsidR="00E12338" w:rsidRPr="009707D6" w:rsidRDefault="00E12338" w:rsidP="00FD6FEE">
            <w:pPr>
              <w:autoSpaceDE w:val="0"/>
              <w:autoSpaceDN w:val="0"/>
              <w:adjustRightInd w:val="0"/>
              <w:rPr>
                <w:bCs/>
                <w:sz w:val="28"/>
                <w:szCs w:val="28"/>
              </w:rPr>
            </w:pPr>
            <w:r w:rsidRPr="009707D6">
              <w:rPr>
                <w:bCs/>
                <w:sz w:val="28"/>
                <w:szCs w:val="28"/>
              </w:rPr>
              <w:t>Зима. Учить детей замечать изменения в природе, сравнивать осенний и зимний пейзажи.</w:t>
            </w:r>
          </w:p>
          <w:p w:rsidR="00E12338" w:rsidRPr="009707D6" w:rsidRDefault="00E12338" w:rsidP="00FD6FEE">
            <w:pPr>
              <w:autoSpaceDE w:val="0"/>
              <w:autoSpaceDN w:val="0"/>
              <w:adjustRightInd w:val="0"/>
              <w:rPr>
                <w:bCs/>
                <w:sz w:val="28"/>
                <w:szCs w:val="28"/>
              </w:rPr>
            </w:pPr>
            <w:r w:rsidRPr="009707D6">
              <w:rPr>
                <w:bCs/>
                <w:sz w:val="28"/>
                <w:szCs w:val="28"/>
              </w:rPr>
              <w:t>Наблюдать за поведением птиц на улице и в уголке природы.</w:t>
            </w:r>
          </w:p>
          <w:p w:rsidR="00E12338" w:rsidRPr="009707D6" w:rsidRDefault="00E12338" w:rsidP="00FD6FEE">
            <w:pPr>
              <w:autoSpaceDE w:val="0"/>
              <w:autoSpaceDN w:val="0"/>
              <w:adjustRightInd w:val="0"/>
              <w:rPr>
                <w:bCs/>
                <w:sz w:val="28"/>
                <w:szCs w:val="28"/>
              </w:rPr>
            </w:pPr>
            <w:r w:rsidRPr="009707D6">
              <w:rPr>
                <w:bCs/>
                <w:sz w:val="28"/>
                <w:szCs w:val="28"/>
              </w:rPr>
              <w:t>Рассматривать и сравнивать следы птиц на снегу. Оказывать помощь зимующим птицам, называть их.</w:t>
            </w:r>
          </w:p>
          <w:p w:rsidR="00E12338" w:rsidRPr="009707D6" w:rsidRDefault="00E12338" w:rsidP="00FD6FEE">
            <w:pPr>
              <w:autoSpaceDE w:val="0"/>
              <w:autoSpaceDN w:val="0"/>
              <w:adjustRightInd w:val="0"/>
              <w:rPr>
                <w:bCs/>
                <w:sz w:val="28"/>
                <w:szCs w:val="28"/>
              </w:rPr>
            </w:pPr>
            <w:r w:rsidRPr="009707D6">
              <w:rPr>
                <w:bCs/>
                <w:sz w:val="28"/>
                <w:szCs w:val="28"/>
              </w:rPr>
              <w:t>Расширять представления детей о том, что в мороз вода превращается в лед, сосульки; лед и снег в теплом помещении тают.</w:t>
            </w:r>
          </w:p>
          <w:p w:rsidR="00E12338" w:rsidRPr="009707D6" w:rsidRDefault="00E12338" w:rsidP="00FD6FEE">
            <w:pPr>
              <w:autoSpaceDE w:val="0"/>
              <w:autoSpaceDN w:val="0"/>
              <w:adjustRightInd w:val="0"/>
              <w:rPr>
                <w:bCs/>
                <w:sz w:val="28"/>
                <w:szCs w:val="28"/>
              </w:rPr>
            </w:pPr>
            <w:r w:rsidRPr="009707D6">
              <w:rPr>
                <w:bCs/>
                <w:sz w:val="28"/>
                <w:szCs w:val="28"/>
              </w:rPr>
              <w:t>Привлекать к участию в зимних забавах: катание с горки на санках, ходьба на лыжах, лепка поделок из снега.</w:t>
            </w:r>
          </w:p>
          <w:p w:rsidR="00E12338" w:rsidRPr="009707D6" w:rsidRDefault="00E12338" w:rsidP="00FD6FEE">
            <w:pPr>
              <w:autoSpaceDE w:val="0"/>
              <w:autoSpaceDN w:val="0"/>
              <w:adjustRightInd w:val="0"/>
              <w:rPr>
                <w:bCs/>
                <w:sz w:val="28"/>
                <w:szCs w:val="28"/>
              </w:rPr>
            </w:pPr>
            <w:r w:rsidRPr="009707D6">
              <w:rPr>
                <w:bCs/>
                <w:sz w:val="28"/>
                <w:szCs w:val="28"/>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E12338" w:rsidRPr="009707D6" w:rsidRDefault="00E12338" w:rsidP="00FD6FEE">
            <w:pPr>
              <w:autoSpaceDE w:val="0"/>
              <w:autoSpaceDN w:val="0"/>
              <w:adjustRightInd w:val="0"/>
              <w:rPr>
                <w:bCs/>
                <w:sz w:val="28"/>
                <w:szCs w:val="28"/>
              </w:rPr>
            </w:pPr>
            <w:r w:rsidRPr="009707D6">
              <w:rPr>
                <w:bCs/>
                <w:sz w:val="28"/>
                <w:szCs w:val="28"/>
              </w:rPr>
              <w:t>Рассказывать детям о том, что весной зацветают многие комнатные растения.</w:t>
            </w:r>
          </w:p>
          <w:p w:rsidR="00E12338" w:rsidRPr="009707D6" w:rsidRDefault="00E12338" w:rsidP="00FD6FEE">
            <w:pPr>
              <w:autoSpaceDE w:val="0"/>
              <w:autoSpaceDN w:val="0"/>
              <w:adjustRightInd w:val="0"/>
              <w:rPr>
                <w:bCs/>
                <w:sz w:val="28"/>
                <w:szCs w:val="28"/>
              </w:rPr>
            </w:pPr>
            <w:r w:rsidRPr="009707D6">
              <w:rPr>
                <w:bCs/>
                <w:sz w:val="28"/>
                <w:szCs w:val="28"/>
              </w:rPr>
              <w:t>Формировать представления о работах, проводимых в весенний период в саду и в огороде. Учить наблюдать за посадкой и всходами семян.</w:t>
            </w:r>
          </w:p>
          <w:p w:rsidR="00E12338" w:rsidRPr="009707D6" w:rsidRDefault="00E12338" w:rsidP="00FD6FEE">
            <w:pPr>
              <w:autoSpaceDE w:val="0"/>
              <w:autoSpaceDN w:val="0"/>
              <w:adjustRightInd w:val="0"/>
              <w:rPr>
                <w:bCs/>
                <w:sz w:val="28"/>
                <w:szCs w:val="28"/>
              </w:rPr>
            </w:pPr>
            <w:r w:rsidRPr="009707D6">
              <w:rPr>
                <w:bCs/>
                <w:sz w:val="28"/>
                <w:szCs w:val="28"/>
              </w:rPr>
              <w:t>Привлекать детей к работам в огороде и цветниках.</w:t>
            </w:r>
          </w:p>
          <w:p w:rsidR="00E12338" w:rsidRPr="009707D6" w:rsidRDefault="00E12338" w:rsidP="00FD6FEE">
            <w:pPr>
              <w:autoSpaceDE w:val="0"/>
              <w:autoSpaceDN w:val="0"/>
              <w:adjustRightInd w:val="0"/>
              <w:rPr>
                <w:bCs/>
                <w:sz w:val="28"/>
                <w:szCs w:val="28"/>
              </w:rPr>
            </w:pPr>
            <w:r w:rsidRPr="009707D6">
              <w:rPr>
                <w:bCs/>
                <w:sz w:val="28"/>
                <w:szCs w:val="28"/>
              </w:rPr>
              <w:t>Лето. Расширять представления детей о летних изменениях в при-</w:t>
            </w:r>
          </w:p>
          <w:p w:rsidR="00E12338" w:rsidRPr="009707D6" w:rsidRDefault="00E12338" w:rsidP="00FD6FEE">
            <w:pPr>
              <w:autoSpaceDE w:val="0"/>
              <w:autoSpaceDN w:val="0"/>
              <w:adjustRightInd w:val="0"/>
              <w:rPr>
                <w:bCs/>
                <w:sz w:val="28"/>
                <w:szCs w:val="28"/>
              </w:rPr>
            </w:pPr>
            <w:proofErr w:type="gramStart"/>
            <w:r w:rsidRPr="009707D6">
              <w:rPr>
                <w:bCs/>
                <w:sz w:val="28"/>
                <w:szCs w:val="28"/>
              </w:rPr>
              <w:t>роде</w:t>
            </w:r>
            <w:proofErr w:type="gramEnd"/>
            <w:r w:rsidRPr="009707D6">
              <w:rPr>
                <w:bCs/>
                <w:sz w:val="28"/>
                <w:szCs w:val="28"/>
              </w:rPr>
              <w:t>: голубое чистое небо, ярко светит солнце, жара, люди легко одеты, загорают, купаются.</w:t>
            </w:r>
          </w:p>
          <w:p w:rsidR="00E12338" w:rsidRPr="009707D6" w:rsidRDefault="00E12338" w:rsidP="00FD6FEE">
            <w:pPr>
              <w:autoSpaceDE w:val="0"/>
              <w:autoSpaceDN w:val="0"/>
              <w:adjustRightInd w:val="0"/>
              <w:rPr>
                <w:bCs/>
                <w:sz w:val="28"/>
                <w:szCs w:val="28"/>
              </w:rPr>
            </w:pPr>
            <w:r w:rsidRPr="009707D6">
              <w:rPr>
                <w:bCs/>
                <w:sz w:val="28"/>
                <w:szCs w:val="28"/>
              </w:rPr>
              <w:t>В процессе различных видов деятельности расширять представления детей о свойствах песка, воды, камней и глины.</w:t>
            </w:r>
          </w:p>
          <w:p w:rsidR="002A1297" w:rsidRPr="009707D6" w:rsidRDefault="00E12338" w:rsidP="00FD6FEE">
            <w:pPr>
              <w:autoSpaceDE w:val="0"/>
              <w:autoSpaceDN w:val="0"/>
              <w:adjustRightInd w:val="0"/>
              <w:rPr>
                <w:b/>
                <w:bCs/>
                <w:sz w:val="28"/>
                <w:szCs w:val="28"/>
                <w:u w:val="single"/>
              </w:rPr>
            </w:pPr>
            <w:r w:rsidRPr="009707D6">
              <w:rPr>
                <w:bCs/>
                <w:sz w:val="28"/>
                <w:szCs w:val="28"/>
              </w:rPr>
              <w:t>Закреплять знания о том, что летом созревают многие фрукты, овощи, ягоды и грибы; у животных подрастают детеныши.</w:t>
            </w:r>
          </w:p>
        </w:tc>
      </w:tr>
    </w:tbl>
    <w:p w:rsidR="00EB1655" w:rsidRPr="009707D6" w:rsidRDefault="00EB1655" w:rsidP="00FD6FEE">
      <w:pPr>
        <w:autoSpaceDE w:val="0"/>
        <w:autoSpaceDN w:val="0"/>
        <w:adjustRightInd w:val="0"/>
        <w:spacing w:line="360" w:lineRule="auto"/>
        <w:rPr>
          <w:sz w:val="28"/>
          <w:szCs w:val="28"/>
        </w:rPr>
      </w:pPr>
    </w:p>
    <w:p w:rsidR="00EB1655" w:rsidRPr="009707D6" w:rsidRDefault="00EB1655" w:rsidP="00FD6FEE">
      <w:pPr>
        <w:autoSpaceDE w:val="0"/>
        <w:autoSpaceDN w:val="0"/>
        <w:adjustRightInd w:val="0"/>
        <w:spacing w:line="360" w:lineRule="auto"/>
        <w:rPr>
          <w:sz w:val="28"/>
          <w:szCs w:val="28"/>
        </w:rPr>
      </w:pPr>
    </w:p>
    <w:p w:rsidR="00EB1655" w:rsidRPr="009707D6" w:rsidRDefault="00EB1655" w:rsidP="00FD6FEE">
      <w:pPr>
        <w:autoSpaceDE w:val="0"/>
        <w:autoSpaceDN w:val="0"/>
        <w:adjustRightInd w:val="0"/>
        <w:spacing w:line="360" w:lineRule="auto"/>
        <w:rPr>
          <w:sz w:val="28"/>
          <w:szCs w:val="28"/>
        </w:rPr>
      </w:pPr>
    </w:p>
    <w:tbl>
      <w:tblPr>
        <w:tblW w:w="99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036"/>
      </w:tblGrid>
      <w:tr w:rsidR="00E12338" w:rsidRPr="009707D6" w:rsidTr="00DE76F5">
        <w:trPr>
          <w:trHeight w:val="375"/>
        </w:trPr>
        <w:tc>
          <w:tcPr>
            <w:tcW w:w="9960" w:type="dxa"/>
            <w:gridSpan w:val="3"/>
            <w:tcBorders>
              <w:top w:val="single" w:sz="4" w:space="0" w:color="auto"/>
              <w:left w:val="single" w:sz="4" w:space="0" w:color="auto"/>
              <w:bottom w:val="single" w:sz="4" w:space="0" w:color="auto"/>
              <w:right w:val="single" w:sz="4" w:space="0" w:color="auto"/>
            </w:tcBorders>
          </w:tcPr>
          <w:p w:rsidR="00E12338" w:rsidRPr="009707D6" w:rsidRDefault="00E12338" w:rsidP="00FD6FEE">
            <w:pPr>
              <w:autoSpaceDE w:val="0"/>
              <w:autoSpaceDN w:val="0"/>
              <w:adjustRightInd w:val="0"/>
              <w:spacing w:line="360" w:lineRule="auto"/>
              <w:rPr>
                <w:b/>
                <w:sz w:val="28"/>
                <w:szCs w:val="28"/>
              </w:rPr>
            </w:pPr>
            <w:r w:rsidRPr="009707D6">
              <w:rPr>
                <w:b/>
                <w:sz w:val="28"/>
                <w:szCs w:val="28"/>
              </w:rPr>
              <w:t>Формы образовательной деятельности</w:t>
            </w:r>
          </w:p>
        </w:tc>
      </w:tr>
      <w:tr w:rsidR="00E12338" w:rsidRPr="009707D6" w:rsidTr="00DE76F5">
        <w:trPr>
          <w:trHeight w:val="783"/>
        </w:trPr>
        <w:tc>
          <w:tcPr>
            <w:tcW w:w="3462" w:type="dxa"/>
          </w:tcPr>
          <w:p w:rsidR="00E12338" w:rsidRPr="009707D6" w:rsidRDefault="00E12338" w:rsidP="00FD6FEE">
            <w:pPr>
              <w:autoSpaceDE w:val="0"/>
              <w:autoSpaceDN w:val="0"/>
              <w:adjustRightInd w:val="0"/>
              <w:rPr>
                <w:b/>
                <w:sz w:val="28"/>
                <w:szCs w:val="28"/>
              </w:rPr>
            </w:pPr>
            <w:r w:rsidRPr="009707D6">
              <w:rPr>
                <w:b/>
                <w:sz w:val="28"/>
                <w:szCs w:val="28"/>
              </w:rPr>
              <w:lastRenderedPageBreak/>
              <w:t>Непосредственно образовательная деятельность</w:t>
            </w:r>
          </w:p>
        </w:tc>
        <w:tc>
          <w:tcPr>
            <w:tcW w:w="3462" w:type="dxa"/>
          </w:tcPr>
          <w:p w:rsidR="00E12338" w:rsidRPr="009707D6" w:rsidRDefault="00E12338" w:rsidP="00FD6FEE">
            <w:pPr>
              <w:autoSpaceDE w:val="0"/>
              <w:autoSpaceDN w:val="0"/>
              <w:adjustRightInd w:val="0"/>
              <w:rPr>
                <w:b/>
                <w:sz w:val="28"/>
                <w:szCs w:val="28"/>
              </w:rPr>
            </w:pPr>
            <w:r w:rsidRPr="009707D6">
              <w:rPr>
                <w:b/>
                <w:sz w:val="28"/>
                <w:szCs w:val="28"/>
              </w:rPr>
              <w:t>Режимные моменты</w:t>
            </w:r>
          </w:p>
        </w:tc>
        <w:tc>
          <w:tcPr>
            <w:tcW w:w="3036" w:type="dxa"/>
          </w:tcPr>
          <w:p w:rsidR="00E12338" w:rsidRPr="009707D6" w:rsidRDefault="00E12338" w:rsidP="00FD6FEE">
            <w:pPr>
              <w:autoSpaceDE w:val="0"/>
              <w:autoSpaceDN w:val="0"/>
              <w:adjustRightInd w:val="0"/>
              <w:rPr>
                <w:b/>
                <w:sz w:val="28"/>
                <w:szCs w:val="28"/>
              </w:rPr>
            </w:pPr>
            <w:r w:rsidRPr="009707D6">
              <w:rPr>
                <w:b/>
                <w:sz w:val="28"/>
                <w:szCs w:val="28"/>
              </w:rPr>
              <w:t>Самостоятельная деятельность детей</w:t>
            </w:r>
          </w:p>
        </w:tc>
      </w:tr>
      <w:tr w:rsidR="00E12338" w:rsidRPr="009707D6" w:rsidTr="00DE76F5">
        <w:trPr>
          <w:trHeight w:val="331"/>
        </w:trPr>
        <w:tc>
          <w:tcPr>
            <w:tcW w:w="9960" w:type="dxa"/>
            <w:gridSpan w:val="3"/>
          </w:tcPr>
          <w:p w:rsidR="00E12338" w:rsidRPr="009707D6" w:rsidRDefault="00E12338" w:rsidP="00FD6FEE">
            <w:pPr>
              <w:autoSpaceDE w:val="0"/>
              <w:autoSpaceDN w:val="0"/>
              <w:adjustRightInd w:val="0"/>
              <w:rPr>
                <w:b/>
                <w:sz w:val="28"/>
                <w:szCs w:val="28"/>
              </w:rPr>
            </w:pPr>
            <w:r w:rsidRPr="009707D6">
              <w:rPr>
                <w:b/>
                <w:sz w:val="28"/>
                <w:szCs w:val="28"/>
              </w:rPr>
              <w:t>Формы организации детей</w:t>
            </w:r>
          </w:p>
        </w:tc>
      </w:tr>
      <w:tr w:rsidR="00E12338" w:rsidRPr="009707D6" w:rsidTr="00DE76F5">
        <w:trPr>
          <w:trHeight w:val="381"/>
        </w:trPr>
        <w:tc>
          <w:tcPr>
            <w:tcW w:w="3462" w:type="dxa"/>
          </w:tcPr>
          <w:p w:rsidR="00E12338" w:rsidRPr="009707D6" w:rsidRDefault="00E12338" w:rsidP="00FD6FEE">
            <w:pPr>
              <w:autoSpaceDE w:val="0"/>
              <w:autoSpaceDN w:val="0"/>
              <w:adjustRightInd w:val="0"/>
              <w:rPr>
                <w:sz w:val="28"/>
                <w:szCs w:val="28"/>
              </w:rPr>
            </w:pPr>
            <w:r w:rsidRPr="009707D6">
              <w:rPr>
                <w:sz w:val="28"/>
                <w:szCs w:val="28"/>
              </w:rPr>
              <w:t>Индивидуальные</w:t>
            </w:r>
          </w:p>
          <w:p w:rsidR="00E12338" w:rsidRPr="009707D6" w:rsidRDefault="00E12338" w:rsidP="00FD6FEE">
            <w:pPr>
              <w:autoSpaceDE w:val="0"/>
              <w:autoSpaceDN w:val="0"/>
              <w:adjustRightInd w:val="0"/>
              <w:rPr>
                <w:sz w:val="28"/>
                <w:szCs w:val="28"/>
              </w:rPr>
            </w:pPr>
            <w:r w:rsidRPr="009707D6">
              <w:rPr>
                <w:sz w:val="28"/>
                <w:szCs w:val="28"/>
              </w:rPr>
              <w:t>Подгрупповые</w:t>
            </w:r>
          </w:p>
          <w:p w:rsidR="00E12338" w:rsidRPr="009707D6" w:rsidRDefault="00E12338" w:rsidP="00FD6FEE">
            <w:pPr>
              <w:autoSpaceDE w:val="0"/>
              <w:autoSpaceDN w:val="0"/>
              <w:adjustRightInd w:val="0"/>
              <w:rPr>
                <w:sz w:val="28"/>
                <w:szCs w:val="28"/>
              </w:rPr>
            </w:pPr>
            <w:r w:rsidRPr="009707D6">
              <w:rPr>
                <w:sz w:val="28"/>
                <w:szCs w:val="28"/>
              </w:rPr>
              <w:t>Групповые</w:t>
            </w:r>
          </w:p>
          <w:p w:rsidR="00E12338" w:rsidRPr="009707D6" w:rsidRDefault="00E12338" w:rsidP="00FD6FEE">
            <w:pPr>
              <w:autoSpaceDE w:val="0"/>
              <w:autoSpaceDN w:val="0"/>
              <w:adjustRightInd w:val="0"/>
              <w:rPr>
                <w:sz w:val="28"/>
                <w:szCs w:val="28"/>
              </w:rPr>
            </w:pPr>
          </w:p>
        </w:tc>
        <w:tc>
          <w:tcPr>
            <w:tcW w:w="3462" w:type="dxa"/>
          </w:tcPr>
          <w:p w:rsidR="00E12338" w:rsidRPr="009707D6" w:rsidRDefault="00E12338" w:rsidP="00FD6FEE">
            <w:pPr>
              <w:autoSpaceDE w:val="0"/>
              <w:autoSpaceDN w:val="0"/>
              <w:adjustRightInd w:val="0"/>
              <w:rPr>
                <w:sz w:val="28"/>
                <w:szCs w:val="28"/>
              </w:rPr>
            </w:pPr>
            <w:r w:rsidRPr="009707D6">
              <w:rPr>
                <w:sz w:val="28"/>
                <w:szCs w:val="28"/>
              </w:rPr>
              <w:t>Групповые</w:t>
            </w:r>
          </w:p>
          <w:p w:rsidR="00E12338" w:rsidRPr="009707D6" w:rsidRDefault="00E12338" w:rsidP="00FD6FEE">
            <w:pPr>
              <w:autoSpaceDE w:val="0"/>
              <w:autoSpaceDN w:val="0"/>
              <w:adjustRightInd w:val="0"/>
              <w:rPr>
                <w:sz w:val="28"/>
                <w:szCs w:val="28"/>
              </w:rPr>
            </w:pPr>
            <w:r w:rsidRPr="009707D6">
              <w:rPr>
                <w:sz w:val="28"/>
                <w:szCs w:val="28"/>
              </w:rPr>
              <w:t>Подгрупповые</w:t>
            </w:r>
          </w:p>
          <w:p w:rsidR="00E12338" w:rsidRPr="009707D6" w:rsidRDefault="00E12338" w:rsidP="00FD6FEE">
            <w:pPr>
              <w:autoSpaceDE w:val="0"/>
              <w:autoSpaceDN w:val="0"/>
              <w:adjustRightInd w:val="0"/>
              <w:rPr>
                <w:sz w:val="28"/>
                <w:szCs w:val="28"/>
              </w:rPr>
            </w:pPr>
            <w:r w:rsidRPr="009707D6">
              <w:rPr>
                <w:sz w:val="28"/>
                <w:szCs w:val="28"/>
              </w:rPr>
              <w:t xml:space="preserve">Индивидуальные </w:t>
            </w:r>
          </w:p>
        </w:tc>
        <w:tc>
          <w:tcPr>
            <w:tcW w:w="3036" w:type="dxa"/>
          </w:tcPr>
          <w:p w:rsidR="00E12338" w:rsidRPr="009707D6" w:rsidRDefault="00E12338" w:rsidP="00FD6FEE">
            <w:pPr>
              <w:autoSpaceDE w:val="0"/>
              <w:autoSpaceDN w:val="0"/>
              <w:adjustRightInd w:val="0"/>
              <w:rPr>
                <w:sz w:val="28"/>
                <w:szCs w:val="28"/>
              </w:rPr>
            </w:pPr>
            <w:r w:rsidRPr="009707D6">
              <w:rPr>
                <w:sz w:val="28"/>
                <w:szCs w:val="28"/>
              </w:rPr>
              <w:t xml:space="preserve">Индивидуальные </w:t>
            </w:r>
          </w:p>
          <w:p w:rsidR="00E12338" w:rsidRPr="009707D6" w:rsidRDefault="00E12338" w:rsidP="00FD6FEE">
            <w:pPr>
              <w:autoSpaceDE w:val="0"/>
              <w:autoSpaceDN w:val="0"/>
              <w:adjustRightInd w:val="0"/>
              <w:rPr>
                <w:sz w:val="28"/>
                <w:szCs w:val="28"/>
              </w:rPr>
            </w:pPr>
            <w:r w:rsidRPr="009707D6">
              <w:rPr>
                <w:sz w:val="28"/>
                <w:szCs w:val="28"/>
              </w:rPr>
              <w:t>подгрупповые</w:t>
            </w:r>
          </w:p>
        </w:tc>
      </w:tr>
      <w:tr w:rsidR="00E12338" w:rsidRPr="009707D6" w:rsidTr="00DE76F5">
        <w:trPr>
          <w:trHeight w:val="1835"/>
        </w:trPr>
        <w:tc>
          <w:tcPr>
            <w:tcW w:w="3462" w:type="dxa"/>
          </w:tcPr>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Сюжетно-ролевая игра</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Рассматривание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Наблюдение</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Чтение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Игра-экспериментирование</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Развивающая игра</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Экскурсия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Интегративная деятельность</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Конструирование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Исследовательская деятельность</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Рассказ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Беседа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Создание коллекций</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Проектная деятельность</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Экспериментирование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Проблемная ситуация</w:t>
            </w:r>
          </w:p>
        </w:tc>
        <w:tc>
          <w:tcPr>
            <w:tcW w:w="3462" w:type="dxa"/>
          </w:tcPr>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Сюжетно-ролевая игра</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Рассматривание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Наблюдение</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Чтение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Игра-экспериментирование</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Развивающая игра</w:t>
            </w:r>
          </w:p>
          <w:p w:rsidR="00E12338" w:rsidRPr="009707D6" w:rsidRDefault="00E12338" w:rsidP="00FD6FEE">
            <w:pPr>
              <w:numPr>
                <w:ilvl w:val="0"/>
                <w:numId w:val="10"/>
              </w:numPr>
              <w:tabs>
                <w:tab w:val="clear" w:pos="720"/>
                <w:tab w:val="num" w:pos="176"/>
              </w:tabs>
              <w:autoSpaceDE w:val="0"/>
              <w:autoSpaceDN w:val="0"/>
              <w:adjustRightInd w:val="0"/>
              <w:rPr>
                <w:sz w:val="28"/>
                <w:szCs w:val="28"/>
              </w:rPr>
            </w:pPr>
            <w:r w:rsidRPr="009707D6">
              <w:rPr>
                <w:sz w:val="28"/>
                <w:szCs w:val="28"/>
              </w:rPr>
              <w:t>Ситуативный разговор с детьми</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Экскурсия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Интегративная деятельность</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Конструирование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Исследовательская деятельность</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Рассказ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Беседа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Создание коллекций</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Проектная деятельность</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Экспериментирование </w:t>
            </w:r>
          </w:p>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Проблемная ситуация</w:t>
            </w:r>
          </w:p>
        </w:tc>
        <w:tc>
          <w:tcPr>
            <w:tcW w:w="3036" w:type="dxa"/>
          </w:tcPr>
          <w:p w:rsidR="00E12338" w:rsidRPr="009707D6" w:rsidRDefault="00E12338" w:rsidP="00FD6FEE">
            <w:pPr>
              <w:numPr>
                <w:ilvl w:val="0"/>
                <w:numId w:val="10"/>
              </w:numPr>
              <w:tabs>
                <w:tab w:val="clear" w:pos="720"/>
                <w:tab w:val="num" w:pos="214"/>
              </w:tabs>
              <w:autoSpaceDE w:val="0"/>
              <w:autoSpaceDN w:val="0"/>
              <w:adjustRightInd w:val="0"/>
              <w:rPr>
                <w:sz w:val="28"/>
                <w:szCs w:val="28"/>
              </w:rPr>
            </w:pPr>
            <w:r w:rsidRPr="009707D6">
              <w:rPr>
                <w:sz w:val="28"/>
                <w:szCs w:val="28"/>
              </w:rPr>
              <w:t>Во всех видах самостоятельной  детской деятельности</w:t>
            </w:r>
          </w:p>
          <w:p w:rsidR="00E12338" w:rsidRPr="009707D6" w:rsidRDefault="00E12338" w:rsidP="00FD6FEE">
            <w:pPr>
              <w:autoSpaceDE w:val="0"/>
              <w:autoSpaceDN w:val="0"/>
              <w:adjustRightInd w:val="0"/>
              <w:rPr>
                <w:sz w:val="28"/>
                <w:szCs w:val="28"/>
              </w:rPr>
            </w:pPr>
          </w:p>
        </w:tc>
      </w:tr>
    </w:tbl>
    <w:p w:rsidR="00E12338" w:rsidRPr="009707D6" w:rsidRDefault="00E12338" w:rsidP="00FD6FEE">
      <w:pPr>
        <w:autoSpaceDE w:val="0"/>
        <w:autoSpaceDN w:val="0"/>
        <w:adjustRightInd w:val="0"/>
        <w:spacing w:line="360" w:lineRule="auto"/>
        <w:rPr>
          <w:b/>
          <w:bCs/>
          <w:sz w:val="28"/>
          <w:szCs w:val="28"/>
        </w:rPr>
      </w:pPr>
      <w:r w:rsidRPr="009707D6">
        <w:rPr>
          <w:b/>
          <w:bCs/>
          <w:sz w:val="28"/>
          <w:szCs w:val="28"/>
        </w:rPr>
        <w:t>Методическое обеспечение образовательной области</w:t>
      </w:r>
    </w:p>
    <w:p w:rsidR="00E12338" w:rsidRPr="009707D6" w:rsidRDefault="00E12338" w:rsidP="00FD6FEE">
      <w:pPr>
        <w:autoSpaceDE w:val="0"/>
        <w:autoSpaceDN w:val="0"/>
        <w:adjustRightInd w:val="0"/>
        <w:spacing w:line="360" w:lineRule="auto"/>
        <w:rPr>
          <w:b/>
          <w:bCs/>
          <w:sz w:val="28"/>
          <w:szCs w:val="28"/>
        </w:rPr>
      </w:pPr>
      <w:r w:rsidRPr="009707D6">
        <w:rPr>
          <w:b/>
          <w:bCs/>
          <w:sz w:val="28"/>
          <w:szCs w:val="28"/>
        </w:rPr>
        <w:t>«Познавательное развитие»</w:t>
      </w:r>
    </w:p>
    <w:tbl>
      <w:tblPr>
        <w:tblpPr w:leftFromText="180" w:rightFromText="180" w:vertAnchor="text" w:horzAnchor="margin" w:tblpXSpec="center" w:tblpY="159"/>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4"/>
        <w:gridCol w:w="3870"/>
        <w:gridCol w:w="2344"/>
        <w:gridCol w:w="1431"/>
      </w:tblGrid>
      <w:tr w:rsidR="00E12338" w:rsidRPr="009707D6" w:rsidTr="00DE76F5">
        <w:trPr>
          <w:trHeight w:val="570"/>
        </w:trPr>
        <w:tc>
          <w:tcPr>
            <w:tcW w:w="2864" w:type="dxa"/>
          </w:tcPr>
          <w:p w:rsidR="00E12338" w:rsidRPr="009707D6" w:rsidRDefault="00E12338" w:rsidP="00FD6FEE">
            <w:pPr>
              <w:autoSpaceDE w:val="0"/>
              <w:autoSpaceDN w:val="0"/>
              <w:adjustRightInd w:val="0"/>
              <w:rPr>
                <w:b/>
                <w:bCs/>
                <w:sz w:val="28"/>
                <w:szCs w:val="28"/>
              </w:rPr>
            </w:pPr>
            <w:r w:rsidRPr="009707D6">
              <w:rPr>
                <w:b/>
                <w:bCs/>
                <w:sz w:val="28"/>
                <w:szCs w:val="28"/>
              </w:rPr>
              <w:t>Автор</w:t>
            </w:r>
          </w:p>
          <w:p w:rsidR="00E12338" w:rsidRPr="009707D6" w:rsidRDefault="00E12338" w:rsidP="00FD6FEE">
            <w:pPr>
              <w:autoSpaceDE w:val="0"/>
              <w:autoSpaceDN w:val="0"/>
              <w:adjustRightInd w:val="0"/>
              <w:rPr>
                <w:b/>
                <w:bCs/>
                <w:sz w:val="28"/>
                <w:szCs w:val="28"/>
              </w:rPr>
            </w:pPr>
            <w:r w:rsidRPr="009707D6">
              <w:rPr>
                <w:b/>
                <w:bCs/>
                <w:sz w:val="28"/>
                <w:szCs w:val="28"/>
              </w:rPr>
              <w:t>составитель</w:t>
            </w:r>
          </w:p>
        </w:tc>
        <w:tc>
          <w:tcPr>
            <w:tcW w:w="3870" w:type="dxa"/>
          </w:tcPr>
          <w:p w:rsidR="00E12338" w:rsidRPr="009707D6" w:rsidRDefault="00E12338" w:rsidP="00FD6FEE">
            <w:pPr>
              <w:autoSpaceDE w:val="0"/>
              <w:autoSpaceDN w:val="0"/>
              <w:adjustRightInd w:val="0"/>
              <w:rPr>
                <w:b/>
                <w:bCs/>
                <w:sz w:val="28"/>
                <w:szCs w:val="28"/>
              </w:rPr>
            </w:pPr>
            <w:r w:rsidRPr="009707D6">
              <w:rPr>
                <w:b/>
                <w:bCs/>
                <w:sz w:val="28"/>
                <w:szCs w:val="28"/>
              </w:rPr>
              <w:t>Наименование издания</w:t>
            </w:r>
          </w:p>
        </w:tc>
        <w:tc>
          <w:tcPr>
            <w:tcW w:w="2344" w:type="dxa"/>
          </w:tcPr>
          <w:p w:rsidR="00E12338" w:rsidRPr="009707D6" w:rsidRDefault="00E12338" w:rsidP="00FD6FEE">
            <w:pPr>
              <w:autoSpaceDE w:val="0"/>
              <w:autoSpaceDN w:val="0"/>
              <w:adjustRightInd w:val="0"/>
              <w:rPr>
                <w:b/>
                <w:bCs/>
                <w:sz w:val="28"/>
                <w:szCs w:val="28"/>
              </w:rPr>
            </w:pPr>
            <w:r w:rsidRPr="009707D6">
              <w:rPr>
                <w:b/>
                <w:bCs/>
                <w:sz w:val="28"/>
                <w:szCs w:val="28"/>
              </w:rPr>
              <w:t xml:space="preserve">Издательство </w:t>
            </w:r>
          </w:p>
        </w:tc>
        <w:tc>
          <w:tcPr>
            <w:tcW w:w="1431" w:type="dxa"/>
          </w:tcPr>
          <w:p w:rsidR="00E12338" w:rsidRPr="009707D6" w:rsidRDefault="00E12338" w:rsidP="00FD6FEE">
            <w:pPr>
              <w:autoSpaceDE w:val="0"/>
              <w:autoSpaceDN w:val="0"/>
              <w:adjustRightInd w:val="0"/>
              <w:rPr>
                <w:b/>
                <w:bCs/>
                <w:sz w:val="28"/>
                <w:szCs w:val="28"/>
              </w:rPr>
            </w:pPr>
            <w:r w:rsidRPr="009707D6">
              <w:rPr>
                <w:b/>
                <w:bCs/>
                <w:sz w:val="28"/>
                <w:szCs w:val="28"/>
              </w:rPr>
              <w:t>Год издания</w:t>
            </w:r>
          </w:p>
        </w:tc>
      </w:tr>
      <w:tr w:rsidR="00E12338" w:rsidRPr="009707D6" w:rsidTr="00DE76F5">
        <w:trPr>
          <w:trHeight w:val="165"/>
        </w:trPr>
        <w:tc>
          <w:tcPr>
            <w:tcW w:w="2864" w:type="dxa"/>
          </w:tcPr>
          <w:p w:rsidR="00E12338" w:rsidRPr="009707D6" w:rsidRDefault="00E12338" w:rsidP="00FD6FEE">
            <w:pPr>
              <w:autoSpaceDE w:val="0"/>
              <w:autoSpaceDN w:val="0"/>
              <w:adjustRightInd w:val="0"/>
              <w:rPr>
                <w:b/>
                <w:bCs/>
                <w:sz w:val="28"/>
                <w:szCs w:val="28"/>
              </w:rPr>
            </w:pPr>
            <w:proofErr w:type="spellStart"/>
            <w:r w:rsidRPr="009707D6">
              <w:rPr>
                <w:sz w:val="28"/>
                <w:szCs w:val="28"/>
              </w:rPr>
              <w:t>Н.Е.Вераксы</w:t>
            </w:r>
            <w:proofErr w:type="spellEnd"/>
            <w:r w:rsidRPr="009707D6">
              <w:rPr>
                <w:sz w:val="28"/>
                <w:szCs w:val="28"/>
              </w:rPr>
              <w:t>, Т.С.Комарова, М.А.Васильева</w:t>
            </w:r>
          </w:p>
        </w:tc>
        <w:tc>
          <w:tcPr>
            <w:tcW w:w="3870" w:type="dxa"/>
          </w:tcPr>
          <w:p w:rsidR="00E12338" w:rsidRPr="009707D6" w:rsidRDefault="00E12338" w:rsidP="00FD6FEE">
            <w:pPr>
              <w:autoSpaceDE w:val="0"/>
              <w:autoSpaceDN w:val="0"/>
              <w:adjustRightInd w:val="0"/>
              <w:rPr>
                <w:sz w:val="28"/>
                <w:szCs w:val="28"/>
              </w:rPr>
            </w:pPr>
            <w:r w:rsidRPr="009707D6">
              <w:rPr>
                <w:sz w:val="28"/>
                <w:szCs w:val="28"/>
              </w:rPr>
              <w:t>Общеобразовательная программа дошкольного образования « От рождения до школы »</w:t>
            </w:r>
          </w:p>
          <w:p w:rsidR="00E12338" w:rsidRPr="009707D6" w:rsidRDefault="00E12338" w:rsidP="00FD6FEE">
            <w:pPr>
              <w:autoSpaceDE w:val="0"/>
              <w:autoSpaceDN w:val="0"/>
              <w:adjustRightInd w:val="0"/>
              <w:rPr>
                <w:b/>
                <w:bCs/>
                <w:sz w:val="28"/>
                <w:szCs w:val="28"/>
              </w:rPr>
            </w:pPr>
          </w:p>
        </w:tc>
        <w:tc>
          <w:tcPr>
            <w:tcW w:w="2344" w:type="dxa"/>
          </w:tcPr>
          <w:p w:rsidR="00E12338" w:rsidRPr="009707D6" w:rsidRDefault="00E12338" w:rsidP="00FD6FEE">
            <w:pPr>
              <w:autoSpaceDE w:val="0"/>
              <w:autoSpaceDN w:val="0"/>
              <w:adjustRightInd w:val="0"/>
              <w:rPr>
                <w:sz w:val="28"/>
                <w:szCs w:val="28"/>
              </w:rPr>
            </w:pPr>
            <w:r w:rsidRPr="009707D6">
              <w:rPr>
                <w:sz w:val="28"/>
                <w:szCs w:val="28"/>
              </w:rPr>
              <w:t xml:space="preserve">М.Мозаика – Синтез, </w:t>
            </w:r>
          </w:p>
          <w:p w:rsidR="00E12338" w:rsidRPr="009707D6" w:rsidRDefault="00E12338" w:rsidP="00FD6FEE">
            <w:pPr>
              <w:autoSpaceDE w:val="0"/>
              <w:autoSpaceDN w:val="0"/>
              <w:adjustRightInd w:val="0"/>
              <w:rPr>
                <w:b/>
                <w:bCs/>
                <w:sz w:val="28"/>
                <w:szCs w:val="28"/>
              </w:rPr>
            </w:pP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2014</w:t>
            </w:r>
          </w:p>
        </w:tc>
      </w:tr>
      <w:tr w:rsidR="00E12338" w:rsidRPr="009707D6" w:rsidTr="00DE76F5">
        <w:trPr>
          <w:trHeight w:val="480"/>
        </w:trPr>
        <w:tc>
          <w:tcPr>
            <w:tcW w:w="2864" w:type="dxa"/>
          </w:tcPr>
          <w:p w:rsidR="00E12338" w:rsidRPr="009707D6" w:rsidRDefault="00E12338" w:rsidP="00FD6FEE">
            <w:pPr>
              <w:autoSpaceDE w:val="0"/>
              <w:autoSpaceDN w:val="0"/>
              <w:adjustRightInd w:val="0"/>
              <w:rPr>
                <w:sz w:val="28"/>
                <w:szCs w:val="28"/>
              </w:rPr>
            </w:pPr>
            <w:proofErr w:type="spellStart"/>
            <w:r w:rsidRPr="009707D6">
              <w:rPr>
                <w:sz w:val="28"/>
                <w:szCs w:val="28"/>
              </w:rPr>
              <w:lastRenderedPageBreak/>
              <w:t>Н.Е.Вераксы</w:t>
            </w:r>
            <w:proofErr w:type="spellEnd"/>
            <w:r w:rsidRPr="009707D6">
              <w:rPr>
                <w:sz w:val="28"/>
                <w:szCs w:val="28"/>
              </w:rPr>
              <w:t>, Т.С.Комарова, М.А.Васильева</w:t>
            </w:r>
          </w:p>
        </w:tc>
        <w:tc>
          <w:tcPr>
            <w:tcW w:w="3870" w:type="dxa"/>
          </w:tcPr>
          <w:p w:rsidR="00E12338" w:rsidRPr="009707D6" w:rsidRDefault="00E12338" w:rsidP="00FD6FEE">
            <w:pPr>
              <w:autoSpaceDE w:val="0"/>
              <w:autoSpaceDN w:val="0"/>
              <w:adjustRightInd w:val="0"/>
              <w:rPr>
                <w:sz w:val="28"/>
                <w:szCs w:val="28"/>
              </w:rPr>
            </w:pPr>
          </w:p>
          <w:p w:rsidR="00E12338" w:rsidRPr="009707D6" w:rsidRDefault="00E12338" w:rsidP="00FD6FEE">
            <w:pPr>
              <w:autoSpaceDE w:val="0"/>
              <w:autoSpaceDN w:val="0"/>
              <w:adjustRightInd w:val="0"/>
              <w:rPr>
                <w:sz w:val="28"/>
                <w:szCs w:val="28"/>
              </w:rPr>
            </w:pPr>
            <w:r w:rsidRPr="009707D6">
              <w:rPr>
                <w:sz w:val="28"/>
                <w:szCs w:val="28"/>
              </w:rPr>
              <w:t>Комплексные занятия по программе «От рождения до школы»</w:t>
            </w:r>
            <w:proofErr w:type="gramStart"/>
            <w:r w:rsidRPr="009707D6">
              <w:rPr>
                <w:sz w:val="28"/>
                <w:szCs w:val="28"/>
              </w:rPr>
              <w:t>.С</w:t>
            </w:r>
            <w:proofErr w:type="gramEnd"/>
            <w:r w:rsidRPr="009707D6">
              <w:rPr>
                <w:sz w:val="28"/>
                <w:szCs w:val="28"/>
              </w:rPr>
              <w:t>редняя группа</w:t>
            </w:r>
          </w:p>
        </w:tc>
        <w:tc>
          <w:tcPr>
            <w:tcW w:w="2344" w:type="dxa"/>
          </w:tcPr>
          <w:p w:rsidR="00E12338" w:rsidRPr="009707D6" w:rsidRDefault="00E12338" w:rsidP="00FD6FEE">
            <w:pPr>
              <w:autoSpaceDE w:val="0"/>
              <w:autoSpaceDN w:val="0"/>
              <w:adjustRightInd w:val="0"/>
              <w:rPr>
                <w:sz w:val="28"/>
                <w:szCs w:val="28"/>
              </w:rPr>
            </w:pPr>
            <w:r w:rsidRPr="009707D6">
              <w:rPr>
                <w:sz w:val="28"/>
                <w:szCs w:val="28"/>
              </w:rPr>
              <w:t>Волгоград: Учитель</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2014</w:t>
            </w:r>
          </w:p>
        </w:tc>
      </w:tr>
      <w:tr w:rsidR="00E12338" w:rsidRPr="009707D6" w:rsidTr="00DE76F5">
        <w:trPr>
          <w:trHeight w:val="784"/>
        </w:trPr>
        <w:tc>
          <w:tcPr>
            <w:tcW w:w="2864" w:type="dxa"/>
          </w:tcPr>
          <w:p w:rsidR="00E12338" w:rsidRPr="009707D6" w:rsidRDefault="00E12338" w:rsidP="00FD6FEE">
            <w:pPr>
              <w:autoSpaceDE w:val="0"/>
              <w:autoSpaceDN w:val="0"/>
              <w:adjustRightInd w:val="0"/>
              <w:rPr>
                <w:sz w:val="28"/>
                <w:szCs w:val="28"/>
              </w:rPr>
            </w:pPr>
            <w:proofErr w:type="spellStart"/>
            <w:r w:rsidRPr="009707D6">
              <w:rPr>
                <w:sz w:val="28"/>
                <w:szCs w:val="28"/>
              </w:rPr>
              <w:t>О.В.Дыбина</w:t>
            </w:r>
            <w:proofErr w:type="spellEnd"/>
          </w:p>
        </w:tc>
        <w:tc>
          <w:tcPr>
            <w:tcW w:w="3870" w:type="dxa"/>
          </w:tcPr>
          <w:p w:rsidR="00E12338" w:rsidRPr="009707D6" w:rsidRDefault="00E12338" w:rsidP="00FD6FEE">
            <w:pPr>
              <w:autoSpaceDE w:val="0"/>
              <w:autoSpaceDN w:val="0"/>
              <w:adjustRightInd w:val="0"/>
              <w:rPr>
                <w:sz w:val="28"/>
                <w:szCs w:val="28"/>
              </w:rPr>
            </w:pPr>
            <w:r w:rsidRPr="009707D6">
              <w:rPr>
                <w:sz w:val="28"/>
                <w:szCs w:val="28"/>
              </w:rPr>
              <w:t xml:space="preserve">Занятия по ознакомлению с окружающим миром </w:t>
            </w:r>
          </w:p>
        </w:tc>
        <w:tc>
          <w:tcPr>
            <w:tcW w:w="2344" w:type="dxa"/>
          </w:tcPr>
          <w:p w:rsidR="00E12338" w:rsidRPr="009707D6" w:rsidRDefault="00E12338" w:rsidP="00FD6FEE">
            <w:pPr>
              <w:autoSpaceDE w:val="0"/>
              <w:autoSpaceDN w:val="0"/>
              <w:adjustRightInd w:val="0"/>
              <w:rPr>
                <w:sz w:val="28"/>
                <w:szCs w:val="28"/>
              </w:rPr>
            </w:pPr>
            <w:r w:rsidRPr="009707D6">
              <w:rPr>
                <w:sz w:val="28"/>
                <w:szCs w:val="28"/>
              </w:rPr>
              <w:t>М.: Мозаик</w:t>
            </w:r>
            <w:proofErr w:type="gramStart"/>
            <w:r w:rsidRPr="009707D6">
              <w:rPr>
                <w:sz w:val="28"/>
                <w:szCs w:val="28"/>
              </w:rPr>
              <w:t>а-</w:t>
            </w:r>
            <w:proofErr w:type="gramEnd"/>
            <w:r w:rsidRPr="009707D6">
              <w:rPr>
                <w:sz w:val="28"/>
                <w:szCs w:val="28"/>
              </w:rPr>
              <w:t xml:space="preserve"> Синтез</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2013</w:t>
            </w:r>
          </w:p>
          <w:p w:rsidR="00E12338" w:rsidRPr="009707D6" w:rsidRDefault="00E12338" w:rsidP="00FD6FEE">
            <w:pPr>
              <w:autoSpaceDE w:val="0"/>
              <w:autoSpaceDN w:val="0"/>
              <w:adjustRightInd w:val="0"/>
              <w:rPr>
                <w:sz w:val="28"/>
                <w:szCs w:val="28"/>
              </w:rPr>
            </w:pPr>
          </w:p>
        </w:tc>
      </w:tr>
      <w:tr w:rsidR="00E12338" w:rsidRPr="009707D6" w:rsidTr="00DE76F5">
        <w:trPr>
          <w:trHeight w:val="989"/>
        </w:trPr>
        <w:tc>
          <w:tcPr>
            <w:tcW w:w="2864" w:type="dxa"/>
          </w:tcPr>
          <w:p w:rsidR="00E12338" w:rsidRPr="009707D6" w:rsidRDefault="00E12338" w:rsidP="00FD6FEE">
            <w:pPr>
              <w:autoSpaceDE w:val="0"/>
              <w:autoSpaceDN w:val="0"/>
              <w:adjustRightInd w:val="0"/>
              <w:rPr>
                <w:sz w:val="28"/>
                <w:szCs w:val="28"/>
              </w:rPr>
            </w:pPr>
            <w:proofErr w:type="spellStart"/>
            <w:r w:rsidRPr="009707D6">
              <w:rPr>
                <w:sz w:val="28"/>
                <w:szCs w:val="28"/>
              </w:rPr>
              <w:t>О.А.Соломенникова</w:t>
            </w:r>
            <w:proofErr w:type="spellEnd"/>
          </w:p>
        </w:tc>
        <w:tc>
          <w:tcPr>
            <w:tcW w:w="3870" w:type="dxa"/>
          </w:tcPr>
          <w:p w:rsidR="00E12338" w:rsidRPr="009707D6" w:rsidRDefault="00E12338" w:rsidP="00FD6FEE">
            <w:pPr>
              <w:autoSpaceDE w:val="0"/>
              <w:autoSpaceDN w:val="0"/>
              <w:adjustRightInd w:val="0"/>
              <w:rPr>
                <w:sz w:val="28"/>
                <w:szCs w:val="28"/>
              </w:rPr>
            </w:pPr>
            <w:r w:rsidRPr="009707D6">
              <w:rPr>
                <w:sz w:val="28"/>
                <w:szCs w:val="28"/>
              </w:rPr>
              <w:t>Занятия по формированию элементарных экологических представлений в средней группе детского сада</w:t>
            </w:r>
          </w:p>
        </w:tc>
        <w:tc>
          <w:tcPr>
            <w:tcW w:w="2344" w:type="dxa"/>
          </w:tcPr>
          <w:p w:rsidR="00E12338" w:rsidRPr="009707D6" w:rsidRDefault="00E12338" w:rsidP="00FD6FEE">
            <w:pPr>
              <w:autoSpaceDE w:val="0"/>
              <w:autoSpaceDN w:val="0"/>
              <w:adjustRightInd w:val="0"/>
              <w:rPr>
                <w:sz w:val="28"/>
                <w:szCs w:val="28"/>
              </w:rPr>
            </w:pPr>
            <w:proofErr w:type="spellStart"/>
            <w:r w:rsidRPr="009707D6">
              <w:rPr>
                <w:sz w:val="28"/>
                <w:szCs w:val="28"/>
              </w:rPr>
              <w:t>М.:Мозаика</w:t>
            </w:r>
            <w:proofErr w:type="spellEnd"/>
            <w:r w:rsidRPr="009707D6">
              <w:rPr>
                <w:sz w:val="28"/>
                <w:szCs w:val="28"/>
              </w:rPr>
              <w:t xml:space="preserve"> - Синтез</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2012</w:t>
            </w:r>
          </w:p>
        </w:tc>
      </w:tr>
      <w:tr w:rsidR="00E12338" w:rsidRPr="009707D6" w:rsidTr="00DE76F5">
        <w:trPr>
          <w:trHeight w:val="471"/>
        </w:trPr>
        <w:tc>
          <w:tcPr>
            <w:tcW w:w="2864" w:type="dxa"/>
          </w:tcPr>
          <w:p w:rsidR="00E12338" w:rsidRPr="009707D6" w:rsidRDefault="00E12338" w:rsidP="00FD6FEE">
            <w:pPr>
              <w:autoSpaceDE w:val="0"/>
              <w:autoSpaceDN w:val="0"/>
              <w:adjustRightInd w:val="0"/>
              <w:rPr>
                <w:sz w:val="28"/>
                <w:szCs w:val="28"/>
              </w:rPr>
            </w:pPr>
            <w:r w:rsidRPr="009707D6">
              <w:rPr>
                <w:sz w:val="28"/>
                <w:szCs w:val="28"/>
              </w:rPr>
              <w:t>Т.А.Шорыгина</w:t>
            </w:r>
          </w:p>
        </w:tc>
        <w:tc>
          <w:tcPr>
            <w:tcW w:w="3870" w:type="dxa"/>
          </w:tcPr>
          <w:p w:rsidR="00E12338" w:rsidRPr="009707D6" w:rsidRDefault="00E12338" w:rsidP="00FD6FEE">
            <w:pPr>
              <w:autoSpaceDE w:val="0"/>
              <w:autoSpaceDN w:val="0"/>
              <w:adjustRightInd w:val="0"/>
              <w:rPr>
                <w:sz w:val="28"/>
                <w:szCs w:val="28"/>
              </w:rPr>
            </w:pPr>
            <w:r w:rsidRPr="009707D6">
              <w:rPr>
                <w:sz w:val="28"/>
                <w:szCs w:val="28"/>
              </w:rPr>
              <w:t>Моя семья. Методическое пособие</w:t>
            </w:r>
          </w:p>
        </w:tc>
        <w:tc>
          <w:tcPr>
            <w:tcW w:w="2344" w:type="dxa"/>
          </w:tcPr>
          <w:p w:rsidR="00E12338" w:rsidRPr="009707D6" w:rsidRDefault="00E12338" w:rsidP="00FD6FEE">
            <w:pPr>
              <w:autoSpaceDE w:val="0"/>
              <w:autoSpaceDN w:val="0"/>
              <w:adjustRightInd w:val="0"/>
              <w:rPr>
                <w:sz w:val="28"/>
                <w:szCs w:val="28"/>
              </w:rPr>
            </w:pPr>
            <w:r w:rsidRPr="009707D6">
              <w:rPr>
                <w:sz w:val="28"/>
                <w:szCs w:val="28"/>
              </w:rPr>
              <w:t>М.: ТЦ Сфера</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2014</w:t>
            </w:r>
          </w:p>
          <w:p w:rsidR="00E12338" w:rsidRPr="009707D6" w:rsidRDefault="00E12338" w:rsidP="00FD6FEE">
            <w:pPr>
              <w:autoSpaceDE w:val="0"/>
              <w:autoSpaceDN w:val="0"/>
              <w:adjustRightInd w:val="0"/>
              <w:rPr>
                <w:sz w:val="28"/>
                <w:szCs w:val="28"/>
              </w:rPr>
            </w:pPr>
          </w:p>
        </w:tc>
      </w:tr>
      <w:tr w:rsidR="00E12338" w:rsidRPr="009707D6" w:rsidTr="00DE76F5">
        <w:trPr>
          <w:trHeight w:val="557"/>
        </w:trPr>
        <w:tc>
          <w:tcPr>
            <w:tcW w:w="2864" w:type="dxa"/>
          </w:tcPr>
          <w:p w:rsidR="00E12338" w:rsidRPr="009707D6" w:rsidRDefault="00E12338" w:rsidP="00FD6FEE">
            <w:pPr>
              <w:autoSpaceDE w:val="0"/>
              <w:autoSpaceDN w:val="0"/>
              <w:adjustRightInd w:val="0"/>
              <w:rPr>
                <w:sz w:val="28"/>
                <w:szCs w:val="28"/>
              </w:rPr>
            </w:pPr>
            <w:proofErr w:type="spellStart"/>
            <w:r w:rsidRPr="009707D6">
              <w:rPr>
                <w:sz w:val="28"/>
                <w:szCs w:val="28"/>
              </w:rPr>
              <w:t>Г.Н.Жучкова</w:t>
            </w:r>
            <w:proofErr w:type="spellEnd"/>
          </w:p>
        </w:tc>
        <w:tc>
          <w:tcPr>
            <w:tcW w:w="3870" w:type="dxa"/>
          </w:tcPr>
          <w:p w:rsidR="00E12338" w:rsidRPr="009707D6" w:rsidRDefault="00E12338" w:rsidP="00FD6FEE">
            <w:pPr>
              <w:autoSpaceDE w:val="0"/>
              <w:autoSpaceDN w:val="0"/>
              <w:adjustRightInd w:val="0"/>
              <w:rPr>
                <w:sz w:val="28"/>
                <w:szCs w:val="28"/>
              </w:rPr>
            </w:pPr>
            <w:r w:rsidRPr="009707D6">
              <w:rPr>
                <w:sz w:val="28"/>
                <w:szCs w:val="28"/>
              </w:rPr>
              <w:t>Нравственные беседы с детьми 4-6 лет</w:t>
            </w:r>
          </w:p>
        </w:tc>
        <w:tc>
          <w:tcPr>
            <w:tcW w:w="2344" w:type="dxa"/>
          </w:tcPr>
          <w:p w:rsidR="00E12338" w:rsidRPr="009707D6" w:rsidRDefault="00E12338" w:rsidP="00FD6FEE">
            <w:pPr>
              <w:autoSpaceDE w:val="0"/>
              <w:autoSpaceDN w:val="0"/>
              <w:adjustRightInd w:val="0"/>
              <w:rPr>
                <w:sz w:val="28"/>
                <w:szCs w:val="28"/>
              </w:rPr>
            </w:pPr>
            <w:r w:rsidRPr="009707D6">
              <w:rPr>
                <w:sz w:val="28"/>
                <w:szCs w:val="28"/>
              </w:rPr>
              <w:t>М.: Издательство ГНОМ</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2012</w:t>
            </w:r>
          </w:p>
        </w:tc>
      </w:tr>
      <w:tr w:rsidR="00E12338" w:rsidRPr="009707D6" w:rsidTr="00DE76F5">
        <w:trPr>
          <w:trHeight w:val="521"/>
        </w:trPr>
        <w:tc>
          <w:tcPr>
            <w:tcW w:w="2864" w:type="dxa"/>
          </w:tcPr>
          <w:p w:rsidR="00E12338" w:rsidRPr="009707D6" w:rsidRDefault="00E12338" w:rsidP="00FD6FEE">
            <w:pPr>
              <w:autoSpaceDE w:val="0"/>
              <w:autoSpaceDN w:val="0"/>
              <w:adjustRightInd w:val="0"/>
              <w:rPr>
                <w:sz w:val="28"/>
                <w:szCs w:val="28"/>
              </w:rPr>
            </w:pPr>
            <w:r w:rsidRPr="009707D6">
              <w:rPr>
                <w:sz w:val="28"/>
                <w:szCs w:val="28"/>
              </w:rPr>
              <w:t>К.Ю.Белая</w:t>
            </w:r>
          </w:p>
        </w:tc>
        <w:tc>
          <w:tcPr>
            <w:tcW w:w="3870" w:type="dxa"/>
          </w:tcPr>
          <w:p w:rsidR="00E12338" w:rsidRPr="009707D6" w:rsidRDefault="00E12338" w:rsidP="00FD6FEE">
            <w:pPr>
              <w:autoSpaceDE w:val="0"/>
              <w:autoSpaceDN w:val="0"/>
              <w:adjustRightInd w:val="0"/>
              <w:rPr>
                <w:sz w:val="28"/>
                <w:szCs w:val="28"/>
              </w:rPr>
            </w:pPr>
            <w:r w:rsidRPr="009707D6">
              <w:rPr>
                <w:sz w:val="28"/>
                <w:szCs w:val="28"/>
              </w:rPr>
              <w:t>Формирование основ безопасности у дошкольников.</w:t>
            </w:r>
          </w:p>
        </w:tc>
        <w:tc>
          <w:tcPr>
            <w:tcW w:w="2344" w:type="dxa"/>
          </w:tcPr>
          <w:p w:rsidR="00E12338" w:rsidRPr="009707D6" w:rsidRDefault="00E12338" w:rsidP="00FD6FEE">
            <w:pPr>
              <w:autoSpaceDE w:val="0"/>
              <w:autoSpaceDN w:val="0"/>
              <w:adjustRightInd w:val="0"/>
              <w:rPr>
                <w:sz w:val="28"/>
                <w:szCs w:val="28"/>
              </w:rPr>
            </w:pPr>
            <w:proofErr w:type="spellStart"/>
            <w:r w:rsidRPr="009707D6">
              <w:rPr>
                <w:sz w:val="28"/>
                <w:szCs w:val="28"/>
              </w:rPr>
              <w:t>М.:Мозаика</w:t>
            </w:r>
            <w:proofErr w:type="spellEnd"/>
            <w:r w:rsidRPr="009707D6">
              <w:rPr>
                <w:sz w:val="28"/>
                <w:szCs w:val="28"/>
              </w:rPr>
              <w:t xml:space="preserve"> - Синтез</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2014</w:t>
            </w:r>
          </w:p>
          <w:p w:rsidR="00E12338" w:rsidRPr="009707D6" w:rsidRDefault="00E12338" w:rsidP="00FD6FEE">
            <w:pPr>
              <w:autoSpaceDE w:val="0"/>
              <w:autoSpaceDN w:val="0"/>
              <w:adjustRightInd w:val="0"/>
              <w:rPr>
                <w:sz w:val="28"/>
                <w:szCs w:val="28"/>
              </w:rPr>
            </w:pPr>
          </w:p>
        </w:tc>
      </w:tr>
      <w:tr w:rsidR="00E12338" w:rsidRPr="009707D6" w:rsidTr="00DE76F5">
        <w:trPr>
          <w:trHeight w:val="607"/>
        </w:trPr>
        <w:tc>
          <w:tcPr>
            <w:tcW w:w="2864" w:type="dxa"/>
          </w:tcPr>
          <w:p w:rsidR="00E12338" w:rsidRPr="009707D6" w:rsidRDefault="00E12338" w:rsidP="00FD6FEE">
            <w:pPr>
              <w:autoSpaceDE w:val="0"/>
              <w:autoSpaceDN w:val="0"/>
              <w:adjustRightInd w:val="0"/>
              <w:rPr>
                <w:sz w:val="28"/>
                <w:szCs w:val="28"/>
              </w:rPr>
            </w:pPr>
            <w:proofErr w:type="spellStart"/>
            <w:r w:rsidRPr="009707D6">
              <w:rPr>
                <w:sz w:val="28"/>
                <w:szCs w:val="28"/>
              </w:rPr>
              <w:t>Т.Ф.Саулина</w:t>
            </w:r>
            <w:proofErr w:type="spellEnd"/>
          </w:p>
        </w:tc>
        <w:tc>
          <w:tcPr>
            <w:tcW w:w="3870" w:type="dxa"/>
          </w:tcPr>
          <w:p w:rsidR="00E12338" w:rsidRPr="009707D6" w:rsidRDefault="00E12338" w:rsidP="00FD6FEE">
            <w:pPr>
              <w:autoSpaceDE w:val="0"/>
              <w:autoSpaceDN w:val="0"/>
              <w:adjustRightInd w:val="0"/>
              <w:rPr>
                <w:sz w:val="28"/>
                <w:szCs w:val="28"/>
              </w:rPr>
            </w:pPr>
            <w:r w:rsidRPr="009707D6">
              <w:rPr>
                <w:sz w:val="28"/>
                <w:szCs w:val="28"/>
              </w:rPr>
              <w:t>Ознакомление дошкольников с правилами дорожного движения</w:t>
            </w:r>
          </w:p>
        </w:tc>
        <w:tc>
          <w:tcPr>
            <w:tcW w:w="2344" w:type="dxa"/>
          </w:tcPr>
          <w:p w:rsidR="00E12338" w:rsidRPr="009707D6" w:rsidRDefault="00E12338" w:rsidP="00FD6FEE">
            <w:pPr>
              <w:autoSpaceDE w:val="0"/>
              <w:autoSpaceDN w:val="0"/>
              <w:adjustRightInd w:val="0"/>
              <w:rPr>
                <w:sz w:val="28"/>
                <w:szCs w:val="28"/>
              </w:rPr>
            </w:pPr>
            <w:r w:rsidRPr="009707D6">
              <w:rPr>
                <w:sz w:val="28"/>
                <w:szCs w:val="28"/>
              </w:rPr>
              <w:t>М.: Мозаика - Синтез</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2013</w:t>
            </w:r>
          </w:p>
          <w:p w:rsidR="00E12338" w:rsidRPr="009707D6" w:rsidRDefault="00E12338" w:rsidP="00FD6FEE">
            <w:pPr>
              <w:autoSpaceDE w:val="0"/>
              <w:autoSpaceDN w:val="0"/>
              <w:adjustRightInd w:val="0"/>
              <w:rPr>
                <w:sz w:val="28"/>
                <w:szCs w:val="28"/>
              </w:rPr>
            </w:pPr>
          </w:p>
        </w:tc>
      </w:tr>
      <w:tr w:rsidR="00E12338" w:rsidRPr="009707D6" w:rsidTr="00DE76F5">
        <w:trPr>
          <w:trHeight w:val="840"/>
        </w:trPr>
        <w:tc>
          <w:tcPr>
            <w:tcW w:w="2864" w:type="dxa"/>
          </w:tcPr>
          <w:p w:rsidR="00E12338" w:rsidRPr="009707D6" w:rsidRDefault="00E12338" w:rsidP="00FD6FEE">
            <w:pPr>
              <w:autoSpaceDE w:val="0"/>
              <w:autoSpaceDN w:val="0"/>
              <w:adjustRightInd w:val="0"/>
              <w:rPr>
                <w:sz w:val="28"/>
                <w:szCs w:val="28"/>
              </w:rPr>
            </w:pPr>
            <w:proofErr w:type="spellStart"/>
            <w:r w:rsidRPr="009707D6">
              <w:rPr>
                <w:sz w:val="28"/>
                <w:szCs w:val="28"/>
              </w:rPr>
              <w:t>Е.Я.Хабибулина</w:t>
            </w:r>
            <w:proofErr w:type="spellEnd"/>
          </w:p>
        </w:tc>
        <w:tc>
          <w:tcPr>
            <w:tcW w:w="3870" w:type="dxa"/>
          </w:tcPr>
          <w:p w:rsidR="00E12338" w:rsidRPr="009707D6" w:rsidRDefault="00E12338" w:rsidP="00FD6FEE">
            <w:pPr>
              <w:autoSpaceDE w:val="0"/>
              <w:autoSpaceDN w:val="0"/>
              <w:adjustRightInd w:val="0"/>
              <w:rPr>
                <w:sz w:val="28"/>
                <w:szCs w:val="28"/>
              </w:rPr>
            </w:pPr>
            <w:r w:rsidRPr="009707D6">
              <w:rPr>
                <w:sz w:val="28"/>
                <w:szCs w:val="28"/>
              </w:rPr>
              <w:t xml:space="preserve">Дорожная азбука в детском саду </w:t>
            </w:r>
          </w:p>
        </w:tc>
        <w:tc>
          <w:tcPr>
            <w:tcW w:w="2344" w:type="dxa"/>
          </w:tcPr>
          <w:p w:rsidR="00E12338" w:rsidRPr="009707D6" w:rsidRDefault="00E12338" w:rsidP="00FD6FEE">
            <w:pPr>
              <w:autoSpaceDE w:val="0"/>
              <w:autoSpaceDN w:val="0"/>
              <w:adjustRightInd w:val="0"/>
              <w:rPr>
                <w:sz w:val="28"/>
                <w:szCs w:val="28"/>
              </w:rPr>
            </w:pPr>
            <w:proofErr w:type="spellStart"/>
            <w:r w:rsidRPr="009707D6">
              <w:rPr>
                <w:sz w:val="28"/>
                <w:szCs w:val="28"/>
              </w:rPr>
              <w:t>Спб</w:t>
            </w:r>
            <w:proofErr w:type="spellEnd"/>
            <w:r w:rsidRPr="009707D6">
              <w:rPr>
                <w:sz w:val="28"/>
                <w:szCs w:val="28"/>
              </w:rPr>
              <w:t>.: ООО «Издательство Детство - Пресс»</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2013</w:t>
            </w:r>
          </w:p>
          <w:p w:rsidR="00E12338" w:rsidRPr="009707D6" w:rsidRDefault="00E12338" w:rsidP="00FD6FEE">
            <w:pPr>
              <w:autoSpaceDE w:val="0"/>
              <w:autoSpaceDN w:val="0"/>
              <w:adjustRightInd w:val="0"/>
              <w:rPr>
                <w:sz w:val="28"/>
                <w:szCs w:val="28"/>
              </w:rPr>
            </w:pPr>
          </w:p>
        </w:tc>
      </w:tr>
      <w:tr w:rsidR="00E12338" w:rsidRPr="009707D6" w:rsidTr="00DE76F5">
        <w:trPr>
          <w:trHeight w:val="615"/>
        </w:trPr>
        <w:tc>
          <w:tcPr>
            <w:tcW w:w="2864" w:type="dxa"/>
          </w:tcPr>
          <w:p w:rsidR="00E12338" w:rsidRPr="009707D6" w:rsidRDefault="00E12338" w:rsidP="00FD6FEE">
            <w:pPr>
              <w:autoSpaceDE w:val="0"/>
              <w:autoSpaceDN w:val="0"/>
              <w:adjustRightInd w:val="0"/>
              <w:rPr>
                <w:sz w:val="28"/>
                <w:szCs w:val="28"/>
              </w:rPr>
            </w:pPr>
            <w:proofErr w:type="spellStart"/>
            <w:r w:rsidRPr="009707D6">
              <w:rPr>
                <w:sz w:val="28"/>
                <w:szCs w:val="28"/>
              </w:rPr>
              <w:t>Л.В.Куцакова</w:t>
            </w:r>
            <w:proofErr w:type="spellEnd"/>
          </w:p>
        </w:tc>
        <w:tc>
          <w:tcPr>
            <w:tcW w:w="3870" w:type="dxa"/>
          </w:tcPr>
          <w:p w:rsidR="00E12338" w:rsidRPr="009707D6" w:rsidRDefault="00E12338" w:rsidP="00FD6FEE">
            <w:pPr>
              <w:autoSpaceDE w:val="0"/>
              <w:autoSpaceDN w:val="0"/>
              <w:adjustRightInd w:val="0"/>
              <w:rPr>
                <w:sz w:val="28"/>
                <w:szCs w:val="28"/>
              </w:rPr>
            </w:pPr>
            <w:r w:rsidRPr="009707D6">
              <w:rPr>
                <w:sz w:val="28"/>
                <w:szCs w:val="28"/>
              </w:rPr>
              <w:t>Трудовое воспитание в детском саду. Для занятий с детьми 3-7 лет</w:t>
            </w:r>
          </w:p>
        </w:tc>
        <w:tc>
          <w:tcPr>
            <w:tcW w:w="2344" w:type="dxa"/>
          </w:tcPr>
          <w:p w:rsidR="00E12338" w:rsidRPr="009707D6" w:rsidRDefault="00E12338" w:rsidP="00FD6FEE">
            <w:pPr>
              <w:autoSpaceDE w:val="0"/>
              <w:autoSpaceDN w:val="0"/>
              <w:adjustRightInd w:val="0"/>
              <w:rPr>
                <w:sz w:val="28"/>
                <w:szCs w:val="28"/>
              </w:rPr>
            </w:pPr>
            <w:r w:rsidRPr="009707D6">
              <w:rPr>
                <w:sz w:val="28"/>
                <w:szCs w:val="28"/>
              </w:rPr>
              <w:t>М.: Мозаика - Синтез</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2009</w:t>
            </w:r>
          </w:p>
          <w:p w:rsidR="00E12338" w:rsidRPr="009707D6" w:rsidRDefault="00E12338" w:rsidP="00FD6FEE">
            <w:pPr>
              <w:autoSpaceDE w:val="0"/>
              <w:autoSpaceDN w:val="0"/>
              <w:adjustRightInd w:val="0"/>
              <w:rPr>
                <w:sz w:val="28"/>
                <w:szCs w:val="28"/>
              </w:rPr>
            </w:pPr>
          </w:p>
        </w:tc>
      </w:tr>
      <w:tr w:rsidR="00E12338" w:rsidRPr="009707D6" w:rsidTr="00DE76F5">
        <w:trPr>
          <w:trHeight w:val="603"/>
        </w:trPr>
        <w:tc>
          <w:tcPr>
            <w:tcW w:w="2864" w:type="dxa"/>
          </w:tcPr>
          <w:p w:rsidR="00E12338" w:rsidRPr="009707D6" w:rsidRDefault="00E12338" w:rsidP="00FD6FEE">
            <w:pPr>
              <w:autoSpaceDE w:val="0"/>
              <w:autoSpaceDN w:val="0"/>
              <w:adjustRightInd w:val="0"/>
              <w:rPr>
                <w:sz w:val="28"/>
                <w:szCs w:val="28"/>
              </w:rPr>
            </w:pPr>
            <w:r w:rsidRPr="009707D6">
              <w:rPr>
                <w:sz w:val="28"/>
                <w:szCs w:val="28"/>
              </w:rPr>
              <w:t>Л.В.Колесова</w:t>
            </w:r>
          </w:p>
        </w:tc>
        <w:tc>
          <w:tcPr>
            <w:tcW w:w="3870" w:type="dxa"/>
          </w:tcPr>
          <w:p w:rsidR="00E12338" w:rsidRPr="009707D6" w:rsidRDefault="00E12338" w:rsidP="00FD6FEE">
            <w:pPr>
              <w:autoSpaceDE w:val="0"/>
              <w:autoSpaceDN w:val="0"/>
              <w:adjustRightInd w:val="0"/>
              <w:rPr>
                <w:sz w:val="28"/>
                <w:szCs w:val="28"/>
              </w:rPr>
            </w:pPr>
            <w:r w:rsidRPr="009707D6">
              <w:rPr>
                <w:sz w:val="28"/>
                <w:szCs w:val="28"/>
              </w:rPr>
              <w:t>Математическое развитие детей 4-7 лет</w:t>
            </w:r>
          </w:p>
        </w:tc>
        <w:tc>
          <w:tcPr>
            <w:tcW w:w="2344" w:type="dxa"/>
          </w:tcPr>
          <w:p w:rsidR="00E12338" w:rsidRPr="009707D6" w:rsidRDefault="00E12338" w:rsidP="00FD6FEE">
            <w:pPr>
              <w:autoSpaceDE w:val="0"/>
              <w:autoSpaceDN w:val="0"/>
              <w:adjustRightInd w:val="0"/>
              <w:rPr>
                <w:sz w:val="28"/>
                <w:szCs w:val="28"/>
              </w:rPr>
            </w:pPr>
            <w:r w:rsidRPr="009707D6">
              <w:rPr>
                <w:sz w:val="28"/>
                <w:szCs w:val="28"/>
              </w:rPr>
              <w:t>Волгоград: Учитель</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2014</w:t>
            </w:r>
          </w:p>
        </w:tc>
      </w:tr>
      <w:tr w:rsidR="00E12338" w:rsidRPr="009707D6" w:rsidTr="00DE76F5">
        <w:trPr>
          <w:trHeight w:val="525"/>
        </w:trPr>
        <w:tc>
          <w:tcPr>
            <w:tcW w:w="2864" w:type="dxa"/>
          </w:tcPr>
          <w:p w:rsidR="00E12338" w:rsidRPr="009707D6" w:rsidRDefault="00E12338" w:rsidP="00FD6FEE">
            <w:pPr>
              <w:autoSpaceDE w:val="0"/>
              <w:autoSpaceDN w:val="0"/>
              <w:adjustRightInd w:val="0"/>
              <w:rPr>
                <w:sz w:val="28"/>
                <w:szCs w:val="28"/>
              </w:rPr>
            </w:pPr>
            <w:r w:rsidRPr="009707D6">
              <w:rPr>
                <w:sz w:val="28"/>
                <w:szCs w:val="28"/>
              </w:rPr>
              <w:t>В.П.Новикова</w:t>
            </w:r>
          </w:p>
        </w:tc>
        <w:tc>
          <w:tcPr>
            <w:tcW w:w="3870" w:type="dxa"/>
          </w:tcPr>
          <w:p w:rsidR="00E12338" w:rsidRPr="009707D6" w:rsidRDefault="00E12338" w:rsidP="00FD6FEE">
            <w:pPr>
              <w:autoSpaceDE w:val="0"/>
              <w:autoSpaceDN w:val="0"/>
              <w:adjustRightInd w:val="0"/>
              <w:rPr>
                <w:sz w:val="28"/>
                <w:szCs w:val="28"/>
              </w:rPr>
            </w:pPr>
            <w:r w:rsidRPr="009707D6">
              <w:rPr>
                <w:sz w:val="28"/>
                <w:szCs w:val="28"/>
              </w:rPr>
              <w:t>Математика в детском саду. Младший дошкольный возраст</w:t>
            </w:r>
          </w:p>
        </w:tc>
        <w:tc>
          <w:tcPr>
            <w:tcW w:w="2344" w:type="dxa"/>
          </w:tcPr>
          <w:p w:rsidR="00E12338" w:rsidRPr="009707D6" w:rsidRDefault="00E12338" w:rsidP="00FD6FEE">
            <w:pPr>
              <w:autoSpaceDE w:val="0"/>
              <w:autoSpaceDN w:val="0"/>
              <w:adjustRightInd w:val="0"/>
              <w:rPr>
                <w:sz w:val="28"/>
                <w:szCs w:val="28"/>
              </w:rPr>
            </w:pPr>
            <w:r w:rsidRPr="009707D6">
              <w:rPr>
                <w:sz w:val="28"/>
                <w:szCs w:val="28"/>
              </w:rPr>
              <w:t>М.: Мозаика - Синтез</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2010</w:t>
            </w:r>
          </w:p>
        </w:tc>
      </w:tr>
      <w:tr w:rsidR="00E12338" w:rsidRPr="009707D6" w:rsidTr="00DE76F5">
        <w:trPr>
          <w:trHeight w:val="525"/>
        </w:trPr>
        <w:tc>
          <w:tcPr>
            <w:tcW w:w="2864" w:type="dxa"/>
          </w:tcPr>
          <w:p w:rsidR="00E12338" w:rsidRPr="009707D6" w:rsidRDefault="00E12338" w:rsidP="00FD6FEE">
            <w:pPr>
              <w:autoSpaceDE w:val="0"/>
              <w:autoSpaceDN w:val="0"/>
              <w:adjustRightInd w:val="0"/>
              <w:rPr>
                <w:sz w:val="28"/>
                <w:szCs w:val="28"/>
              </w:rPr>
            </w:pPr>
            <w:r w:rsidRPr="009707D6">
              <w:rPr>
                <w:sz w:val="28"/>
                <w:szCs w:val="28"/>
              </w:rPr>
              <w:t>Т.Шапошникова</w:t>
            </w:r>
          </w:p>
        </w:tc>
        <w:tc>
          <w:tcPr>
            <w:tcW w:w="3870" w:type="dxa"/>
          </w:tcPr>
          <w:p w:rsidR="00E12338" w:rsidRPr="009707D6" w:rsidRDefault="00E12338" w:rsidP="00FD6FEE">
            <w:pPr>
              <w:autoSpaceDE w:val="0"/>
              <w:autoSpaceDN w:val="0"/>
              <w:adjustRightInd w:val="0"/>
              <w:rPr>
                <w:sz w:val="28"/>
                <w:szCs w:val="28"/>
              </w:rPr>
            </w:pPr>
            <w:r w:rsidRPr="009707D6">
              <w:rPr>
                <w:sz w:val="28"/>
                <w:szCs w:val="28"/>
              </w:rPr>
              <w:t xml:space="preserve"> Цвета и формы </w:t>
            </w:r>
            <w:proofErr w:type="gramStart"/>
            <w:r w:rsidRPr="009707D6">
              <w:rPr>
                <w:sz w:val="28"/>
                <w:szCs w:val="28"/>
              </w:rPr>
              <w:t xml:space="preserve">( </w:t>
            </w:r>
            <w:proofErr w:type="gramEnd"/>
            <w:r w:rsidRPr="009707D6">
              <w:rPr>
                <w:sz w:val="28"/>
                <w:szCs w:val="28"/>
              </w:rPr>
              <w:t>Книга + карточки)</w:t>
            </w:r>
          </w:p>
        </w:tc>
        <w:tc>
          <w:tcPr>
            <w:tcW w:w="2344" w:type="dxa"/>
          </w:tcPr>
          <w:p w:rsidR="00E12338" w:rsidRPr="009707D6" w:rsidRDefault="00E12338" w:rsidP="00FD6FEE">
            <w:pPr>
              <w:autoSpaceDE w:val="0"/>
              <w:autoSpaceDN w:val="0"/>
              <w:adjustRightInd w:val="0"/>
              <w:rPr>
                <w:sz w:val="28"/>
                <w:szCs w:val="28"/>
              </w:rPr>
            </w:pPr>
            <w:proofErr w:type="spellStart"/>
            <w:r w:rsidRPr="009707D6">
              <w:rPr>
                <w:sz w:val="28"/>
                <w:szCs w:val="28"/>
              </w:rPr>
              <w:t>Спб</w:t>
            </w:r>
            <w:proofErr w:type="spellEnd"/>
            <w:r w:rsidRPr="009707D6">
              <w:rPr>
                <w:sz w:val="28"/>
                <w:szCs w:val="28"/>
              </w:rPr>
              <w:t>.: Питер</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2013</w:t>
            </w:r>
          </w:p>
        </w:tc>
      </w:tr>
      <w:tr w:rsidR="00E12338" w:rsidRPr="009707D6" w:rsidTr="00DE76F5">
        <w:trPr>
          <w:trHeight w:val="330"/>
        </w:trPr>
        <w:tc>
          <w:tcPr>
            <w:tcW w:w="2864" w:type="dxa"/>
          </w:tcPr>
          <w:p w:rsidR="00E12338" w:rsidRPr="009707D6" w:rsidRDefault="00E12338" w:rsidP="00FD6FEE">
            <w:pPr>
              <w:autoSpaceDE w:val="0"/>
              <w:autoSpaceDN w:val="0"/>
              <w:adjustRightInd w:val="0"/>
              <w:rPr>
                <w:sz w:val="28"/>
                <w:szCs w:val="28"/>
              </w:rPr>
            </w:pPr>
            <w:proofErr w:type="spellStart"/>
            <w:r w:rsidRPr="009707D6">
              <w:rPr>
                <w:sz w:val="28"/>
                <w:szCs w:val="28"/>
              </w:rPr>
              <w:t>И.А.Помораева</w:t>
            </w:r>
            <w:proofErr w:type="spellEnd"/>
            <w:r w:rsidRPr="009707D6">
              <w:rPr>
                <w:sz w:val="28"/>
                <w:szCs w:val="28"/>
              </w:rPr>
              <w:t xml:space="preserve">, </w:t>
            </w:r>
            <w:proofErr w:type="spellStart"/>
            <w:r w:rsidRPr="009707D6">
              <w:rPr>
                <w:sz w:val="28"/>
                <w:szCs w:val="28"/>
              </w:rPr>
              <w:t>В.А.Позина</w:t>
            </w:r>
            <w:proofErr w:type="spellEnd"/>
          </w:p>
        </w:tc>
        <w:tc>
          <w:tcPr>
            <w:tcW w:w="3870" w:type="dxa"/>
          </w:tcPr>
          <w:p w:rsidR="00E12338" w:rsidRPr="009707D6" w:rsidRDefault="00E12338" w:rsidP="00FD6FEE">
            <w:pPr>
              <w:autoSpaceDE w:val="0"/>
              <w:autoSpaceDN w:val="0"/>
              <w:adjustRightInd w:val="0"/>
              <w:rPr>
                <w:sz w:val="28"/>
                <w:szCs w:val="28"/>
              </w:rPr>
            </w:pPr>
            <w:r w:rsidRPr="009707D6">
              <w:rPr>
                <w:sz w:val="28"/>
                <w:szCs w:val="28"/>
              </w:rPr>
              <w:t>Формирование элементарных математических представлений: Средняя группа</w:t>
            </w:r>
          </w:p>
        </w:tc>
        <w:tc>
          <w:tcPr>
            <w:tcW w:w="2344" w:type="dxa"/>
          </w:tcPr>
          <w:p w:rsidR="00E12338" w:rsidRPr="009707D6" w:rsidRDefault="00E12338" w:rsidP="00FD6FEE">
            <w:pPr>
              <w:autoSpaceDE w:val="0"/>
              <w:autoSpaceDN w:val="0"/>
              <w:adjustRightInd w:val="0"/>
              <w:rPr>
                <w:sz w:val="28"/>
                <w:szCs w:val="28"/>
              </w:rPr>
            </w:pPr>
            <w:r w:rsidRPr="009707D6">
              <w:rPr>
                <w:sz w:val="28"/>
                <w:szCs w:val="28"/>
              </w:rPr>
              <w:t>М.: Мозаика - Синтез</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2014</w:t>
            </w:r>
          </w:p>
        </w:tc>
      </w:tr>
      <w:tr w:rsidR="00E12338" w:rsidRPr="009707D6" w:rsidTr="00DE76F5">
        <w:trPr>
          <w:trHeight w:val="315"/>
        </w:trPr>
        <w:tc>
          <w:tcPr>
            <w:tcW w:w="2864" w:type="dxa"/>
          </w:tcPr>
          <w:p w:rsidR="00E12338" w:rsidRPr="009707D6" w:rsidRDefault="00E12338" w:rsidP="00FD6FEE">
            <w:pPr>
              <w:autoSpaceDE w:val="0"/>
              <w:autoSpaceDN w:val="0"/>
              <w:adjustRightInd w:val="0"/>
              <w:rPr>
                <w:sz w:val="28"/>
                <w:szCs w:val="28"/>
              </w:rPr>
            </w:pPr>
            <w:r w:rsidRPr="009707D6">
              <w:rPr>
                <w:sz w:val="28"/>
                <w:szCs w:val="28"/>
              </w:rPr>
              <w:t xml:space="preserve">Е. </w:t>
            </w:r>
            <w:proofErr w:type="spellStart"/>
            <w:r w:rsidRPr="009707D6">
              <w:rPr>
                <w:sz w:val="28"/>
                <w:szCs w:val="28"/>
              </w:rPr>
              <w:t>Бортникова</w:t>
            </w:r>
            <w:proofErr w:type="spellEnd"/>
          </w:p>
        </w:tc>
        <w:tc>
          <w:tcPr>
            <w:tcW w:w="3870" w:type="dxa"/>
          </w:tcPr>
          <w:p w:rsidR="00E12338" w:rsidRPr="009707D6" w:rsidRDefault="00E12338" w:rsidP="00FD6FEE">
            <w:pPr>
              <w:autoSpaceDE w:val="0"/>
              <w:autoSpaceDN w:val="0"/>
              <w:adjustRightInd w:val="0"/>
              <w:rPr>
                <w:sz w:val="28"/>
                <w:szCs w:val="28"/>
              </w:rPr>
            </w:pPr>
            <w:proofErr w:type="gramStart"/>
            <w:r w:rsidRPr="009707D6">
              <w:rPr>
                <w:sz w:val="28"/>
                <w:szCs w:val="28"/>
              </w:rPr>
              <w:t xml:space="preserve">« Чудо - </w:t>
            </w:r>
            <w:proofErr w:type="spellStart"/>
            <w:r w:rsidRPr="009707D6">
              <w:rPr>
                <w:sz w:val="28"/>
                <w:szCs w:val="28"/>
              </w:rPr>
              <w:t>обучайка</w:t>
            </w:r>
            <w:proofErr w:type="spellEnd"/>
            <w:r w:rsidRPr="009707D6">
              <w:rPr>
                <w:sz w:val="28"/>
                <w:szCs w:val="28"/>
              </w:rPr>
              <w:t>» (изучаем геометрические фигуры</w:t>
            </w:r>
            <w:proofErr w:type="gramEnd"/>
          </w:p>
        </w:tc>
        <w:tc>
          <w:tcPr>
            <w:tcW w:w="2344" w:type="dxa"/>
          </w:tcPr>
          <w:p w:rsidR="00E12338" w:rsidRPr="009707D6" w:rsidRDefault="00E12338" w:rsidP="00FD6FEE">
            <w:pPr>
              <w:autoSpaceDE w:val="0"/>
              <w:autoSpaceDN w:val="0"/>
              <w:adjustRightInd w:val="0"/>
              <w:rPr>
                <w:sz w:val="28"/>
                <w:szCs w:val="28"/>
              </w:rPr>
            </w:pPr>
            <w:r w:rsidRPr="009707D6">
              <w:rPr>
                <w:sz w:val="28"/>
                <w:szCs w:val="28"/>
              </w:rPr>
              <w:t xml:space="preserve">ООО « Издательский дом  </w:t>
            </w:r>
            <w:proofErr w:type="spellStart"/>
            <w:r w:rsidRPr="009707D6">
              <w:rPr>
                <w:sz w:val="28"/>
                <w:szCs w:val="28"/>
              </w:rPr>
              <w:t>Литур</w:t>
            </w:r>
            <w:proofErr w:type="spellEnd"/>
            <w:r w:rsidRPr="009707D6">
              <w:rPr>
                <w:sz w:val="28"/>
                <w:szCs w:val="28"/>
              </w:rPr>
              <w:t xml:space="preserve"> »</w:t>
            </w:r>
          </w:p>
        </w:tc>
        <w:tc>
          <w:tcPr>
            <w:tcW w:w="1431" w:type="dxa"/>
          </w:tcPr>
          <w:p w:rsidR="00E12338" w:rsidRPr="009707D6" w:rsidRDefault="00E12338" w:rsidP="00FD6FEE">
            <w:pPr>
              <w:autoSpaceDE w:val="0"/>
              <w:autoSpaceDN w:val="0"/>
              <w:adjustRightInd w:val="0"/>
              <w:rPr>
                <w:sz w:val="28"/>
                <w:szCs w:val="28"/>
              </w:rPr>
            </w:pPr>
            <w:r w:rsidRPr="009707D6">
              <w:rPr>
                <w:sz w:val="28"/>
                <w:szCs w:val="28"/>
              </w:rPr>
              <w:t>2011</w:t>
            </w:r>
          </w:p>
        </w:tc>
      </w:tr>
    </w:tbl>
    <w:p w:rsidR="00C724D2" w:rsidRPr="009707D6" w:rsidRDefault="00C724D2" w:rsidP="00FD6FEE">
      <w:pPr>
        <w:pStyle w:val="ac"/>
        <w:spacing w:line="360" w:lineRule="auto"/>
        <w:ind w:left="644"/>
        <w:rPr>
          <w:rFonts w:ascii="Times New Roman" w:hAnsi="Times New Roman" w:cs="Times New Roman"/>
          <w:sz w:val="28"/>
          <w:szCs w:val="28"/>
        </w:rPr>
      </w:pPr>
      <w:r w:rsidRPr="009707D6">
        <w:rPr>
          <w:rFonts w:ascii="Times New Roman" w:hAnsi="Times New Roman" w:cs="Times New Roman"/>
          <w:sz w:val="28"/>
          <w:szCs w:val="28"/>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3402"/>
        <w:gridCol w:w="3226"/>
      </w:tblGrid>
      <w:tr w:rsidR="00C724D2" w:rsidRPr="009707D6">
        <w:tc>
          <w:tcPr>
            <w:tcW w:w="9605" w:type="dxa"/>
            <w:gridSpan w:val="3"/>
            <w:vAlign w:val="center"/>
          </w:tcPr>
          <w:p w:rsidR="00C724D2" w:rsidRPr="009707D6" w:rsidRDefault="006147B8" w:rsidP="00FD6FEE">
            <w:pPr>
              <w:pStyle w:val="ac"/>
              <w:spacing w:line="360" w:lineRule="auto"/>
              <w:ind w:left="0"/>
              <w:rPr>
                <w:rFonts w:ascii="Times New Roman" w:hAnsi="Times New Roman" w:cs="Times New Roman"/>
                <w:sz w:val="28"/>
                <w:szCs w:val="28"/>
              </w:rPr>
            </w:pPr>
            <w:r w:rsidRPr="009707D6">
              <w:rPr>
                <w:rFonts w:ascii="Times New Roman" w:hAnsi="Times New Roman" w:cs="Times New Roman"/>
                <w:sz w:val="28"/>
                <w:szCs w:val="28"/>
              </w:rPr>
              <w:t xml:space="preserve">Организованная </w:t>
            </w:r>
            <w:r w:rsidR="00C724D2" w:rsidRPr="009707D6">
              <w:rPr>
                <w:rFonts w:ascii="Times New Roman" w:hAnsi="Times New Roman" w:cs="Times New Roman"/>
                <w:sz w:val="28"/>
                <w:szCs w:val="28"/>
              </w:rPr>
              <w:t>образовательная деятельность (количество)</w:t>
            </w:r>
          </w:p>
        </w:tc>
      </w:tr>
      <w:tr w:rsidR="00C724D2" w:rsidRPr="009707D6">
        <w:tc>
          <w:tcPr>
            <w:tcW w:w="2977" w:type="dxa"/>
          </w:tcPr>
          <w:p w:rsidR="00C724D2" w:rsidRPr="009707D6" w:rsidRDefault="00C724D2" w:rsidP="00FD6FEE">
            <w:pPr>
              <w:pStyle w:val="ac"/>
              <w:spacing w:line="360" w:lineRule="auto"/>
              <w:ind w:left="0"/>
              <w:rPr>
                <w:rFonts w:ascii="Times New Roman" w:hAnsi="Times New Roman" w:cs="Times New Roman"/>
                <w:sz w:val="28"/>
                <w:szCs w:val="28"/>
              </w:rPr>
            </w:pPr>
            <w:r w:rsidRPr="009707D6">
              <w:rPr>
                <w:rFonts w:ascii="Times New Roman" w:hAnsi="Times New Roman" w:cs="Times New Roman"/>
                <w:sz w:val="28"/>
                <w:szCs w:val="28"/>
              </w:rPr>
              <w:lastRenderedPageBreak/>
              <w:t>неделя</w:t>
            </w:r>
          </w:p>
        </w:tc>
        <w:tc>
          <w:tcPr>
            <w:tcW w:w="3402" w:type="dxa"/>
          </w:tcPr>
          <w:p w:rsidR="00C724D2" w:rsidRPr="009707D6" w:rsidRDefault="00C724D2" w:rsidP="00FD6FEE">
            <w:pPr>
              <w:pStyle w:val="ac"/>
              <w:spacing w:line="360" w:lineRule="auto"/>
              <w:ind w:left="0"/>
              <w:rPr>
                <w:rFonts w:ascii="Times New Roman" w:hAnsi="Times New Roman" w:cs="Times New Roman"/>
                <w:sz w:val="28"/>
                <w:szCs w:val="28"/>
              </w:rPr>
            </w:pPr>
            <w:r w:rsidRPr="009707D6">
              <w:rPr>
                <w:rFonts w:ascii="Times New Roman" w:hAnsi="Times New Roman" w:cs="Times New Roman"/>
                <w:sz w:val="28"/>
                <w:szCs w:val="28"/>
              </w:rPr>
              <w:t>месяц</w:t>
            </w:r>
          </w:p>
        </w:tc>
        <w:tc>
          <w:tcPr>
            <w:tcW w:w="3226" w:type="dxa"/>
          </w:tcPr>
          <w:p w:rsidR="00C724D2" w:rsidRPr="009707D6" w:rsidRDefault="00C724D2" w:rsidP="00FD6FEE">
            <w:pPr>
              <w:pStyle w:val="ac"/>
              <w:spacing w:line="360" w:lineRule="auto"/>
              <w:ind w:left="0"/>
              <w:rPr>
                <w:rFonts w:ascii="Times New Roman" w:hAnsi="Times New Roman" w:cs="Times New Roman"/>
                <w:sz w:val="28"/>
                <w:szCs w:val="28"/>
              </w:rPr>
            </w:pPr>
            <w:r w:rsidRPr="009707D6">
              <w:rPr>
                <w:rFonts w:ascii="Times New Roman" w:hAnsi="Times New Roman" w:cs="Times New Roman"/>
                <w:sz w:val="28"/>
                <w:szCs w:val="28"/>
              </w:rPr>
              <w:t>год</w:t>
            </w:r>
          </w:p>
        </w:tc>
      </w:tr>
      <w:tr w:rsidR="00C724D2" w:rsidRPr="009707D6">
        <w:tc>
          <w:tcPr>
            <w:tcW w:w="2977" w:type="dxa"/>
          </w:tcPr>
          <w:p w:rsidR="00C724D2" w:rsidRPr="009707D6" w:rsidRDefault="00F240CF" w:rsidP="00FD6FEE">
            <w:pPr>
              <w:pStyle w:val="ac"/>
              <w:spacing w:line="360" w:lineRule="auto"/>
              <w:ind w:left="0"/>
              <w:rPr>
                <w:rFonts w:ascii="Times New Roman" w:hAnsi="Times New Roman" w:cs="Times New Roman"/>
                <w:sz w:val="28"/>
                <w:szCs w:val="28"/>
              </w:rPr>
            </w:pPr>
            <w:r w:rsidRPr="009707D6">
              <w:rPr>
                <w:rFonts w:ascii="Times New Roman" w:hAnsi="Times New Roman" w:cs="Times New Roman"/>
                <w:sz w:val="28"/>
                <w:szCs w:val="28"/>
              </w:rPr>
              <w:t>2</w:t>
            </w:r>
          </w:p>
        </w:tc>
        <w:tc>
          <w:tcPr>
            <w:tcW w:w="3402" w:type="dxa"/>
          </w:tcPr>
          <w:p w:rsidR="00C724D2" w:rsidRPr="009707D6" w:rsidRDefault="00F240CF" w:rsidP="00FD6FEE">
            <w:pPr>
              <w:pStyle w:val="ac"/>
              <w:spacing w:line="360" w:lineRule="auto"/>
              <w:ind w:left="0"/>
              <w:rPr>
                <w:rFonts w:ascii="Times New Roman" w:hAnsi="Times New Roman" w:cs="Times New Roman"/>
                <w:sz w:val="28"/>
                <w:szCs w:val="28"/>
              </w:rPr>
            </w:pPr>
            <w:r w:rsidRPr="009707D6">
              <w:rPr>
                <w:rFonts w:ascii="Times New Roman" w:hAnsi="Times New Roman" w:cs="Times New Roman"/>
                <w:sz w:val="28"/>
                <w:szCs w:val="28"/>
              </w:rPr>
              <w:t>8</w:t>
            </w:r>
          </w:p>
        </w:tc>
        <w:tc>
          <w:tcPr>
            <w:tcW w:w="3226" w:type="dxa"/>
          </w:tcPr>
          <w:p w:rsidR="00C724D2" w:rsidRPr="009707D6" w:rsidRDefault="00F240CF" w:rsidP="00FD6FEE">
            <w:pPr>
              <w:pStyle w:val="ac"/>
              <w:spacing w:line="360" w:lineRule="auto"/>
              <w:ind w:left="0"/>
              <w:rPr>
                <w:rFonts w:ascii="Times New Roman" w:hAnsi="Times New Roman" w:cs="Times New Roman"/>
                <w:sz w:val="28"/>
                <w:szCs w:val="28"/>
              </w:rPr>
            </w:pPr>
            <w:r w:rsidRPr="009707D6">
              <w:rPr>
                <w:rFonts w:ascii="Times New Roman" w:hAnsi="Times New Roman" w:cs="Times New Roman"/>
                <w:sz w:val="28"/>
                <w:szCs w:val="28"/>
              </w:rPr>
              <w:t>6</w:t>
            </w:r>
            <w:r w:rsidR="0027587E" w:rsidRPr="009707D6">
              <w:rPr>
                <w:rFonts w:ascii="Times New Roman" w:hAnsi="Times New Roman" w:cs="Times New Roman"/>
                <w:sz w:val="28"/>
                <w:szCs w:val="28"/>
              </w:rPr>
              <w:t>8</w:t>
            </w:r>
          </w:p>
        </w:tc>
      </w:tr>
    </w:tbl>
    <w:p w:rsidR="001D5891" w:rsidRPr="009707D6" w:rsidRDefault="001D5891" w:rsidP="00FD6FEE">
      <w:pPr>
        <w:autoSpaceDE w:val="0"/>
        <w:autoSpaceDN w:val="0"/>
        <w:adjustRightInd w:val="0"/>
        <w:spacing w:line="360" w:lineRule="auto"/>
        <w:rPr>
          <w:sz w:val="28"/>
          <w:szCs w:val="28"/>
        </w:rPr>
      </w:pPr>
      <w:r w:rsidRPr="009707D6">
        <w:rPr>
          <w:sz w:val="28"/>
          <w:szCs w:val="28"/>
        </w:rPr>
        <w:t>ОБРАЗОВАТЕЛЬНАЯ ОБЛАСТЬ</w:t>
      </w:r>
    </w:p>
    <w:p w:rsidR="001D5891" w:rsidRPr="009707D6" w:rsidRDefault="001D5891" w:rsidP="00FD6FEE">
      <w:pPr>
        <w:autoSpaceDE w:val="0"/>
        <w:autoSpaceDN w:val="0"/>
        <w:adjustRightInd w:val="0"/>
        <w:spacing w:line="360" w:lineRule="auto"/>
        <w:rPr>
          <w:sz w:val="28"/>
          <w:szCs w:val="28"/>
        </w:rPr>
      </w:pPr>
      <w:r w:rsidRPr="009707D6">
        <w:rPr>
          <w:sz w:val="28"/>
          <w:szCs w:val="28"/>
        </w:rPr>
        <w:t>«РЕЧЕВОЕ РАЗВИТИЕ»</w:t>
      </w:r>
    </w:p>
    <w:p w:rsidR="00DE76F5" w:rsidRPr="009707D6" w:rsidRDefault="00DE76F5" w:rsidP="00FD6FEE">
      <w:pPr>
        <w:autoSpaceDE w:val="0"/>
        <w:autoSpaceDN w:val="0"/>
        <w:adjustRightInd w:val="0"/>
        <w:spacing w:line="360" w:lineRule="auto"/>
        <w:ind w:left="1008"/>
        <w:rPr>
          <w:sz w:val="28"/>
          <w:szCs w:val="28"/>
        </w:rPr>
      </w:pPr>
      <w:r w:rsidRPr="009707D6">
        <w:rPr>
          <w:b/>
          <w:bCs/>
          <w:sz w:val="28"/>
          <w:szCs w:val="28"/>
        </w:rPr>
        <w:t>Цель:</w:t>
      </w:r>
      <w:r w:rsidR="006D321B" w:rsidRPr="009707D6">
        <w:rPr>
          <w:b/>
          <w:bCs/>
          <w:sz w:val="28"/>
          <w:szCs w:val="28"/>
        </w:rPr>
        <w:t xml:space="preserve"> </w:t>
      </w:r>
      <w:r w:rsidRPr="009707D6">
        <w:rPr>
          <w:sz w:val="28"/>
          <w:szCs w:val="28"/>
        </w:rPr>
        <w:t>формирование устной речи и навыков речевого общения с окружающими на основе овладения литературным языком своего народа</w:t>
      </w:r>
    </w:p>
    <w:p w:rsidR="00CB1B9A" w:rsidRPr="009707D6" w:rsidRDefault="00CB1B9A" w:rsidP="00FD6FEE">
      <w:pPr>
        <w:rPr>
          <w:sz w:val="28"/>
          <w:szCs w:val="28"/>
        </w:rPr>
      </w:pPr>
      <w:r w:rsidRPr="009707D6">
        <w:rPr>
          <w:b/>
          <w:bCs/>
          <w:sz w:val="28"/>
          <w:szCs w:val="28"/>
        </w:rPr>
        <w:t>Задачи:</w:t>
      </w:r>
      <w:r w:rsidRPr="009707D6">
        <w:rPr>
          <w:sz w:val="28"/>
          <w:szCs w:val="28"/>
        </w:rPr>
        <w:t xml:space="preserve"> </w:t>
      </w:r>
    </w:p>
    <w:p w:rsidR="00CB1B9A" w:rsidRPr="009707D6" w:rsidRDefault="00CB1B9A" w:rsidP="00FD6FEE">
      <w:pPr>
        <w:autoSpaceDE w:val="0"/>
        <w:autoSpaceDN w:val="0"/>
        <w:adjustRightInd w:val="0"/>
        <w:rPr>
          <w:sz w:val="28"/>
          <w:szCs w:val="28"/>
        </w:rPr>
      </w:pPr>
      <w:r w:rsidRPr="009707D6">
        <w:rPr>
          <w:i/>
          <w:sz w:val="28"/>
          <w:szCs w:val="28"/>
        </w:rPr>
        <w:t>Развивающие:</w:t>
      </w:r>
      <w:r w:rsidRPr="009707D6">
        <w:rPr>
          <w:sz w:val="28"/>
          <w:szCs w:val="28"/>
        </w:rPr>
        <w:t xml:space="preserve"> </w:t>
      </w:r>
    </w:p>
    <w:p w:rsidR="00CB1B9A" w:rsidRPr="009707D6" w:rsidRDefault="00CB1B9A" w:rsidP="00FD6FEE">
      <w:pPr>
        <w:numPr>
          <w:ilvl w:val="0"/>
          <w:numId w:val="38"/>
        </w:numPr>
        <w:autoSpaceDE w:val="0"/>
        <w:autoSpaceDN w:val="0"/>
        <w:adjustRightInd w:val="0"/>
        <w:rPr>
          <w:sz w:val="28"/>
          <w:szCs w:val="28"/>
        </w:rPr>
      </w:pPr>
      <w:r w:rsidRPr="009707D6">
        <w:rPr>
          <w:sz w:val="28"/>
          <w:szCs w:val="28"/>
        </w:rPr>
        <w:t xml:space="preserve">Развитие свободного общения с взрослыми и </w:t>
      </w:r>
      <w:proofErr w:type="spellStart"/>
      <w:r w:rsidRPr="009707D6">
        <w:rPr>
          <w:sz w:val="28"/>
          <w:szCs w:val="28"/>
        </w:rPr>
        <w:t>детьми</w:t>
      </w:r>
      <w:proofErr w:type="gramStart"/>
      <w:r w:rsidRPr="009707D6">
        <w:rPr>
          <w:sz w:val="28"/>
          <w:szCs w:val="28"/>
        </w:rPr>
        <w:t>,о</w:t>
      </w:r>
      <w:proofErr w:type="gramEnd"/>
      <w:r w:rsidRPr="009707D6">
        <w:rPr>
          <w:sz w:val="28"/>
          <w:szCs w:val="28"/>
        </w:rPr>
        <w:t>владение</w:t>
      </w:r>
      <w:proofErr w:type="spellEnd"/>
      <w:r w:rsidRPr="009707D6">
        <w:rPr>
          <w:sz w:val="28"/>
          <w:szCs w:val="28"/>
        </w:rPr>
        <w:t xml:space="preserve"> конструктивными способами и средствами взаимодействия с окружающими. </w:t>
      </w:r>
    </w:p>
    <w:p w:rsidR="00CB1B9A" w:rsidRPr="009707D6" w:rsidRDefault="00CB1B9A" w:rsidP="00FD6FEE">
      <w:pPr>
        <w:numPr>
          <w:ilvl w:val="0"/>
          <w:numId w:val="38"/>
        </w:numPr>
        <w:autoSpaceDE w:val="0"/>
        <w:autoSpaceDN w:val="0"/>
        <w:adjustRightInd w:val="0"/>
        <w:rPr>
          <w:sz w:val="28"/>
          <w:szCs w:val="28"/>
        </w:rPr>
      </w:pPr>
      <w:r w:rsidRPr="009707D6">
        <w:rPr>
          <w:sz w:val="28"/>
          <w:szCs w:val="28"/>
        </w:rPr>
        <w:t>Развитие всех компонентов устной речи детей: грамматического строя речи, связной речи — диалогической и монологической форм</w:t>
      </w:r>
    </w:p>
    <w:p w:rsidR="00CB1B9A" w:rsidRPr="009707D6" w:rsidRDefault="00CB1B9A" w:rsidP="00FD6FEE">
      <w:pPr>
        <w:autoSpaceDE w:val="0"/>
        <w:autoSpaceDN w:val="0"/>
        <w:adjustRightInd w:val="0"/>
        <w:rPr>
          <w:sz w:val="28"/>
          <w:szCs w:val="28"/>
        </w:rPr>
      </w:pPr>
      <w:r w:rsidRPr="009707D6">
        <w:rPr>
          <w:i/>
          <w:sz w:val="28"/>
          <w:szCs w:val="28"/>
        </w:rPr>
        <w:t>Образовательные:</w:t>
      </w:r>
      <w:r w:rsidRPr="009707D6">
        <w:rPr>
          <w:sz w:val="28"/>
          <w:szCs w:val="28"/>
        </w:rPr>
        <w:t xml:space="preserve"> </w:t>
      </w:r>
    </w:p>
    <w:p w:rsidR="00CB1B9A" w:rsidRPr="009707D6" w:rsidRDefault="00CB1B9A" w:rsidP="00FD6FEE">
      <w:pPr>
        <w:numPr>
          <w:ilvl w:val="0"/>
          <w:numId w:val="39"/>
        </w:numPr>
        <w:autoSpaceDE w:val="0"/>
        <w:autoSpaceDN w:val="0"/>
        <w:adjustRightInd w:val="0"/>
        <w:rPr>
          <w:sz w:val="28"/>
          <w:szCs w:val="28"/>
        </w:rPr>
      </w:pPr>
      <w:r w:rsidRPr="009707D6">
        <w:rPr>
          <w:sz w:val="28"/>
          <w:szCs w:val="28"/>
        </w:rPr>
        <w:t>Формирование словаря, воспитание звуковой культуры речи</w:t>
      </w:r>
    </w:p>
    <w:p w:rsidR="00CB1B9A" w:rsidRPr="009707D6" w:rsidRDefault="00CB1B9A" w:rsidP="00FD6FEE">
      <w:pPr>
        <w:autoSpaceDE w:val="0"/>
        <w:autoSpaceDN w:val="0"/>
        <w:adjustRightInd w:val="0"/>
        <w:rPr>
          <w:sz w:val="28"/>
          <w:szCs w:val="28"/>
        </w:rPr>
      </w:pPr>
      <w:r w:rsidRPr="009707D6">
        <w:rPr>
          <w:i/>
          <w:sz w:val="28"/>
          <w:szCs w:val="28"/>
        </w:rPr>
        <w:t>Воспитательные:</w:t>
      </w:r>
      <w:r w:rsidRPr="009707D6">
        <w:rPr>
          <w:sz w:val="28"/>
          <w:szCs w:val="28"/>
        </w:rPr>
        <w:t xml:space="preserve"> </w:t>
      </w:r>
    </w:p>
    <w:p w:rsidR="00CB1B9A" w:rsidRPr="009707D6" w:rsidRDefault="00CB1B9A" w:rsidP="00FD6FEE">
      <w:pPr>
        <w:numPr>
          <w:ilvl w:val="0"/>
          <w:numId w:val="39"/>
        </w:numPr>
        <w:autoSpaceDE w:val="0"/>
        <w:autoSpaceDN w:val="0"/>
        <w:adjustRightInd w:val="0"/>
        <w:rPr>
          <w:sz w:val="28"/>
          <w:szCs w:val="28"/>
        </w:rPr>
      </w:pPr>
      <w:r w:rsidRPr="009707D6">
        <w:rPr>
          <w:sz w:val="28"/>
          <w:szCs w:val="28"/>
        </w:rPr>
        <w:t xml:space="preserve">Воспитание интереса и любви к чтению; развитие литературной речи. </w:t>
      </w:r>
    </w:p>
    <w:p w:rsidR="00CB1B9A" w:rsidRPr="009707D6" w:rsidRDefault="00CB1B9A" w:rsidP="00FD6FEE">
      <w:pPr>
        <w:numPr>
          <w:ilvl w:val="0"/>
          <w:numId w:val="39"/>
        </w:numPr>
        <w:autoSpaceDE w:val="0"/>
        <w:autoSpaceDN w:val="0"/>
        <w:adjustRightInd w:val="0"/>
        <w:rPr>
          <w:sz w:val="28"/>
          <w:szCs w:val="28"/>
        </w:rPr>
      </w:pPr>
      <w:r w:rsidRPr="009707D6">
        <w:rPr>
          <w:sz w:val="28"/>
          <w:szCs w:val="28"/>
        </w:rPr>
        <w:t>Воспитание желания и умения слушать художественные произведения, следить за развитием действия.</w:t>
      </w:r>
    </w:p>
    <w:p w:rsidR="00CB1B9A" w:rsidRPr="009707D6" w:rsidRDefault="00CB1B9A" w:rsidP="00FD6FEE">
      <w:pPr>
        <w:autoSpaceDE w:val="0"/>
        <w:autoSpaceDN w:val="0"/>
        <w:adjustRightInd w:val="0"/>
        <w:spacing w:line="360" w:lineRule="auto"/>
        <w:ind w:left="1008"/>
        <w:rPr>
          <w:sz w:val="28"/>
          <w:szCs w:val="28"/>
        </w:rPr>
      </w:pPr>
    </w:p>
    <w:p w:rsidR="00CB1B9A" w:rsidRPr="009707D6" w:rsidRDefault="00CB1B9A" w:rsidP="00FD6FEE">
      <w:pPr>
        <w:autoSpaceDE w:val="0"/>
        <w:autoSpaceDN w:val="0"/>
        <w:adjustRightInd w:val="0"/>
        <w:spacing w:line="360" w:lineRule="auto"/>
        <w:ind w:left="1008"/>
        <w:rPr>
          <w:sz w:val="28"/>
          <w:szCs w:val="2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6521"/>
      </w:tblGrid>
      <w:tr w:rsidR="00DE76F5" w:rsidRPr="009707D6" w:rsidTr="0041152E">
        <w:trPr>
          <w:trHeight w:val="509"/>
        </w:trPr>
        <w:tc>
          <w:tcPr>
            <w:tcW w:w="2835" w:type="dxa"/>
            <w:shd w:val="clear" w:color="auto" w:fill="auto"/>
          </w:tcPr>
          <w:p w:rsidR="00DE76F5" w:rsidRPr="009707D6" w:rsidRDefault="00DE76F5" w:rsidP="00FD6FEE">
            <w:pPr>
              <w:autoSpaceDE w:val="0"/>
              <w:autoSpaceDN w:val="0"/>
              <w:adjustRightInd w:val="0"/>
              <w:rPr>
                <w:sz w:val="28"/>
                <w:szCs w:val="28"/>
              </w:rPr>
            </w:pPr>
            <w:r w:rsidRPr="009707D6">
              <w:rPr>
                <w:b/>
                <w:bCs/>
                <w:sz w:val="28"/>
                <w:szCs w:val="28"/>
              </w:rPr>
              <w:t xml:space="preserve">     </w:t>
            </w:r>
            <w:r w:rsidRPr="009707D6">
              <w:rPr>
                <w:bCs/>
                <w:sz w:val="28"/>
                <w:szCs w:val="28"/>
              </w:rPr>
              <w:t>Направления образовательной области</w:t>
            </w:r>
          </w:p>
        </w:tc>
        <w:tc>
          <w:tcPr>
            <w:tcW w:w="6521" w:type="dxa"/>
            <w:shd w:val="clear" w:color="auto" w:fill="auto"/>
          </w:tcPr>
          <w:p w:rsidR="00DE76F5" w:rsidRPr="009707D6" w:rsidRDefault="00DE76F5" w:rsidP="00FD6FEE">
            <w:pPr>
              <w:autoSpaceDE w:val="0"/>
              <w:autoSpaceDN w:val="0"/>
              <w:adjustRightInd w:val="0"/>
              <w:spacing w:line="360" w:lineRule="auto"/>
              <w:rPr>
                <w:sz w:val="28"/>
                <w:szCs w:val="28"/>
              </w:rPr>
            </w:pPr>
            <w:r w:rsidRPr="009707D6">
              <w:rPr>
                <w:sz w:val="28"/>
                <w:szCs w:val="28"/>
              </w:rPr>
              <w:t xml:space="preserve">  </w:t>
            </w:r>
          </w:p>
          <w:p w:rsidR="00DE76F5" w:rsidRPr="009707D6" w:rsidRDefault="00DE76F5" w:rsidP="00FD6FEE">
            <w:pPr>
              <w:autoSpaceDE w:val="0"/>
              <w:autoSpaceDN w:val="0"/>
              <w:adjustRightInd w:val="0"/>
              <w:spacing w:line="360" w:lineRule="auto"/>
              <w:rPr>
                <w:sz w:val="28"/>
                <w:szCs w:val="28"/>
              </w:rPr>
            </w:pPr>
            <w:r w:rsidRPr="009707D6">
              <w:rPr>
                <w:sz w:val="28"/>
                <w:szCs w:val="28"/>
              </w:rPr>
              <w:t xml:space="preserve">                        Задачи</w:t>
            </w:r>
          </w:p>
        </w:tc>
      </w:tr>
      <w:tr w:rsidR="00DE76F5" w:rsidRPr="009707D6" w:rsidTr="0041152E">
        <w:trPr>
          <w:trHeight w:val="493"/>
        </w:trPr>
        <w:tc>
          <w:tcPr>
            <w:tcW w:w="2835" w:type="dxa"/>
            <w:shd w:val="clear" w:color="auto" w:fill="auto"/>
          </w:tcPr>
          <w:p w:rsidR="00DE76F5" w:rsidRPr="009707D6" w:rsidRDefault="00DE76F5" w:rsidP="00FD6FEE">
            <w:pPr>
              <w:autoSpaceDE w:val="0"/>
              <w:autoSpaceDN w:val="0"/>
              <w:adjustRightInd w:val="0"/>
              <w:spacing w:line="360" w:lineRule="auto"/>
              <w:rPr>
                <w:sz w:val="28"/>
                <w:szCs w:val="28"/>
              </w:rPr>
            </w:pPr>
            <w:r w:rsidRPr="009707D6">
              <w:rPr>
                <w:b/>
                <w:bCs/>
                <w:sz w:val="28"/>
                <w:szCs w:val="28"/>
              </w:rPr>
              <w:t>Развитие речи</w:t>
            </w:r>
          </w:p>
        </w:tc>
        <w:tc>
          <w:tcPr>
            <w:tcW w:w="6521" w:type="dxa"/>
            <w:shd w:val="clear" w:color="auto" w:fill="auto"/>
          </w:tcPr>
          <w:p w:rsidR="00DE76F5" w:rsidRPr="009707D6" w:rsidRDefault="00DE76F5" w:rsidP="00FD6FEE">
            <w:pPr>
              <w:autoSpaceDE w:val="0"/>
              <w:autoSpaceDN w:val="0"/>
              <w:adjustRightInd w:val="0"/>
              <w:rPr>
                <w:sz w:val="28"/>
                <w:szCs w:val="28"/>
              </w:rPr>
            </w:pPr>
            <w:r w:rsidRPr="009707D6">
              <w:rPr>
                <w:sz w:val="28"/>
                <w:szCs w:val="28"/>
              </w:rPr>
              <w:t xml:space="preserve">Обсуждать с детьми информацию о предметах, явлениях, событиях, выходящих за пределы </w:t>
            </w:r>
            <w:proofErr w:type="gramStart"/>
            <w:r w:rsidRPr="009707D6">
              <w:rPr>
                <w:sz w:val="28"/>
                <w:szCs w:val="28"/>
              </w:rPr>
              <w:t>привычного им</w:t>
            </w:r>
            <w:proofErr w:type="gramEnd"/>
            <w:r w:rsidRPr="009707D6">
              <w:rPr>
                <w:sz w:val="28"/>
                <w:szCs w:val="28"/>
              </w:rPr>
              <w:t xml:space="preserve"> ближайшего окружения.</w:t>
            </w:r>
          </w:p>
          <w:p w:rsidR="00DE76F5" w:rsidRPr="009707D6" w:rsidRDefault="00DE76F5" w:rsidP="00FD6FEE">
            <w:pPr>
              <w:autoSpaceDE w:val="0"/>
              <w:autoSpaceDN w:val="0"/>
              <w:adjustRightInd w:val="0"/>
              <w:rPr>
                <w:sz w:val="28"/>
                <w:szCs w:val="28"/>
              </w:rPr>
            </w:pPr>
            <w:r w:rsidRPr="009707D6">
              <w:rPr>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DE76F5" w:rsidRPr="009707D6" w:rsidRDefault="00DE76F5" w:rsidP="00FD6FEE">
            <w:pPr>
              <w:autoSpaceDE w:val="0"/>
              <w:autoSpaceDN w:val="0"/>
              <w:adjustRightInd w:val="0"/>
              <w:rPr>
                <w:sz w:val="28"/>
                <w:szCs w:val="28"/>
              </w:rPr>
            </w:pPr>
            <w:r w:rsidRPr="009707D6">
              <w:rPr>
                <w:sz w:val="28"/>
                <w:szCs w:val="28"/>
              </w:rPr>
              <w:t>Способствовать развитию любознательности.</w:t>
            </w:r>
          </w:p>
          <w:p w:rsidR="00DE76F5" w:rsidRPr="009707D6" w:rsidRDefault="00DE76F5" w:rsidP="00FD6FEE">
            <w:pPr>
              <w:autoSpaceDE w:val="0"/>
              <w:autoSpaceDN w:val="0"/>
              <w:adjustRightInd w:val="0"/>
              <w:rPr>
                <w:sz w:val="28"/>
                <w:szCs w:val="28"/>
              </w:rPr>
            </w:pPr>
            <w:r w:rsidRPr="009707D6">
              <w:rPr>
                <w:sz w:val="28"/>
                <w:szCs w:val="28"/>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9707D6">
              <w:rPr>
                <w:sz w:val="28"/>
                <w:szCs w:val="28"/>
              </w:rPr>
              <w:t>высказать свое недовольство</w:t>
            </w:r>
            <w:proofErr w:type="gramEnd"/>
            <w:r w:rsidRPr="009707D6">
              <w:rPr>
                <w:sz w:val="28"/>
                <w:szCs w:val="28"/>
              </w:rPr>
              <w:t xml:space="preserve"> его поступком, как извиниться.</w:t>
            </w:r>
          </w:p>
          <w:p w:rsidR="00DE76F5" w:rsidRPr="009707D6" w:rsidRDefault="00DE76F5" w:rsidP="00FD6FEE">
            <w:pPr>
              <w:autoSpaceDE w:val="0"/>
              <w:autoSpaceDN w:val="0"/>
              <w:adjustRightInd w:val="0"/>
              <w:rPr>
                <w:sz w:val="28"/>
                <w:szCs w:val="28"/>
              </w:rPr>
            </w:pPr>
            <w:r w:rsidRPr="009707D6">
              <w:rPr>
                <w:sz w:val="28"/>
                <w:szCs w:val="28"/>
              </w:rPr>
              <w:t>Пополнять и активизировать словарь детей на основе углубления знаний о ближайшем окружении. Расширять</w:t>
            </w:r>
          </w:p>
          <w:p w:rsidR="00DE76F5" w:rsidRPr="009707D6" w:rsidRDefault="00DE76F5" w:rsidP="00FD6FEE">
            <w:pPr>
              <w:autoSpaceDE w:val="0"/>
              <w:autoSpaceDN w:val="0"/>
              <w:adjustRightInd w:val="0"/>
              <w:rPr>
                <w:sz w:val="28"/>
                <w:szCs w:val="28"/>
              </w:rPr>
            </w:pPr>
            <w:r w:rsidRPr="009707D6">
              <w:rPr>
                <w:sz w:val="28"/>
                <w:szCs w:val="28"/>
              </w:rPr>
              <w:t>представления о предметах, явлениях, событиях, не имевших места в их собственном опыте.</w:t>
            </w:r>
          </w:p>
          <w:p w:rsidR="00DE76F5" w:rsidRPr="009707D6" w:rsidRDefault="00DE76F5" w:rsidP="00FD6FEE">
            <w:pPr>
              <w:autoSpaceDE w:val="0"/>
              <w:autoSpaceDN w:val="0"/>
              <w:adjustRightInd w:val="0"/>
              <w:rPr>
                <w:sz w:val="28"/>
                <w:szCs w:val="28"/>
              </w:rPr>
            </w:pPr>
            <w:r w:rsidRPr="009707D6">
              <w:rPr>
                <w:sz w:val="28"/>
                <w:szCs w:val="28"/>
              </w:rPr>
              <w:lastRenderedPageBreak/>
              <w:t>Активизировать употребление в речи названий предметов, их частей, материалов, из которых они изготовлены.</w:t>
            </w:r>
          </w:p>
          <w:p w:rsidR="00DE76F5" w:rsidRPr="009707D6" w:rsidRDefault="00DE76F5" w:rsidP="00FD6FEE">
            <w:pPr>
              <w:autoSpaceDE w:val="0"/>
              <w:autoSpaceDN w:val="0"/>
              <w:adjustRightInd w:val="0"/>
              <w:rPr>
                <w:sz w:val="28"/>
                <w:szCs w:val="28"/>
              </w:rPr>
            </w:pPr>
            <w:r w:rsidRPr="009707D6">
              <w:rPr>
                <w:sz w:val="28"/>
                <w:szCs w:val="28"/>
              </w:rPr>
              <w:t>Учить использовать в речи наиболее употребительные прилагательные, глаголы, наречия, предлоги.</w:t>
            </w:r>
          </w:p>
          <w:p w:rsidR="00DE76F5" w:rsidRPr="009707D6" w:rsidRDefault="00DE76F5" w:rsidP="00FD6FEE">
            <w:pPr>
              <w:autoSpaceDE w:val="0"/>
              <w:autoSpaceDN w:val="0"/>
              <w:adjustRightInd w:val="0"/>
              <w:rPr>
                <w:sz w:val="28"/>
                <w:szCs w:val="28"/>
              </w:rPr>
            </w:pPr>
            <w:r w:rsidRPr="009707D6">
              <w:rPr>
                <w:sz w:val="28"/>
                <w:szCs w:val="28"/>
              </w:rPr>
              <w:t>Вводить в словарь детей существительные, обозначающие профессии; глаголы, характеризующие трудовые действия.</w:t>
            </w:r>
          </w:p>
          <w:p w:rsidR="00DE76F5" w:rsidRPr="009707D6" w:rsidRDefault="00DE76F5" w:rsidP="00FD6FEE">
            <w:pPr>
              <w:autoSpaceDE w:val="0"/>
              <w:autoSpaceDN w:val="0"/>
              <w:adjustRightInd w:val="0"/>
              <w:rPr>
                <w:sz w:val="28"/>
                <w:szCs w:val="28"/>
              </w:rPr>
            </w:pPr>
            <w:proofErr w:type="gramStart"/>
            <w:r w:rsidRPr="009707D6">
              <w:rPr>
                <w:sz w:val="28"/>
                <w:szCs w:val="28"/>
              </w:rPr>
              <w:t>Продолжать учить детей определять и называть местоположение предмета (слева, справа, рядом, около, между), время суток.</w:t>
            </w:r>
            <w:proofErr w:type="gramEnd"/>
            <w:r w:rsidRPr="009707D6">
              <w:rPr>
                <w:sz w:val="28"/>
                <w:szCs w:val="28"/>
              </w:rPr>
              <w:t xml:space="preserve"> </w:t>
            </w:r>
            <w:proofErr w:type="gramStart"/>
            <w:r w:rsidRPr="009707D6">
              <w:rPr>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DE76F5" w:rsidRPr="009707D6" w:rsidRDefault="00DE76F5" w:rsidP="00FD6FEE">
            <w:pPr>
              <w:autoSpaceDE w:val="0"/>
              <w:autoSpaceDN w:val="0"/>
              <w:adjustRightInd w:val="0"/>
              <w:rPr>
                <w:sz w:val="28"/>
                <w:szCs w:val="28"/>
              </w:rPr>
            </w:pPr>
            <w:r w:rsidRPr="009707D6">
              <w:rPr>
                <w:sz w:val="28"/>
                <w:szCs w:val="28"/>
              </w:rPr>
              <w:t>Учить употреблять существительные с обобщающим значением (мебель, овощи, животные и т. п.).</w:t>
            </w:r>
          </w:p>
          <w:p w:rsidR="00DE76F5" w:rsidRPr="009707D6" w:rsidRDefault="00DE76F5" w:rsidP="00FD6FEE">
            <w:pPr>
              <w:autoSpaceDE w:val="0"/>
              <w:autoSpaceDN w:val="0"/>
              <w:adjustRightInd w:val="0"/>
              <w:rPr>
                <w:sz w:val="28"/>
                <w:szCs w:val="28"/>
              </w:rPr>
            </w:pPr>
            <w:r w:rsidRPr="009707D6">
              <w:rPr>
                <w:sz w:val="28"/>
                <w:szCs w:val="28"/>
              </w:rPr>
              <w:t>Закреплять правильное произношение гласных и согласных звуков, отрабатывать произношение свистящих, шипящих и сонорных (</w:t>
            </w:r>
            <w:proofErr w:type="gramStart"/>
            <w:r w:rsidRPr="009707D6">
              <w:rPr>
                <w:sz w:val="28"/>
                <w:szCs w:val="28"/>
              </w:rPr>
              <w:t>р</w:t>
            </w:r>
            <w:proofErr w:type="gramEnd"/>
            <w:r w:rsidRPr="009707D6">
              <w:rPr>
                <w:sz w:val="28"/>
                <w:szCs w:val="28"/>
              </w:rPr>
              <w:t>, л) звуков. Развивать артикуляционный аппарат.</w:t>
            </w:r>
          </w:p>
          <w:p w:rsidR="00DE76F5" w:rsidRPr="009707D6" w:rsidRDefault="00DE76F5" w:rsidP="00FD6FEE">
            <w:pPr>
              <w:autoSpaceDE w:val="0"/>
              <w:autoSpaceDN w:val="0"/>
              <w:adjustRightInd w:val="0"/>
              <w:rPr>
                <w:sz w:val="28"/>
                <w:szCs w:val="28"/>
              </w:rPr>
            </w:pPr>
            <w:r w:rsidRPr="009707D6">
              <w:rPr>
                <w:sz w:val="28"/>
                <w:szCs w:val="28"/>
              </w:rPr>
              <w:t>Продолжать работу над дикцией: совершенствовать отчетливое произнесение слов и словосочетаний.</w:t>
            </w:r>
          </w:p>
          <w:p w:rsidR="00DE76F5" w:rsidRPr="009707D6" w:rsidRDefault="00DE76F5" w:rsidP="00FD6FEE">
            <w:pPr>
              <w:autoSpaceDE w:val="0"/>
              <w:autoSpaceDN w:val="0"/>
              <w:adjustRightInd w:val="0"/>
              <w:rPr>
                <w:sz w:val="28"/>
                <w:szCs w:val="28"/>
              </w:rPr>
            </w:pPr>
            <w:r w:rsidRPr="009707D6">
              <w:rPr>
                <w:sz w:val="28"/>
                <w:szCs w:val="28"/>
              </w:rPr>
              <w:t>Развивать фонематический слух: учить различать на слух и называть слова, начинающиеся на определенный звук.</w:t>
            </w:r>
          </w:p>
          <w:p w:rsidR="00DE76F5" w:rsidRPr="009707D6" w:rsidRDefault="00DE76F5" w:rsidP="00FD6FEE">
            <w:pPr>
              <w:autoSpaceDE w:val="0"/>
              <w:autoSpaceDN w:val="0"/>
              <w:adjustRightInd w:val="0"/>
              <w:rPr>
                <w:sz w:val="28"/>
                <w:szCs w:val="28"/>
              </w:rPr>
            </w:pPr>
            <w:r w:rsidRPr="009707D6">
              <w:rPr>
                <w:sz w:val="28"/>
                <w:szCs w:val="28"/>
              </w:rPr>
              <w:t>Совершенствовать интонационную выразительность речи.</w:t>
            </w:r>
          </w:p>
          <w:p w:rsidR="00DE76F5" w:rsidRPr="009707D6" w:rsidRDefault="00DE76F5" w:rsidP="00FD6FEE">
            <w:pPr>
              <w:autoSpaceDE w:val="0"/>
              <w:autoSpaceDN w:val="0"/>
              <w:adjustRightInd w:val="0"/>
              <w:rPr>
                <w:sz w:val="28"/>
                <w:szCs w:val="28"/>
              </w:rPr>
            </w:pPr>
            <w:proofErr w:type="gramStart"/>
            <w:r w:rsidRPr="009707D6">
              <w:rPr>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DE76F5" w:rsidRPr="009707D6" w:rsidRDefault="00DE76F5" w:rsidP="00FD6FEE">
            <w:pPr>
              <w:autoSpaceDE w:val="0"/>
              <w:autoSpaceDN w:val="0"/>
              <w:adjustRightInd w:val="0"/>
              <w:rPr>
                <w:sz w:val="28"/>
                <w:szCs w:val="28"/>
              </w:rPr>
            </w:pPr>
            <w:proofErr w:type="gramStart"/>
            <w:r w:rsidRPr="009707D6">
              <w:rPr>
                <w:sz w:val="28"/>
                <w:szCs w:val="28"/>
              </w:rPr>
              <w:t>Напоминать правильные формы повелительного наклонения некоторых глаголов (Ляг!</w:t>
            </w:r>
            <w:proofErr w:type="gramEnd"/>
            <w:r w:rsidRPr="009707D6">
              <w:rPr>
                <w:sz w:val="28"/>
                <w:szCs w:val="28"/>
              </w:rPr>
              <w:t xml:space="preserve"> Лежи! Поезжай! </w:t>
            </w:r>
            <w:proofErr w:type="gramStart"/>
            <w:r w:rsidRPr="009707D6">
              <w:rPr>
                <w:sz w:val="28"/>
                <w:szCs w:val="28"/>
              </w:rPr>
              <w:t>Беги! и т. п.), несклоняемых существительных (пальто, пианино, кофе, какао).</w:t>
            </w:r>
            <w:proofErr w:type="gramEnd"/>
          </w:p>
          <w:p w:rsidR="00DE76F5" w:rsidRPr="009707D6" w:rsidRDefault="00DE76F5" w:rsidP="00FD6FEE">
            <w:pPr>
              <w:autoSpaceDE w:val="0"/>
              <w:autoSpaceDN w:val="0"/>
              <w:adjustRightInd w:val="0"/>
              <w:rPr>
                <w:sz w:val="28"/>
                <w:szCs w:val="28"/>
              </w:rPr>
            </w:pPr>
            <w:r w:rsidRPr="009707D6">
              <w:rPr>
                <w:sz w:val="28"/>
                <w:szCs w:val="28"/>
              </w:rPr>
              <w:t xml:space="preserve">Поощрять характерное для пятого года жизни словотворчество, тактично подсказывать </w:t>
            </w:r>
            <w:r w:rsidRPr="009707D6">
              <w:rPr>
                <w:sz w:val="28"/>
                <w:szCs w:val="28"/>
              </w:rPr>
              <w:lastRenderedPageBreak/>
              <w:t>общепринятый образец слова.</w:t>
            </w:r>
          </w:p>
          <w:p w:rsidR="00DE76F5" w:rsidRPr="009707D6" w:rsidRDefault="00DE76F5" w:rsidP="00FD6FEE">
            <w:pPr>
              <w:autoSpaceDE w:val="0"/>
              <w:autoSpaceDN w:val="0"/>
              <w:adjustRightInd w:val="0"/>
              <w:rPr>
                <w:sz w:val="28"/>
                <w:szCs w:val="28"/>
              </w:rPr>
            </w:pPr>
            <w:r w:rsidRPr="009707D6">
              <w:rPr>
                <w:sz w:val="28"/>
                <w:szCs w:val="28"/>
              </w:rPr>
              <w:t>Побуждать детей активно употреблять в речи простейшие виды сложносочиненных и сложноподчиненных предложений.</w:t>
            </w:r>
          </w:p>
          <w:p w:rsidR="00DE76F5" w:rsidRPr="009707D6" w:rsidRDefault="00DE76F5" w:rsidP="00FD6FEE">
            <w:pPr>
              <w:autoSpaceDE w:val="0"/>
              <w:autoSpaceDN w:val="0"/>
              <w:adjustRightInd w:val="0"/>
              <w:rPr>
                <w:sz w:val="28"/>
                <w:szCs w:val="28"/>
              </w:rPr>
            </w:pPr>
            <w:r w:rsidRPr="009707D6">
              <w:rPr>
                <w:sz w:val="28"/>
                <w:szCs w:val="28"/>
              </w:rPr>
              <w:t>Совершенствовать диалогическую речь: учить участвовать в беседе, понятно для слушателей отвечать на вопросы и задавать их.</w:t>
            </w:r>
          </w:p>
          <w:p w:rsidR="00DE76F5" w:rsidRPr="009707D6" w:rsidRDefault="00DE76F5" w:rsidP="00FD6FEE">
            <w:pPr>
              <w:autoSpaceDE w:val="0"/>
              <w:autoSpaceDN w:val="0"/>
              <w:adjustRightInd w:val="0"/>
              <w:rPr>
                <w:sz w:val="28"/>
                <w:szCs w:val="28"/>
              </w:rPr>
            </w:pPr>
            <w:r w:rsidRPr="009707D6">
              <w:rPr>
                <w:sz w:val="28"/>
                <w:szCs w:val="28"/>
              </w:rPr>
              <w:t xml:space="preserve">Учить детей рассказывать: описывать предмет, картину; упражнять </w:t>
            </w:r>
            <w:proofErr w:type="spellStart"/>
            <w:r w:rsidRPr="009707D6">
              <w:rPr>
                <w:sz w:val="28"/>
                <w:szCs w:val="28"/>
              </w:rPr>
              <w:t>всоставлении</w:t>
            </w:r>
            <w:proofErr w:type="spellEnd"/>
            <w:r w:rsidRPr="009707D6">
              <w:rPr>
                <w:sz w:val="28"/>
                <w:szCs w:val="28"/>
              </w:rPr>
              <w:t xml:space="preserve"> рассказов по картине, созданной ребенком с </w:t>
            </w:r>
            <w:proofErr w:type="spellStart"/>
            <w:r w:rsidRPr="009707D6">
              <w:rPr>
                <w:sz w:val="28"/>
                <w:szCs w:val="28"/>
              </w:rPr>
              <w:t>использованиемраздаточного</w:t>
            </w:r>
            <w:proofErr w:type="spellEnd"/>
            <w:r w:rsidRPr="009707D6">
              <w:rPr>
                <w:sz w:val="28"/>
                <w:szCs w:val="28"/>
              </w:rPr>
              <w:t xml:space="preserve"> дидактического материала.</w:t>
            </w:r>
          </w:p>
          <w:p w:rsidR="00DE76F5" w:rsidRPr="009707D6" w:rsidRDefault="00DE76F5" w:rsidP="00FD6FEE">
            <w:pPr>
              <w:autoSpaceDE w:val="0"/>
              <w:autoSpaceDN w:val="0"/>
              <w:adjustRightInd w:val="0"/>
              <w:rPr>
                <w:sz w:val="28"/>
                <w:szCs w:val="28"/>
              </w:rPr>
            </w:pPr>
            <w:r w:rsidRPr="009707D6">
              <w:rPr>
                <w:sz w:val="28"/>
                <w:szCs w:val="28"/>
              </w:rPr>
              <w:t>Упражнять детей в умении пересказывать наиболее выразительные и динамичные отрывки из сказок.</w:t>
            </w:r>
          </w:p>
        </w:tc>
      </w:tr>
      <w:tr w:rsidR="00DE76F5" w:rsidRPr="009707D6" w:rsidTr="0041152E">
        <w:trPr>
          <w:trHeight w:val="525"/>
        </w:trPr>
        <w:tc>
          <w:tcPr>
            <w:tcW w:w="2835" w:type="dxa"/>
            <w:shd w:val="clear" w:color="auto" w:fill="auto"/>
          </w:tcPr>
          <w:p w:rsidR="00DE76F5" w:rsidRPr="009707D6" w:rsidRDefault="00DE76F5" w:rsidP="00FD6FEE">
            <w:pPr>
              <w:autoSpaceDE w:val="0"/>
              <w:autoSpaceDN w:val="0"/>
              <w:adjustRightInd w:val="0"/>
              <w:spacing w:line="360" w:lineRule="auto"/>
              <w:rPr>
                <w:sz w:val="28"/>
                <w:szCs w:val="28"/>
              </w:rPr>
            </w:pPr>
            <w:r w:rsidRPr="009707D6">
              <w:rPr>
                <w:b/>
                <w:bCs/>
                <w:sz w:val="28"/>
                <w:szCs w:val="28"/>
              </w:rPr>
              <w:lastRenderedPageBreak/>
              <w:t>Художественная литература</w:t>
            </w:r>
          </w:p>
        </w:tc>
        <w:tc>
          <w:tcPr>
            <w:tcW w:w="6521" w:type="dxa"/>
            <w:shd w:val="clear" w:color="auto" w:fill="auto"/>
          </w:tcPr>
          <w:p w:rsidR="00DE76F5" w:rsidRPr="009707D6" w:rsidRDefault="00DE76F5" w:rsidP="00FD6FEE">
            <w:pPr>
              <w:autoSpaceDE w:val="0"/>
              <w:autoSpaceDN w:val="0"/>
              <w:adjustRightInd w:val="0"/>
              <w:rPr>
                <w:sz w:val="28"/>
                <w:szCs w:val="28"/>
              </w:rPr>
            </w:pPr>
            <w:r w:rsidRPr="009707D6">
              <w:rPr>
                <w:sz w:val="28"/>
                <w:szCs w:val="28"/>
              </w:rPr>
              <w:t>Продолжать приучать детей слушать сказки, рассказы, стихотворения; запоминать небольшие и простые по содержанию считалки.</w:t>
            </w:r>
          </w:p>
          <w:p w:rsidR="00DE76F5" w:rsidRPr="009707D6" w:rsidRDefault="00DE76F5" w:rsidP="00FD6FEE">
            <w:pPr>
              <w:autoSpaceDE w:val="0"/>
              <w:autoSpaceDN w:val="0"/>
              <w:adjustRightInd w:val="0"/>
              <w:rPr>
                <w:sz w:val="28"/>
                <w:szCs w:val="28"/>
              </w:rPr>
            </w:pPr>
            <w:r w:rsidRPr="009707D6">
              <w:rPr>
                <w:sz w:val="28"/>
                <w:szCs w:val="28"/>
              </w:rPr>
              <w:t>Помогать им, используя разные приемы и педагогические ситуации, правильно воспринимать содержание произведения, сопереживать его героям.</w:t>
            </w:r>
          </w:p>
          <w:p w:rsidR="00DE76F5" w:rsidRPr="009707D6" w:rsidRDefault="00DE76F5" w:rsidP="00FD6FEE">
            <w:pPr>
              <w:autoSpaceDE w:val="0"/>
              <w:autoSpaceDN w:val="0"/>
              <w:adjustRightInd w:val="0"/>
              <w:rPr>
                <w:sz w:val="28"/>
                <w:szCs w:val="28"/>
              </w:rPr>
            </w:pPr>
            <w:r w:rsidRPr="009707D6">
              <w:rPr>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DE76F5" w:rsidRPr="009707D6" w:rsidRDefault="00DE76F5" w:rsidP="00FD6FEE">
            <w:pPr>
              <w:autoSpaceDE w:val="0"/>
              <w:autoSpaceDN w:val="0"/>
              <w:adjustRightInd w:val="0"/>
              <w:rPr>
                <w:sz w:val="28"/>
                <w:szCs w:val="28"/>
              </w:rPr>
            </w:pPr>
            <w:r w:rsidRPr="009707D6">
              <w:rPr>
                <w:sz w:val="28"/>
                <w:szCs w:val="28"/>
              </w:rPr>
              <w:t>Поддерживать внимание и интерес к слову в литературном произведении.</w:t>
            </w:r>
          </w:p>
          <w:p w:rsidR="00DE76F5" w:rsidRPr="009707D6" w:rsidRDefault="00DE76F5" w:rsidP="00FD6FEE">
            <w:pPr>
              <w:autoSpaceDE w:val="0"/>
              <w:autoSpaceDN w:val="0"/>
              <w:adjustRightInd w:val="0"/>
              <w:rPr>
                <w:sz w:val="28"/>
                <w:szCs w:val="28"/>
              </w:rPr>
            </w:pPr>
            <w:r w:rsidRPr="009707D6">
              <w:rPr>
                <w:sz w:val="28"/>
                <w:szCs w:val="28"/>
              </w:rPr>
              <w:t>Продолжать работу по формированию интереса к книге. Предлагать вниманию детей иллюстрированные издания знакомых произведений.</w:t>
            </w:r>
          </w:p>
          <w:p w:rsidR="00DE76F5" w:rsidRPr="009707D6" w:rsidRDefault="00DE76F5" w:rsidP="00FD6FEE">
            <w:pPr>
              <w:autoSpaceDE w:val="0"/>
              <w:autoSpaceDN w:val="0"/>
              <w:adjustRightInd w:val="0"/>
              <w:rPr>
                <w:sz w:val="28"/>
                <w:szCs w:val="28"/>
              </w:rPr>
            </w:pPr>
            <w:r w:rsidRPr="009707D6">
              <w:rPr>
                <w:sz w:val="28"/>
                <w:szCs w:val="28"/>
              </w:rPr>
              <w:t>Объяснять, как важны в книге рисунки; показывать, как много интересного можно узнать, внимательно рассматривая книжные иллюстрации.</w:t>
            </w:r>
          </w:p>
          <w:p w:rsidR="00DE76F5" w:rsidRPr="009707D6" w:rsidRDefault="00DE76F5" w:rsidP="00FD6FEE">
            <w:pPr>
              <w:autoSpaceDE w:val="0"/>
              <w:autoSpaceDN w:val="0"/>
              <w:adjustRightInd w:val="0"/>
              <w:rPr>
                <w:sz w:val="28"/>
                <w:szCs w:val="28"/>
              </w:rPr>
            </w:pPr>
            <w:r w:rsidRPr="009707D6">
              <w:rPr>
                <w:sz w:val="28"/>
                <w:szCs w:val="28"/>
              </w:rPr>
              <w:t xml:space="preserve">Познакомить с книжками, оформленными Ю. Васнецовым, Е. </w:t>
            </w:r>
            <w:proofErr w:type="spellStart"/>
            <w:r w:rsidRPr="009707D6">
              <w:rPr>
                <w:sz w:val="28"/>
                <w:szCs w:val="28"/>
              </w:rPr>
              <w:t>Рачевым</w:t>
            </w:r>
            <w:proofErr w:type="spellEnd"/>
            <w:r w:rsidRPr="009707D6">
              <w:rPr>
                <w:sz w:val="28"/>
                <w:szCs w:val="28"/>
              </w:rPr>
              <w:t xml:space="preserve">, Е. </w:t>
            </w:r>
            <w:proofErr w:type="spellStart"/>
            <w:r w:rsidRPr="009707D6">
              <w:rPr>
                <w:sz w:val="28"/>
                <w:szCs w:val="28"/>
              </w:rPr>
              <w:t>Чарушиным</w:t>
            </w:r>
            <w:proofErr w:type="spellEnd"/>
            <w:r w:rsidRPr="009707D6">
              <w:rPr>
                <w:sz w:val="28"/>
                <w:szCs w:val="28"/>
              </w:rPr>
              <w:t>.</w:t>
            </w:r>
          </w:p>
        </w:tc>
      </w:tr>
    </w:tbl>
    <w:p w:rsidR="00DE76F5" w:rsidRPr="009707D6" w:rsidRDefault="00DE76F5" w:rsidP="00FD6FEE">
      <w:pPr>
        <w:autoSpaceDE w:val="0"/>
        <w:autoSpaceDN w:val="0"/>
        <w:adjustRightInd w:val="0"/>
        <w:spacing w:line="360" w:lineRule="auto"/>
        <w:rPr>
          <w:sz w:val="28"/>
          <w:szCs w:val="28"/>
        </w:rPr>
      </w:pPr>
    </w:p>
    <w:p w:rsidR="006D321B" w:rsidRPr="009707D6" w:rsidRDefault="006D321B" w:rsidP="00FD6FEE">
      <w:pPr>
        <w:autoSpaceDE w:val="0"/>
        <w:autoSpaceDN w:val="0"/>
        <w:adjustRightInd w:val="0"/>
        <w:spacing w:line="360" w:lineRule="auto"/>
        <w:rPr>
          <w:sz w:val="28"/>
          <w:szCs w:val="28"/>
        </w:rPr>
      </w:pPr>
    </w:p>
    <w:p w:rsidR="006D321B" w:rsidRPr="009707D6" w:rsidRDefault="006D321B" w:rsidP="00FD6FEE">
      <w:pPr>
        <w:autoSpaceDE w:val="0"/>
        <w:autoSpaceDN w:val="0"/>
        <w:adjustRightInd w:val="0"/>
        <w:spacing w:line="360" w:lineRule="auto"/>
        <w:rPr>
          <w:sz w:val="28"/>
          <w:szCs w:val="28"/>
        </w:rPr>
      </w:pPr>
    </w:p>
    <w:p w:rsidR="006D321B" w:rsidRPr="009707D6" w:rsidRDefault="006D321B" w:rsidP="00FD6FEE">
      <w:pPr>
        <w:autoSpaceDE w:val="0"/>
        <w:autoSpaceDN w:val="0"/>
        <w:adjustRightInd w:val="0"/>
        <w:spacing w:line="360" w:lineRule="auto"/>
        <w:rPr>
          <w:sz w:val="28"/>
          <w:szCs w:val="28"/>
        </w:rPr>
      </w:pPr>
    </w:p>
    <w:tbl>
      <w:tblPr>
        <w:tblW w:w="98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462"/>
        <w:gridCol w:w="3336"/>
      </w:tblGrid>
      <w:tr w:rsidR="00DE76F5" w:rsidRPr="009707D6" w:rsidTr="00DE76F5">
        <w:trPr>
          <w:trHeight w:val="375"/>
        </w:trPr>
        <w:tc>
          <w:tcPr>
            <w:tcW w:w="9840" w:type="dxa"/>
            <w:gridSpan w:val="3"/>
            <w:tcBorders>
              <w:top w:val="single" w:sz="4" w:space="0" w:color="auto"/>
              <w:left w:val="single" w:sz="4" w:space="0" w:color="auto"/>
              <w:bottom w:val="single" w:sz="4" w:space="0" w:color="auto"/>
              <w:right w:val="single" w:sz="4" w:space="0" w:color="auto"/>
            </w:tcBorders>
          </w:tcPr>
          <w:p w:rsidR="00DE76F5" w:rsidRPr="009707D6" w:rsidRDefault="00DE76F5" w:rsidP="00FD6FEE">
            <w:pPr>
              <w:autoSpaceDE w:val="0"/>
              <w:autoSpaceDN w:val="0"/>
              <w:adjustRightInd w:val="0"/>
              <w:spacing w:line="360" w:lineRule="auto"/>
              <w:rPr>
                <w:b/>
                <w:sz w:val="28"/>
                <w:szCs w:val="28"/>
              </w:rPr>
            </w:pPr>
            <w:r w:rsidRPr="009707D6">
              <w:rPr>
                <w:b/>
                <w:sz w:val="28"/>
                <w:szCs w:val="28"/>
              </w:rPr>
              <w:t xml:space="preserve">                                Формы образовательной деятельности</w:t>
            </w:r>
          </w:p>
        </w:tc>
      </w:tr>
      <w:tr w:rsidR="00DE76F5" w:rsidRPr="009707D6" w:rsidTr="00DE76F5">
        <w:trPr>
          <w:trHeight w:val="567"/>
        </w:trPr>
        <w:tc>
          <w:tcPr>
            <w:tcW w:w="3042" w:type="dxa"/>
          </w:tcPr>
          <w:p w:rsidR="00DE76F5" w:rsidRPr="009707D6" w:rsidRDefault="00DE76F5" w:rsidP="00FD6FEE">
            <w:pPr>
              <w:autoSpaceDE w:val="0"/>
              <w:autoSpaceDN w:val="0"/>
              <w:adjustRightInd w:val="0"/>
              <w:rPr>
                <w:b/>
                <w:sz w:val="28"/>
                <w:szCs w:val="28"/>
              </w:rPr>
            </w:pPr>
            <w:r w:rsidRPr="009707D6">
              <w:rPr>
                <w:b/>
                <w:sz w:val="28"/>
                <w:szCs w:val="28"/>
              </w:rPr>
              <w:t>Организованная образовательная деятельность</w:t>
            </w:r>
          </w:p>
        </w:tc>
        <w:tc>
          <w:tcPr>
            <w:tcW w:w="3462" w:type="dxa"/>
          </w:tcPr>
          <w:p w:rsidR="00DE76F5" w:rsidRPr="009707D6" w:rsidRDefault="00DE76F5" w:rsidP="00FD6FEE">
            <w:pPr>
              <w:autoSpaceDE w:val="0"/>
              <w:autoSpaceDN w:val="0"/>
              <w:adjustRightInd w:val="0"/>
              <w:rPr>
                <w:b/>
                <w:sz w:val="28"/>
                <w:szCs w:val="28"/>
              </w:rPr>
            </w:pPr>
            <w:r w:rsidRPr="009707D6">
              <w:rPr>
                <w:b/>
                <w:sz w:val="28"/>
                <w:szCs w:val="28"/>
              </w:rPr>
              <w:t>Режимные моменты</w:t>
            </w:r>
          </w:p>
        </w:tc>
        <w:tc>
          <w:tcPr>
            <w:tcW w:w="3336" w:type="dxa"/>
          </w:tcPr>
          <w:p w:rsidR="00DE76F5" w:rsidRPr="009707D6" w:rsidRDefault="00DE76F5" w:rsidP="00FD6FEE">
            <w:pPr>
              <w:autoSpaceDE w:val="0"/>
              <w:autoSpaceDN w:val="0"/>
              <w:adjustRightInd w:val="0"/>
              <w:rPr>
                <w:b/>
                <w:sz w:val="28"/>
                <w:szCs w:val="28"/>
              </w:rPr>
            </w:pPr>
            <w:r w:rsidRPr="009707D6">
              <w:rPr>
                <w:b/>
                <w:sz w:val="28"/>
                <w:szCs w:val="28"/>
              </w:rPr>
              <w:t>Самостоятельная деятельность детей</w:t>
            </w:r>
          </w:p>
        </w:tc>
      </w:tr>
      <w:tr w:rsidR="00DE76F5" w:rsidRPr="009707D6" w:rsidTr="00DE76F5">
        <w:trPr>
          <w:trHeight w:val="331"/>
        </w:trPr>
        <w:tc>
          <w:tcPr>
            <w:tcW w:w="9840" w:type="dxa"/>
            <w:gridSpan w:val="3"/>
          </w:tcPr>
          <w:p w:rsidR="00DE76F5" w:rsidRPr="009707D6" w:rsidRDefault="00DE76F5" w:rsidP="00FD6FEE">
            <w:pPr>
              <w:autoSpaceDE w:val="0"/>
              <w:autoSpaceDN w:val="0"/>
              <w:adjustRightInd w:val="0"/>
              <w:rPr>
                <w:b/>
                <w:sz w:val="28"/>
                <w:szCs w:val="28"/>
              </w:rPr>
            </w:pPr>
            <w:r w:rsidRPr="009707D6">
              <w:rPr>
                <w:b/>
                <w:sz w:val="28"/>
                <w:szCs w:val="28"/>
              </w:rPr>
              <w:lastRenderedPageBreak/>
              <w:t xml:space="preserve">                                                               Формы организации детей</w:t>
            </w:r>
          </w:p>
        </w:tc>
      </w:tr>
      <w:tr w:rsidR="00DE76F5" w:rsidRPr="009707D6" w:rsidTr="00DE76F5">
        <w:trPr>
          <w:trHeight w:val="381"/>
        </w:trPr>
        <w:tc>
          <w:tcPr>
            <w:tcW w:w="3042" w:type="dxa"/>
          </w:tcPr>
          <w:p w:rsidR="00DE76F5" w:rsidRPr="009707D6" w:rsidRDefault="00DE76F5" w:rsidP="00FD6FEE">
            <w:pPr>
              <w:autoSpaceDE w:val="0"/>
              <w:autoSpaceDN w:val="0"/>
              <w:adjustRightInd w:val="0"/>
              <w:rPr>
                <w:b/>
                <w:sz w:val="28"/>
                <w:szCs w:val="28"/>
              </w:rPr>
            </w:pPr>
            <w:r w:rsidRPr="009707D6">
              <w:rPr>
                <w:b/>
                <w:sz w:val="28"/>
                <w:szCs w:val="28"/>
              </w:rPr>
              <w:t>Индивидуальные</w:t>
            </w:r>
          </w:p>
          <w:p w:rsidR="00DE76F5" w:rsidRPr="009707D6" w:rsidRDefault="00DE76F5" w:rsidP="00FD6FEE">
            <w:pPr>
              <w:autoSpaceDE w:val="0"/>
              <w:autoSpaceDN w:val="0"/>
              <w:adjustRightInd w:val="0"/>
              <w:rPr>
                <w:b/>
                <w:sz w:val="28"/>
                <w:szCs w:val="28"/>
              </w:rPr>
            </w:pPr>
            <w:r w:rsidRPr="009707D6">
              <w:rPr>
                <w:b/>
                <w:sz w:val="28"/>
                <w:szCs w:val="28"/>
              </w:rPr>
              <w:t>Подгрупповые</w:t>
            </w:r>
          </w:p>
          <w:p w:rsidR="00DE76F5" w:rsidRPr="009707D6" w:rsidRDefault="00DE76F5" w:rsidP="00FD6FEE">
            <w:pPr>
              <w:autoSpaceDE w:val="0"/>
              <w:autoSpaceDN w:val="0"/>
              <w:adjustRightInd w:val="0"/>
              <w:rPr>
                <w:b/>
                <w:sz w:val="28"/>
                <w:szCs w:val="28"/>
              </w:rPr>
            </w:pPr>
            <w:r w:rsidRPr="009707D6">
              <w:rPr>
                <w:b/>
                <w:sz w:val="28"/>
                <w:szCs w:val="28"/>
              </w:rPr>
              <w:t>групповые</w:t>
            </w:r>
          </w:p>
        </w:tc>
        <w:tc>
          <w:tcPr>
            <w:tcW w:w="3462" w:type="dxa"/>
          </w:tcPr>
          <w:p w:rsidR="00DE76F5" w:rsidRPr="009707D6" w:rsidRDefault="00DE76F5" w:rsidP="00FD6FEE">
            <w:pPr>
              <w:autoSpaceDE w:val="0"/>
              <w:autoSpaceDN w:val="0"/>
              <w:adjustRightInd w:val="0"/>
              <w:rPr>
                <w:b/>
                <w:sz w:val="28"/>
                <w:szCs w:val="28"/>
              </w:rPr>
            </w:pPr>
            <w:r w:rsidRPr="009707D6">
              <w:rPr>
                <w:b/>
                <w:sz w:val="28"/>
                <w:szCs w:val="28"/>
              </w:rPr>
              <w:t>Групповые</w:t>
            </w:r>
          </w:p>
          <w:p w:rsidR="00DE76F5" w:rsidRPr="009707D6" w:rsidRDefault="00DE76F5" w:rsidP="00FD6FEE">
            <w:pPr>
              <w:autoSpaceDE w:val="0"/>
              <w:autoSpaceDN w:val="0"/>
              <w:adjustRightInd w:val="0"/>
              <w:rPr>
                <w:b/>
                <w:sz w:val="28"/>
                <w:szCs w:val="28"/>
              </w:rPr>
            </w:pPr>
            <w:r w:rsidRPr="009707D6">
              <w:rPr>
                <w:b/>
                <w:sz w:val="28"/>
                <w:szCs w:val="28"/>
              </w:rPr>
              <w:t>Подгрупповые</w:t>
            </w:r>
          </w:p>
          <w:p w:rsidR="00DE76F5" w:rsidRPr="009707D6" w:rsidRDefault="00DE76F5" w:rsidP="00FD6FEE">
            <w:pPr>
              <w:autoSpaceDE w:val="0"/>
              <w:autoSpaceDN w:val="0"/>
              <w:adjustRightInd w:val="0"/>
              <w:rPr>
                <w:b/>
                <w:sz w:val="28"/>
                <w:szCs w:val="28"/>
              </w:rPr>
            </w:pPr>
            <w:r w:rsidRPr="009707D6">
              <w:rPr>
                <w:b/>
                <w:sz w:val="28"/>
                <w:szCs w:val="28"/>
              </w:rPr>
              <w:t xml:space="preserve">Индивидуальные </w:t>
            </w:r>
          </w:p>
        </w:tc>
        <w:tc>
          <w:tcPr>
            <w:tcW w:w="3336" w:type="dxa"/>
          </w:tcPr>
          <w:p w:rsidR="00DE76F5" w:rsidRPr="009707D6" w:rsidRDefault="00DE76F5" w:rsidP="00FD6FEE">
            <w:pPr>
              <w:autoSpaceDE w:val="0"/>
              <w:autoSpaceDN w:val="0"/>
              <w:adjustRightInd w:val="0"/>
              <w:rPr>
                <w:b/>
                <w:sz w:val="28"/>
                <w:szCs w:val="28"/>
              </w:rPr>
            </w:pPr>
            <w:r w:rsidRPr="009707D6">
              <w:rPr>
                <w:b/>
                <w:sz w:val="28"/>
                <w:szCs w:val="28"/>
              </w:rPr>
              <w:t xml:space="preserve">Индивидуальные </w:t>
            </w:r>
          </w:p>
          <w:p w:rsidR="00DE76F5" w:rsidRPr="009707D6" w:rsidRDefault="00DE76F5" w:rsidP="00FD6FEE">
            <w:pPr>
              <w:autoSpaceDE w:val="0"/>
              <w:autoSpaceDN w:val="0"/>
              <w:adjustRightInd w:val="0"/>
              <w:rPr>
                <w:b/>
                <w:sz w:val="28"/>
                <w:szCs w:val="28"/>
              </w:rPr>
            </w:pPr>
            <w:r w:rsidRPr="009707D6">
              <w:rPr>
                <w:b/>
                <w:sz w:val="28"/>
                <w:szCs w:val="28"/>
              </w:rPr>
              <w:t>подгрупповые</w:t>
            </w:r>
          </w:p>
        </w:tc>
      </w:tr>
      <w:tr w:rsidR="00DE76F5" w:rsidRPr="009707D6" w:rsidTr="00DE76F5">
        <w:trPr>
          <w:trHeight w:val="348"/>
        </w:trPr>
        <w:tc>
          <w:tcPr>
            <w:tcW w:w="3042" w:type="dxa"/>
          </w:tcPr>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Беседа после чтения</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Рассматривание </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Игровая ситуация</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Дидактическая игра</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Интегративная деятельность</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Чтение</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Беседа о </w:t>
            </w:r>
            <w:proofErr w:type="gramStart"/>
            <w:r w:rsidRPr="009707D6">
              <w:rPr>
                <w:sz w:val="28"/>
                <w:szCs w:val="28"/>
              </w:rPr>
              <w:t>прочитанном</w:t>
            </w:r>
            <w:proofErr w:type="gramEnd"/>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Игра-драматизация</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Показ настольного театра</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Разучивание стихотворений</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Театрализованная игра</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Режиссерская игра</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Проектная деятельность</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Интегративная деятельность</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Решение проблемных ситуаций</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Разговор с детьми</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Создание коллекций</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Игра </w:t>
            </w:r>
          </w:p>
        </w:tc>
        <w:tc>
          <w:tcPr>
            <w:tcW w:w="3462" w:type="dxa"/>
          </w:tcPr>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Ситуация общения в процессе режимных моментов</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Дидактическая игра</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Чтение (в том числе на прогулке)</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Словесная игра на прогулке</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Наблюдение на прогулке</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Труд </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Игра на прогулке</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Ситуативный разговор</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Беседа </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Беседа после чтения</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экскурсия</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Интегративная деятельность</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Разговор с детьми</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Разучивание стихов, </w:t>
            </w:r>
            <w:proofErr w:type="spellStart"/>
            <w:r w:rsidRPr="009707D6">
              <w:rPr>
                <w:sz w:val="28"/>
                <w:szCs w:val="28"/>
              </w:rPr>
              <w:t>потешек</w:t>
            </w:r>
            <w:proofErr w:type="spellEnd"/>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Сочинение загадок</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Проектная деятельность </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Разновозрастное общение</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Создание коллекций</w:t>
            </w:r>
          </w:p>
        </w:tc>
        <w:tc>
          <w:tcPr>
            <w:tcW w:w="3336" w:type="dxa"/>
          </w:tcPr>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Сюжетно-ролевая игра</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Подвижная игра с текстом</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Игровое общение</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Все виды самостоятельной  детской </w:t>
            </w:r>
            <w:proofErr w:type="gramStart"/>
            <w:r w:rsidRPr="009707D6">
              <w:rPr>
                <w:sz w:val="28"/>
                <w:szCs w:val="28"/>
              </w:rPr>
              <w:t>деятельности</w:t>
            </w:r>
            <w:proofErr w:type="gramEnd"/>
            <w:r w:rsidRPr="009707D6">
              <w:rPr>
                <w:sz w:val="28"/>
                <w:szCs w:val="28"/>
              </w:rPr>
              <w:t xml:space="preserve"> предполагающие общение со сверстниками</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Хороводная игра с пением</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Игра-драматизация</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Чтение наизусть и отгадывание загадок в условиях книжного уголка</w:t>
            </w:r>
          </w:p>
          <w:p w:rsidR="00DE76F5" w:rsidRPr="009707D6" w:rsidRDefault="00DE76F5" w:rsidP="00FD6FEE">
            <w:pPr>
              <w:numPr>
                <w:ilvl w:val="0"/>
                <w:numId w:val="10"/>
              </w:numPr>
              <w:tabs>
                <w:tab w:val="clear" w:pos="720"/>
                <w:tab w:val="num" w:pos="214"/>
              </w:tabs>
              <w:autoSpaceDE w:val="0"/>
              <w:autoSpaceDN w:val="0"/>
              <w:adjustRightInd w:val="0"/>
              <w:rPr>
                <w:sz w:val="28"/>
                <w:szCs w:val="28"/>
              </w:rPr>
            </w:pPr>
            <w:r w:rsidRPr="009707D6">
              <w:rPr>
                <w:sz w:val="28"/>
                <w:szCs w:val="28"/>
              </w:rPr>
              <w:t>Дидактическая игра</w:t>
            </w:r>
          </w:p>
          <w:p w:rsidR="00DE76F5" w:rsidRPr="009707D6" w:rsidRDefault="00DE76F5" w:rsidP="00FD6FEE">
            <w:pPr>
              <w:autoSpaceDE w:val="0"/>
              <w:autoSpaceDN w:val="0"/>
              <w:adjustRightInd w:val="0"/>
              <w:rPr>
                <w:sz w:val="28"/>
                <w:szCs w:val="28"/>
              </w:rPr>
            </w:pPr>
          </w:p>
        </w:tc>
      </w:tr>
    </w:tbl>
    <w:p w:rsidR="00DE76F5" w:rsidRPr="009707D6" w:rsidRDefault="00DE76F5" w:rsidP="00FD6FEE">
      <w:pPr>
        <w:autoSpaceDE w:val="0"/>
        <w:autoSpaceDN w:val="0"/>
        <w:adjustRightInd w:val="0"/>
        <w:spacing w:line="360" w:lineRule="auto"/>
        <w:rPr>
          <w:sz w:val="28"/>
          <w:szCs w:val="28"/>
        </w:rPr>
      </w:pPr>
    </w:p>
    <w:p w:rsidR="00DE76F5" w:rsidRPr="009707D6" w:rsidRDefault="00DE76F5" w:rsidP="00FD6FEE">
      <w:pPr>
        <w:autoSpaceDE w:val="0"/>
        <w:autoSpaceDN w:val="0"/>
        <w:adjustRightInd w:val="0"/>
        <w:spacing w:line="360" w:lineRule="auto"/>
        <w:rPr>
          <w:sz w:val="28"/>
          <w:szCs w:val="28"/>
        </w:rPr>
      </w:pPr>
    </w:p>
    <w:p w:rsidR="00DE76F5" w:rsidRPr="009707D6" w:rsidRDefault="00DE76F5" w:rsidP="00FD6FEE">
      <w:pPr>
        <w:autoSpaceDE w:val="0"/>
        <w:autoSpaceDN w:val="0"/>
        <w:adjustRightInd w:val="0"/>
        <w:spacing w:line="360" w:lineRule="auto"/>
        <w:rPr>
          <w:sz w:val="28"/>
          <w:szCs w:val="28"/>
        </w:rPr>
      </w:pPr>
    </w:p>
    <w:p w:rsidR="00A42B6F" w:rsidRPr="009707D6" w:rsidRDefault="00A42B6F" w:rsidP="00FD6FEE">
      <w:pPr>
        <w:autoSpaceDE w:val="0"/>
        <w:autoSpaceDN w:val="0"/>
        <w:adjustRightInd w:val="0"/>
        <w:spacing w:line="360" w:lineRule="auto"/>
        <w:rPr>
          <w:sz w:val="28"/>
          <w:szCs w:val="28"/>
        </w:rPr>
      </w:pPr>
    </w:p>
    <w:p w:rsidR="00DE76F5" w:rsidRPr="009707D6" w:rsidRDefault="00DE76F5" w:rsidP="00FD6FEE">
      <w:pPr>
        <w:autoSpaceDE w:val="0"/>
        <w:autoSpaceDN w:val="0"/>
        <w:adjustRightInd w:val="0"/>
        <w:spacing w:line="360" w:lineRule="auto"/>
        <w:rPr>
          <w:b/>
          <w:bCs/>
          <w:sz w:val="28"/>
          <w:szCs w:val="28"/>
        </w:rPr>
      </w:pPr>
      <w:r w:rsidRPr="009707D6">
        <w:rPr>
          <w:b/>
          <w:bCs/>
          <w:sz w:val="28"/>
          <w:szCs w:val="28"/>
        </w:rPr>
        <w:lastRenderedPageBreak/>
        <w:t>Методическое обеспечение образовательной области «Речевое развитие»</w:t>
      </w:r>
    </w:p>
    <w:tbl>
      <w:tblPr>
        <w:tblpPr w:leftFromText="180" w:rightFromText="180" w:vertAnchor="text" w:horzAnchor="margin" w:tblpXSpec="center" w:tblpY="2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038"/>
        <w:gridCol w:w="2195"/>
        <w:gridCol w:w="1227"/>
      </w:tblGrid>
      <w:tr w:rsidR="00DE76F5" w:rsidRPr="009707D6" w:rsidTr="00DE76F5">
        <w:trPr>
          <w:trHeight w:val="169"/>
        </w:trPr>
        <w:tc>
          <w:tcPr>
            <w:tcW w:w="2088" w:type="dxa"/>
          </w:tcPr>
          <w:p w:rsidR="00DE76F5" w:rsidRPr="009707D6" w:rsidRDefault="00DE76F5" w:rsidP="00FD6FEE">
            <w:pPr>
              <w:autoSpaceDE w:val="0"/>
              <w:autoSpaceDN w:val="0"/>
              <w:adjustRightInd w:val="0"/>
              <w:rPr>
                <w:b/>
                <w:bCs/>
                <w:sz w:val="28"/>
                <w:szCs w:val="28"/>
              </w:rPr>
            </w:pPr>
            <w:r w:rsidRPr="009707D6">
              <w:rPr>
                <w:b/>
                <w:bCs/>
                <w:sz w:val="28"/>
                <w:szCs w:val="28"/>
              </w:rPr>
              <w:t>Автор</w:t>
            </w:r>
          </w:p>
          <w:p w:rsidR="00DE76F5" w:rsidRPr="009707D6" w:rsidRDefault="00DE76F5" w:rsidP="00FD6FEE">
            <w:pPr>
              <w:autoSpaceDE w:val="0"/>
              <w:autoSpaceDN w:val="0"/>
              <w:adjustRightInd w:val="0"/>
              <w:rPr>
                <w:b/>
                <w:bCs/>
                <w:sz w:val="28"/>
                <w:szCs w:val="28"/>
              </w:rPr>
            </w:pPr>
            <w:r w:rsidRPr="009707D6">
              <w:rPr>
                <w:b/>
                <w:bCs/>
                <w:sz w:val="28"/>
                <w:szCs w:val="28"/>
              </w:rPr>
              <w:t>Составитель</w:t>
            </w:r>
          </w:p>
        </w:tc>
        <w:tc>
          <w:tcPr>
            <w:tcW w:w="5038" w:type="dxa"/>
          </w:tcPr>
          <w:p w:rsidR="00DE76F5" w:rsidRPr="009707D6" w:rsidRDefault="00DE76F5" w:rsidP="00FD6FEE">
            <w:pPr>
              <w:autoSpaceDE w:val="0"/>
              <w:autoSpaceDN w:val="0"/>
              <w:adjustRightInd w:val="0"/>
              <w:rPr>
                <w:b/>
                <w:bCs/>
                <w:sz w:val="28"/>
                <w:szCs w:val="28"/>
              </w:rPr>
            </w:pPr>
            <w:r w:rsidRPr="009707D6">
              <w:rPr>
                <w:b/>
                <w:bCs/>
                <w:sz w:val="28"/>
                <w:szCs w:val="28"/>
              </w:rPr>
              <w:t>Наименование издания</w:t>
            </w:r>
          </w:p>
        </w:tc>
        <w:tc>
          <w:tcPr>
            <w:tcW w:w="2195" w:type="dxa"/>
          </w:tcPr>
          <w:p w:rsidR="00DE76F5" w:rsidRPr="009707D6" w:rsidRDefault="00DE76F5" w:rsidP="00FD6FEE">
            <w:pPr>
              <w:autoSpaceDE w:val="0"/>
              <w:autoSpaceDN w:val="0"/>
              <w:adjustRightInd w:val="0"/>
              <w:rPr>
                <w:b/>
                <w:bCs/>
                <w:sz w:val="28"/>
                <w:szCs w:val="28"/>
              </w:rPr>
            </w:pPr>
            <w:r w:rsidRPr="009707D6">
              <w:rPr>
                <w:b/>
                <w:bCs/>
                <w:sz w:val="28"/>
                <w:szCs w:val="28"/>
              </w:rPr>
              <w:t xml:space="preserve">Издательство </w:t>
            </w:r>
          </w:p>
        </w:tc>
        <w:tc>
          <w:tcPr>
            <w:tcW w:w="1227" w:type="dxa"/>
          </w:tcPr>
          <w:p w:rsidR="00DE76F5" w:rsidRPr="009707D6" w:rsidRDefault="00DE76F5" w:rsidP="00FD6FEE">
            <w:pPr>
              <w:autoSpaceDE w:val="0"/>
              <w:autoSpaceDN w:val="0"/>
              <w:adjustRightInd w:val="0"/>
              <w:rPr>
                <w:b/>
                <w:bCs/>
                <w:sz w:val="28"/>
                <w:szCs w:val="28"/>
              </w:rPr>
            </w:pPr>
            <w:r w:rsidRPr="009707D6">
              <w:rPr>
                <w:b/>
                <w:bCs/>
                <w:sz w:val="28"/>
                <w:szCs w:val="28"/>
              </w:rPr>
              <w:t>Год издания</w:t>
            </w:r>
          </w:p>
        </w:tc>
      </w:tr>
      <w:tr w:rsidR="00DE76F5" w:rsidRPr="009707D6" w:rsidTr="00DE76F5">
        <w:trPr>
          <w:trHeight w:val="795"/>
        </w:trPr>
        <w:tc>
          <w:tcPr>
            <w:tcW w:w="2088" w:type="dxa"/>
          </w:tcPr>
          <w:p w:rsidR="00DE76F5" w:rsidRPr="009707D6" w:rsidRDefault="00DE76F5" w:rsidP="00FD6FEE">
            <w:pPr>
              <w:autoSpaceDE w:val="0"/>
              <w:autoSpaceDN w:val="0"/>
              <w:adjustRightInd w:val="0"/>
              <w:rPr>
                <w:sz w:val="28"/>
                <w:szCs w:val="28"/>
              </w:rPr>
            </w:pPr>
            <w:proofErr w:type="spellStart"/>
            <w:r w:rsidRPr="009707D6">
              <w:rPr>
                <w:sz w:val="28"/>
                <w:szCs w:val="28"/>
              </w:rPr>
              <w:t>Н.Е.Вераксы</w:t>
            </w:r>
            <w:proofErr w:type="spellEnd"/>
            <w:r w:rsidRPr="009707D6">
              <w:rPr>
                <w:sz w:val="28"/>
                <w:szCs w:val="28"/>
              </w:rPr>
              <w:t>,  Т.С.Комарова, М.А.Васильева</w:t>
            </w:r>
          </w:p>
        </w:tc>
        <w:tc>
          <w:tcPr>
            <w:tcW w:w="5038" w:type="dxa"/>
          </w:tcPr>
          <w:p w:rsidR="00DE76F5" w:rsidRPr="009707D6" w:rsidRDefault="00DE76F5" w:rsidP="00FD6FEE">
            <w:pPr>
              <w:autoSpaceDE w:val="0"/>
              <w:autoSpaceDN w:val="0"/>
              <w:adjustRightInd w:val="0"/>
              <w:rPr>
                <w:sz w:val="28"/>
                <w:szCs w:val="28"/>
              </w:rPr>
            </w:pPr>
            <w:r w:rsidRPr="009707D6">
              <w:rPr>
                <w:sz w:val="28"/>
                <w:szCs w:val="28"/>
              </w:rPr>
              <w:t>Общеобразовательная программа дошкольного образования « От рождения до школы »</w:t>
            </w:r>
          </w:p>
          <w:p w:rsidR="00DE76F5" w:rsidRPr="009707D6" w:rsidRDefault="00DE76F5" w:rsidP="00FD6FEE">
            <w:pPr>
              <w:autoSpaceDE w:val="0"/>
              <w:autoSpaceDN w:val="0"/>
              <w:adjustRightInd w:val="0"/>
              <w:rPr>
                <w:sz w:val="28"/>
                <w:szCs w:val="28"/>
              </w:rPr>
            </w:pPr>
          </w:p>
        </w:tc>
        <w:tc>
          <w:tcPr>
            <w:tcW w:w="2195" w:type="dxa"/>
          </w:tcPr>
          <w:p w:rsidR="00DE76F5" w:rsidRPr="009707D6" w:rsidRDefault="00DE76F5" w:rsidP="00FD6FEE">
            <w:pPr>
              <w:autoSpaceDE w:val="0"/>
              <w:autoSpaceDN w:val="0"/>
              <w:adjustRightInd w:val="0"/>
              <w:rPr>
                <w:sz w:val="28"/>
                <w:szCs w:val="28"/>
              </w:rPr>
            </w:pPr>
            <w:r w:rsidRPr="009707D6">
              <w:rPr>
                <w:sz w:val="28"/>
                <w:szCs w:val="28"/>
              </w:rPr>
              <w:t>М.: Мозаика - Синтез</w:t>
            </w:r>
          </w:p>
        </w:tc>
        <w:tc>
          <w:tcPr>
            <w:tcW w:w="1227" w:type="dxa"/>
          </w:tcPr>
          <w:p w:rsidR="00DE76F5" w:rsidRPr="009707D6" w:rsidRDefault="00DE76F5" w:rsidP="00FD6FEE">
            <w:pPr>
              <w:autoSpaceDE w:val="0"/>
              <w:autoSpaceDN w:val="0"/>
              <w:adjustRightInd w:val="0"/>
              <w:rPr>
                <w:sz w:val="28"/>
                <w:szCs w:val="28"/>
              </w:rPr>
            </w:pPr>
            <w:r w:rsidRPr="009707D6">
              <w:rPr>
                <w:sz w:val="28"/>
                <w:szCs w:val="28"/>
              </w:rPr>
              <w:t>2014</w:t>
            </w:r>
          </w:p>
        </w:tc>
      </w:tr>
      <w:tr w:rsidR="00DE76F5" w:rsidRPr="009707D6" w:rsidTr="00DE76F5">
        <w:trPr>
          <w:trHeight w:val="135"/>
        </w:trPr>
        <w:tc>
          <w:tcPr>
            <w:tcW w:w="2088" w:type="dxa"/>
          </w:tcPr>
          <w:p w:rsidR="00DE76F5" w:rsidRPr="009707D6" w:rsidRDefault="00DE76F5" w:rsidP="00FD6FEE">
            <w:pPr>
              <w:autoSpaceDE w:val="0"/>
              <w:autoSpaceDN w:val="0"/>
              <w:adjustRightInd w:val="0"/>
              <w:rPr>
                <w:sz w:val="28"/>
                <w:szCs w:val="28"/>
              </w:rPr>
            </w:pPr>
            <w:proofErr w:type="spellStart"/>
            <w:r w:rsidRPr="009707D6">
              <w:rPr>
                <w:sz w:val="28"/>
                <w:szCs w:val="28"/>
              </w:rPr>
              <w:t>Н.Е.Вераксы</w:t>
            </w:r>
            <w:proofErr w:type="spellEnd"/>
            <w:r w:rsidRPr="009707D6">
              <w:rPr>
                <w:sz w:val="28"/>
                <w:szCs w:val="28"/>
              </w:rPr>
              <w:t>,  Т.С.Комарова, М.А.Васильева</w:t>
            </w:r>
          </w:p>
        </w:tc>
        <w:tc>
          <w:tcPr>
            <w:tcW w:w="5038" w:type="dxa"/>
          </w:tcPr>
          <w:p w:rsidR="00DE76F5" w:rsidRPr="009707D6" w:rsidRDefault="00DE76F5" w:rsidP="00FD6FEE">
            <w:pPr>
              <w:autoSpaceDE w:val="0"/>
              <w:autoSpaceDN w:val="0"/>
              <w:adjustRightInd w:val="0"/>
              <w:rPr>
                <w:sz w:val="28"/>
                <w:szCs w:val="28"/>
              </w:rPr>
            </w:pPr>
            <w:r w:rsidRPr="009707D6">
              <w:rPr>
                <w:sz w:val="28"/>
                <w:szCs w:val="28"/>
              </w:rPr>
              <w:t>Комплексные занятия по программе «От рождения до школы». Средняя группа</w:t>
            </w:r>
          </w:p>
        </w:tc>
        <w:tc>
          <w:tcPr>
            <w:tcW w:w="2195" w:type="dxa"/>
          </w:tcPr>
          <w:p w:rsidR="00DE76F5" w:rsidRPr="009707D6" w:rsidRDefault="00DE76F5" w:rsidP="00FD6FEE">
            <w:pPr>
              <w:autoSpaceDE w:val="0"/>
              <w:autoSpaceDN w:val="0"/>
              <w:adjustRightInd w:val="0"/>
              <w:rPr>
                <w:sz w:val="28"/>
                <w:szCs w:val="28"/>
              </w:rPr>
            </w:pPr>
            <w:r w:rsidRPr="009707D6">
              <w:rPr>
                <w:sz w:val="28"/>
                <w:szCs w:val="28"/>
              </w:rPr>
              <w:t>М.: Мозаика - Синтез</w:t>
            </w:r>
          </w:p>
        </w:tc>
        <w:tc>
          <w:tcPr>
            <w:tcW w:w="1227" w:type="dxa"/>
          </w:tcPr>
          <w:p w:rsidR="00DE76F5" w:rsidRPr="009707D6" w:rsidRDefault="00DE76F5" w:rsidP="00FD6FEE">
            <w:pPr>
              <w:autoSpaceDE w:val="0"/>
              <w:autoSpaceDN w:val="0"/>
              <w:adjustRightInd w:val="0"/>
              <w:rPr>
                <w:sz w:val="28"/>
                <w:szCs w:val="28"/>
              </w:rPr>
            </w:pPr>
            <w:r w:rsidRPr="009707D6">
              <w:rPr>
                <w:sz w:val="28"/>
                <w:szCs w:val="28"/>
              </w:rPr>
              <w:t>2014</w:t>
            </w:r>
          </w:p>
        </w:tc>
      </w:tr>
      <w:tr w:rsidR="00DE76F5" w:rsidRPr="009707D6" w:rsidTr="00DE76F5">
        <w:trPr>
          <w:trHeight w:val="169"/>
        </w:trPr>
        <w:tc>
          <w:tcPr>
            <w:tcW w:w="2088" w:type="dxa"/>
          </w:tcPr>
          <w:p w:rsidR="00DE76F5" w:rsidRPr="009707D6" w:rsidRDefault="00DE76F5" w:rsidP="00FD6FEE">
            <w:pPr>
              <w:autoSpaceDE w:val="0"/>
              <w:autoSpaceDN w:val="0"/>
              <w:adjustRightInd w:val="0"/>
              <w:rPr>
                <w:sz w:val="28"/>
                <w:szCs w:val="28"/>
              </w:rPr>
            </w:pPr>
            <w:r w:rsidRPr="009707D6">
              <w:rPr>
                <w:sz w:val="28"/>
                <w:szCs w:val="28"/>
              </w:rPr>
              <w:t>О.С. Ушакова</w:t>
            </w:r>
          </w:p>
        </w:tc>
        <w:tc>
          <w:tcPr>
            <w:tcW w:w="5038" w:type="dxa"/>
          </w:tcPr>
          <w:p w:rsidR="00DE76F5" w:rsidRPr="009707D6" w:rsidRDefault="00DE76F5" w:rsidP="00FD6FEE">
            <w:pPr>
              <w:autoSpaceDE w:val="0"/>
              <w:autoSpaceDN w:val="0"/>
              <w:adjustRightInd w:val="0"/>
              <w:rPr>
                <w:sz w:val="28"/>
                <w:szCs w:val="28"/>
              </w:rPr>
            </w:pPr>
            <w:r w:rsidRPr="009707D6">
              <w:rPr>
                <w:sz w:val="28"/>
                <w:szCs w:val="28"/>
              </w:rPr>
              <w:t>Методика развития речи детей дошкольного возраста: учебно – методическое пособие для воспитателей ДОУ</w:t>
            </w:r>
          </w:p>
        </w:tc>
        <w:tc>
          <w:tcPr>
            <w:tcW w:w="2195" w:type="dxa"/>
          </w:tcPr>
          <w:p w:rsidR="00DE76F5" w:rsidRPr="009707D6" w:rsidRDefault="00DE76F5" w:rsidP="00FD6FEE">
            <w:pPr>
              <w:autoSpaceDE w:val="0"/>
              <w:autoSpaceDN w:val="0"/>
              <w:adjustRightInd w:val="0"/>
              <w:rPr>
                <w:sz w:val="28"/>
                <w:szCs w:val="28"/>
              </w:rPr>
            </w:pPr>
            <w:r w:rsidRPr="009707D6">
              <w:rPr>
                <w:sz w:val="28"/>
                <w:szCs w:val="28"/>
              </w:rPr>
              <w:t>М.: Гуманитарный изд. Центр ВЛАДОС</w:t>
            </w:r>
          </w:p>
        </w:tc>
        <w:tc>
          <w:tcPr>
            <w:tcW w:w="1227" w:type="dxa"/>
          </w:tcPr>
          <w:p w:rsidR="00DE76F5" w:rsidRPr="009707D6" w:rsidRDefault="00DE76F5" w:rsidP="00FD6FEE">
            <w:pPr>
              <w:autoSpaceDE w:val="0"/>
              <w:autoSpaceDN w:val="0"/>
              <w:adjustRightInd w:val="0"/>
              <w:rPr>
                <w:sz w:val="28"/>
                <w:szCs w:val="28"/>
              </w:rPr>
            </w:pPr>
            <w:r w:rsidRPr="009707D6">
              <w:rPr>
                <w:sz w:val="28"/>
                <w:szCs w:val="28"/>
              </w:rPr>
              <w:t>2010</w:t>
            </w:r>
          </w:p>
        </w:tc>
      </w:tr>
      <w:tr w:rsidR="00DE76F5" w:rsidRPr="009707D6" w:rsidTr="00DE76F5">
        <w:trPr>
          <w:trHeight w:val="286"/>
        </w:trPr>
        <w:tc>
          <w:tcPr>
            <w:tcW w:w="2088" w:type="dxa"/>
          </w:tcPr>
          <w:p w:rsidR="00DE76F5" w:rsidRPr="009707D6" w:rsidRDefault="00DE76F5" w:rsidP="00FD6FEE">
            <w:pPr>
              <w:autoSpaceDE w:val="0"/>
              <w:autoSpaceDN w:val="0"/>
              <w:adjustRightInd w:val="0"/>
              <w:rPr>
                <w:sz w:val="28"/>
                <w:szCs w:val="28"/>
              </w:rPr>
            </w:pPr>
            <w:proofErr w:type="spellStart"/>
            <w:r w:rsidRPr="009707D6">
              <w:rPr>
                <w:sz w:val="28"/>
                <w:szCs w:val="28"/>
              </w:rPr>
              <w:t>В.В.Гербова</w:t>
            </w:r>
            <w:proofErr w:type="spellEnd"/>
          </w:p>
        </w:tc>
        <w:tc>
          <w:tcPr>
            <w:tcW w:w="5038" w:type="dxa"/>
          </w:tcPr>
          <w:p w:rsidR="00DE76F5" w:rsidRPr="009707D6" w:rsidRDefault="00DE76F5" w:rsidP="00FD6FEE">
            <w:pPr>
              <w:autoSpaceDE w:val="0"/>
              <w:autoSpaceDN w:val="0"/>
              <w:adjustRightInd w:val="0"/>
              <w:rPr>
                <w:sz w:val="28"/>
                <w:szCs w:val="28"/>
              </w:rPr>
            </w:pPr>
            <w:r w:rsidRPr="009707D6">
              <w:rPr>
                <w:sz w:val="28"/>
                <w:szCs w:val="28"/>
              </w:rPr>
              <w:t>Занятия по развитию речи в средней группе</w:t>
            </w:r>
          </w:p>
        </w:tc>
        <w:tc>
          <w:tcPr>
            <w:tcW w:w="2195" w:type="dxa"/>
          </w:tcPr>
          <w:p w:rsidR="00DE76F5" w:rsidRPr="009707D6" w:rsidRDefault="00DE76F5" w:rsidP="00FD6FEE">
            <w:pPr>
              <w:autoSpaceDE w:val="0"/>
              <w:autoSpaceDN w:val="0"/>
              <w:adjustRightInd w:val="0"/>
              <w:rPr>
                <w:sz w:val="28"/>
                <w:szCs w:val="28"/>
              </w:rPr>
            </w:pPr>
            <w:r w:rsidRPr="009707D6">
              <w:rPr>
                <w:sz w:val="28"/>
                <w:szCs w:val="28"/>
              </w:rPr>
              <w:t>М.: Мозаика - Синтез</w:t>
            </w:r>
          </w:p>
        </w:tc>
        <w:tc>
          <w:tcPr>
            <w:tcW w:w="1227" w:type="dxa"/>
          </w:tcPr>
          <w:p w:rsidR="00DE76F5" w:rsidRPr="009707D6" w:rsidRDefault="00DE76F5" w:rsidP="00FD6FEE">
            <w:pPr>
              <w:autoSpaceDE w:val="0"/>
              <w:autoSpaceDN w:val="0"/>
              <w:adjustRightInd w:val="0"/>
              <w:rPr>
                <w:sz w:val="28"/>
                <w:szCs w:val="28"/>
              </w:rPr>
            </w:pPr>
            <w:r w:rsidRPr="009707D6">
              <w:rPr>
                <w:sz w:val="28"/>
                <w:szCs w:val="28"/>
              </w:rPr>
              <w:t>2013</w:t>
            </w:r>
          </w:p>
        </w:tc>
      </w:tr>
      <w:tr w:rsidR="00DE76F5" w:rsidRPr="009707D6" w:rsidTr="00DE76F5">
        <w:trPr>
          <w:trHeight w:val="286"/>
        </w:trPr>
        <w:tc>
          <w:tcPr>
            <w:tcW w:w="2088" w:type="dxa"/>
          </w:tcPr>
          <w:p w:rsidR="00DE76F5" w:rsidRPr="009707D6" w:rsidRDefault="00DE76F5" w:rsidP="00FD6FEE">
            <w:pPr>
              <w:autoSpaceDE w:val="0"/>
              <w:autoSpaceDN w:val="0"/>
              <w:adjustRightInd w:val="0"/>
              <w:rPr>
                <w:sz w:val="28"/>
                <w:szCs w:val="28"/>
              </w:rPr>
            </w:pPr>
            <w:r w:rsidRPr="009707D6">
              <w:rPr>
                <w:sz w:val="28"/>
                <w:szCs w:val="28"/>
              </w:rPr>
              <w:t xml:space="preserve">Н.В. </w:t>
            </w:r>
            <w:proofErr w:type="spellStart"/>
            <w:r w:rsidRPr="009707D6">
              <w:rPr>
                <w:sz w:val="28"/>
                <w:szCs w:val="28"/>
              </w:rPr>
              <w:t>Нищева</w:t>
            </w:r>
            <w:proofErr w:type="spellEnd"/>
          </w:p>
        </w:tc>
        <w:tc>
          <w:tcPr>
            <w:tcW w:w="5038" w:type="dxa"/>
          </w:tcPr>
          <w:p w:rsidR="00DE76F5" w:rsidRPr="009707D6" w:rsidRDefault="00DE76F5" w:rsidP="00FD6FEE">
            <w:pPr>
              <w:autoSpaceDE w:val="0"/>
              <w:autoSpaceDN w:val="0"/>
              <w:adjustRightInd w:val="0"/>
              <w:rPr>
                <w:sz w:val="28"/>
                <w:szCs w:val="28"/>
              </w:rPr>
            </w:pPr>
            <w:r w:rsidRPr="009707D6">
              <w:rPr>
                <w:sz w:val="28"/>
                <w:szCs w:val="28"/>
              </w:rPr>
              <w:t>Если ребёнок плохо говорит</w:t>
            </w:r>
          </w:p>
        </w:tc>
        <w:tc>
          <w:tcPr>
            <w:tcW w:w="2195" w:type="dxa"/>
          </w:tcPr>
          <w:p w:rsidR="00DE76F5" w:rsidRPr="009707D6" w:rsidRDefault="00DE76F5" w:rsidP="00FD6FEE">
            <w:pPr>
              <w:autoSpaceDE w:val="0"/>
              <w:autoSpaceDN w:val="0"/>
              <w:adjustRightInd w:val="0"/>
              <w:rPr>
                <w:sz w:val="28"/>
                <w:szCs w:val="28"/>
              </w:rPr>
            </w:pPr>
            <w:proofErr w:type="spellStart"/>
            <w:r w:rsidRPr="009707D6">
              <w:rPr>
                <w:sz w:val="28"/>
                <w:szCs w:val="28"/>
              </w:rPr>
              <w:t>Спб</w:t>
            </w:r>
            <w:proofErr w:type="spellEnd"/>
            <w:r w:rsidRPr="009707D6">
              <w:rPr>
                <w:sz w:val="28"/>
                <w:szCs w:val="28"/>
              </w:rPr>
              <w:t>.: ООО «Издательство « Детство - Пресс»</w:t>
            </w:r>
          </w:p>
        </w:tc>
        <w:tc>
          <w:tcPr>
            <w:tcW w:w="1227" w:type="dxa"/>
          </w:tcPr>
          <w:p w:rsidR="00DE76F5" w:rsidRPr="009707D6" w:rsidRDefault="00DE76F5" w:rsidP="00FD6FEE">
            <w:pPr>
              <w:autoSpaceDE w:val="0"/>
              <w:autoSpaceDN w:val="0"/>
              <w:adjustRightInd w:val="0"/>
              <w:rPr>
                <w:sz w:val="28"/>
                <w:szCs w:val="28"/>
              </w:rPr>
            </w:pPr>
            <w:r w:rsidRPr="009707D6">
              <w:rPr>
                <w:sz w:val="28"/>
                <w:szCs w:val="28"/>
              </w:rPr>
              <w:t>2012</w:t>
            </w:r>
          </w:p>
        </w:tc>
      </w:tr>
      <w:tr w:rsidR="00DE76F5" w:rsidRPr="009707D6" w:rsidTr="00DE76F5">
        <w:trPr>
          <w:trHeight w:val="286"/>
        </w:trPr>
        <w:tc>
          <w:tcPr>
            <w:tcW w:w="2088" w:type="dxa"/>
          </w:tcPr>
          <w:p w:rsidR="00DE76F5" w:rsidRPr="009707D6" w:rsidRDefault="00DE76F5" w:rsidP="00FD6FEE">
            <w:pPr>
              <w:autoSpaceDE w:val="0"/>
              <w:autoSpaceDN w:val="0"/>
              <w:adjustRightInd w:val="0"/>
              <w:rPr>
                <w:sz w:val="28"/>
                <w:szCs w:val="28"/>
              </w:rPr>
            </w:pPr>
            <w:r w:rsidRPr="009707D6">
              <w:rPr>
                <w:sz w:val="28"/>
                <w:szCs w:val="28"/>
              </w:rPr>
              <w:t>Л.Н.Калмыкова</w:t>
            </w:r>
          </w:p>
        </w:tc>
        <w:tc>
          <w:tcPr>
            <w:tcW w:w="5038" w:type="dxa"/>
          </w:tcPr>
          <w:p w:rsidR="00DE76F5" w:rsidRPr="009707D6" w:rsidRDefault="00DE76F5" w:rsidP="00FD6FEE">
            <w:pPr>
              <w:autoSpaceDE w:val="0"/>
              <w:autoSpaceDN w:val="0"/>
              <w:adjustRightInd w:val="0"/>
              <w:rPr>
                <w:sz w:val="28"/>
                <w:szCs w:val="28"/>
              </w:rPr>
            </w:pPr>
            <w:r w:rsidRPr="009707D6">
              <w:rPr>
                <w:sz w:val="28"/>
                <w:szCs w:val="28"/>
              </w:rPr>
              <w:t>Здравствуй, пальчик! Как живёшь?</w:t>
            </w:r>
          </w:p>
        </w:tc>
        <w:tc>
          <w:tcPr>
            <w:tcW w:w="2195" w:type="dxa"/>
          </w:tcPr>
          <w:p w:rsidR="00DE76F5" w:rsidRPr="009707D6" w:rsidRDefault="00DE76F5" w:rsidP="00FD6FEE">
            <w:pPr>
              <w:autoSpaceDE w:val="0"/>
              <w:autoSpaceDN w:val="0"/>
              <w:adjustRightInd w:val="0"/>
              <w:rPr>
                <w:sz w:val="28"/>
                <w:szCs w:val="28"/>
              </w:rPr>
            </w:pPr>
            <w:r w:rsidRPr="009707D6">
              <w:rPr>
                <w:sz w:val="28"/>
                <w:szCs w:val="28"/>
              </w:rPr>
              <w:t>Волгоград: Учитель</w:t>
            </w:r>
          </w:p>
        </w:tc>
        <w:tc>
          <w:tcPr>
            <w:tcW w:w="1227" w:type="dxa"/>
          </w:tcPr>
          <w:p w:rsidR="00DE76F5" w:rsidRPr="009707D6" w:rsidRDefault="00DE76F5" w:rsidP="00FD6FEE">
            <w:pPr>
              <w:autoSpaceDE w:val="0"/>
              <w:autoSpaceDN w:val="0"/>
              <w:adjustRightInd w:val="0"/>
              <w:rPr>
                <w:sz w:val="28"/>
                <w:szCs w:val="28"/>
              </w:rPr>
            </w:pPr>
            <w:r w:rsidRPr="009707D6">
              <w:rPr>
                <w:sz w:val="28"/>
                <w:szCs w:val="28"/>
              </w:rPr>
              <w:t>2014</w:t>
            </w:r>
          </w:p>
        </w:tc>
      </w:tr>
      <w:tr w:rsidR="00DE76F5" w:rsidRPr="009707D6" w:rsidTr="00DE76F5">
        <w:trPr>
          <w:trHeight w:val="286"/>
        </w:trPr>
        <w:tc>
          <w:tcPr>
            <w:tcW w:w="2088" w:type="dxa"/>
          </w:tcPr>
          <w:p w:rsidR="00DE76F5" w:rsidRPr="009707D6" w:rsidRDefault="00DE76F5" w:rsidP="00FD6FEE">
            <w:pPr>
              <w:autoSpaceDE w:val="0"/>
              <w:autoSpaceDN w:val="0"/>
              <w:adjustRightInd w:val="0"/>
              <w:rPr>
                <w:sz w:val="28"/>
                <w:szCs w:val="28"/>
              </w:rPr>
            </w:pPr>
            <w:proofErr w:type="spellStart"/>
            <w:r w:rsidRPr="009707D6">
              <w:rPr>
                <w:sz w:val="28"/>
                <w:szCs w:val="28"/>
              </w:rPr>
              <w:t>Н.Л.Стефанова</w:t>
            </w:r>
            <w:proofErr w:type="spellEnd"/>
          </w:p>
        </w:tc>
        <w:tc>
          <w:tcPr>
            <w:tcW w:w="5038" w:type="dxa"/>
          </w:tcPr>
          <w:p w:rsidR="00DE76F5" w:rsidRPr="009707D6" w:rsidRDefault="00DE76F5" w:rsidP="00FD6FEE">
            <w:pPr>
              <w:autoSpaceDE w:val="0"/>
              <w:autoSpaceDN w:val="0"/>
              <w:adjustRightInd w:val="0"/>
              <w:rPr>
                <w:sz w:val="28"/>
                <w:szCs w:val="28"/>
              </w:rPr>
            </w:pPr>
            <w:r w:rsidRPr="009707D6">
              <w:rPr>
                <w:sz w:val="28"/>
                <w:szCs w:val="28"/>
              </w:rPr>
              <w:t>Комплексные занятия с детьми 3-7 лет: формирование мелкой моторики, развитие речи</w:t>
            </w:r>
          </w:p>
        </w:tc>
        <w:tc>
          <w:tcPr>
            <w:tcW w:w="2195" w:type="dxa"/>
          </w:tcPr>
          <w:p w:rsidR="00DE76F5" w:rsidRPr="009707D6" w:rsidRDefault="00DE76F5" w:rsidP="00FD6FEE">
            <w:pPr>
              <w:autoSpaceDE w:val="0"/>
              <w:autoSpaceDN w:val="0"/>
              <w:adjustRightInd w:val="0"/>
              <w:rPr>
                <w:sz w:val="28"/>
                <w:szCs w:val="28"/>
              </w:rPr>
            </w:pPr>
            <w:r w:rsidRPr="009707D6">
              <w:rPr>
                <w:sz w:val="28"/>
                <w:szCs w:val="28"/>
              </w:rPr>
              <w:t>Волгоград: Учитель</w:t>
            </w:r>
          </w:p>
        </w:tc>
        <w:tc>
          <w:tcPr>
            <w:tcW w:w="1227" w:type="dxa"/>
          </w:tcPr>
          <w:p w:rsidR="00DE76F5" w:rsidRPr="009707D6" w:rsidRDefault="00DE76F5" w:rsidP="00FD6FEE">
            <w:pPr>
              <w:autoSpaceDE w:val="0"/>
              <w:autoSpaceDN w:val="0"/>
              <w:adjustRightInd w:val="0"/>
              <w:rPr>
                <w:sz w:val="28"/>
                <w:szCs w:val="28"/>
              </w:rPr>
            </w:pPr>
            <w:r w:rsidRPr="009707D6">
              <w:rPr>
                <w:sz w:val="28"/>
                <w:szCs w:val="28"/>
              </w:rPr>
              <w:t>2013</w:t>
            </w:r>
          </w:p>
        </w:tc>
      </w:tr>
      <w:tr w:rsidR="00DE76F5" w:rsidRPr="009707D6" w:rsidTr="00DE76F5">
        <w:trPr>
          <w:trHeight w:val="286"/>
        </w:trPr>
        <w:tc>
          <w:tcPr>
            <w:tcW w:w="2088" w:type="dxa"/>
          </w:tcPr>
          <w:p w:rsidR="00DE76F5" w:rsidRPr="009707D6" w:rsidRDefault="00DE76F5" w:rsidP="00FD6FEE">
            <w:pPr>
              <w:autoSpaceDE w:val="0"/>
              <w:autoSpaceDN w:val="0"/>
              <w:adjustRightInd w:val="0"/>
              <w:rPr>
                <w:sz w:val="28"/>
                <w:szCs w:val="28"/>
              </w:rPr>
            </w:pPr>
            <w:r w:rsidRPr="009707D6">
              <w:rPr>
                <w:sz w:val="28"/>
                <w:szCs w:val="28"/>
              </w:rPr>
              <w:t>С.Д.Томилова</w:t>
            </w:r>
          </w:p>
        </w:tc>
        <w:tc>
          <w:tcPr>
            <w:tcW w:w="5038" w:type="dxa"/>
          </w:tcPr>
          <w:p w:rsidR="00DE76F5" w:rsidRPr="009707D6" w:rsidRDefault="00DE76F5" w:rsidP="00FD6FEE">
            <w:pPr>
              <w:autoSpaceDE w:val="0"/>
              <w:autoSpaceDN w:val="0"/>
              <w:adjustRightInd w:val="0"/>
              <w:rPr>
                <w:sz w:val="28"/>
                <w:szCs w:val="28"/>
              </w:rPr>
            </w:pPr>
            <w:r w:rsidRPr="009707D6">
              <w:rPr>
                <w:sz w:val="28"/>
                <w:szCs w:val="28"/>
              </w:rPr>
              <w:t>Полная хрестоматия для дошкольников с методическими подсказками для педагогов и родителей. В 2-х книгах</w:t>
            </w:r>
          </w:p>
        </w:tc>
        <w:tc>
          <w:tcPr>
            <w:tcW w:w="2195" w:type="dxa"/>
          </w:tcPr>
          <w:p w:rsidR="00DE76F5" w:rsidRPr="009707D6" w:rsidRDefault="00DE76F5" w:rsidP="00FD6FEE">
            <w:pPr>
              <w:autoSpaceDE w:val="0"/>
              <w:autoSpaceDN w:val="0"/>
              <w:adjustRightInd w:val="0"/>
              <w:rPr>
                <w:sz w:val="28"/>
                <w:szCs w:val="28"/>
              </w:rPr>
            </w:pPr>
            <w:r w:rsidRPr="009707D6">
              <w:rPr>
                <w:sz w:val="28"/>
                <w:szCs w:val="28"/>
              </w:rPr>
              <w:t>Москва: АСТ</w:t>
            </w:r>
          </w:p>
        </w:tc>
        <w:tc>
          <w:tcPr>
            <w:tcW w:w="1227" w:type="dxa"/>
          </w:tcPr>
          <w:p w:rsidR="00DE76F5" w:rsidRPr="009707D6" w:rsidRDefault="00DE76F5" w:rsidP="00FD6FEE">
            <w:pPr>
              <w:autoSpaceDE w:val="0"/>
              <w:autoSpaceDN w:val="0"/>
              <w:adjustRightInd w:val="0"/>
              <w:rPr>
                <w:sz w:val="28"/>
                <w:szCs w:val="28"/>
              </w:rPr>
            </w:pPr>
            <w:r w:rsidRPr="009707D6">
              <w:rPr>
                <w:sz w:val="28"/>
                <w:szCs w:val="28"/>
              </w:rPr>
              <w:t>2009</w:t>
            </w:r>
          </w:p>
        </w:tc>
      </w:tr>
    </w:tbl>
    <w:p w:rsidR="00DE76F5" w:rsidRPr="009707D6" w:rsidRDefault="00DE76F5" w:rsidP="00FD6FEE">
      <w:pPr>
        <w:autoSpaceDE w:val="0"/>
        <w:autoSpaceDN w:val="0"/>
        <w:adjustRightInd w:val="0"/>
        <w:spacing w:line="360" w:lineRule="auto"/>
        <w:rPr>
          <w:sz w:val="28"/>
          <w:szCs w:val="28"/>
        </w:rPr>
      </w:pPr>
    </w:p>
    <w:p w:rsidR="00DE76F5" w:rsidRPr="009707D6" w:rsidRDefault="00DE76F5" w:rsidP="00FD6FEE">
      <w:pPr>
        <w:autoSpaceDE w:val="0"/>
        <w:autoSpaceDN w:val="0"/>
        <w:adjustRightInd w:val="0"/>
        <w:spacing w:line="360" w:lineRule="auto"/>
        <w:rPr>
          <w:sz w:val="28"/>
          <w:szCs w:val="28"/>
        </w:rPr>
      </w:pPr>
    </w:p>
    <w:p w:rsidR="001D5891" w:rsidRPr="009707D6" w:rsidRDefault="00D84565" w:rsidP="00FD6FEE">
      <w:pPr>
        <w:autoSpaceDE w:val="0"/>
        <w:autoSpaceDN w:val="0"/>
        <w:adjustRightInd w:val="0"/>
        <w:spacing w:line="360" w:lineRule="auto"/>
        <w:rPr>
          <w:sz w:val="28"/>
          <w:szCs w:val="28"/>
        </w:rPr>
      </w:pPr>
      <w:r>
        <w:rPr>
          <w:sz w:val="28"/>
          <w:szCs w:val="28"/>
        </w:rPr>
        <w:t xml:space="preserve">                                    </w:t>
      </w:r>
      <w:r w:rsidR="001D5891" w:rsidRPr="009707D6">
        <w:rPr>
          <w:sz w:val="28"/>
          <w:szCs w:val="28"/>
        </w:rPr>
        <w:t>ОБРАЗОВАТЕЛЬНАЯ ОБЛАСТЬ</w:t>
      </w:r>
    </w:p>
    <w:p w:rsidR="001D5891" w:rsidRPr="009707D6" w:rsidRDefault="001D5891" w:rsidP="00FD6FEE">
      <w:pPr>
        <w:autoSpaceDE w:val="0"/>
        <w:autoSpaceDN w:val="0"/>
        <w:adjustRightInd w:val="0"/>
        <w:spacing w:line="360" w:lineRule="auto"/>
        <w:rPr>
          <w:sz w:val="28"/>
          <w:szCs w:val="28"/>
        </w:rPr>
      </w:pPr>
      <w:r w:rsidRPr="009707D6">
        <w:rPr>
          <w:sz w:val="28"/>
          <w:szCs w:val="28"/>
        </w:rPr>
        <w:t>«ХУДОЖЕСТВЕННО-ЭСТЕТИЧЕСКОЕ</w:t>
      </w:r>
      <w:r w:rsidR="002E0F76" w:rsidRPr="009707D6">
        <w:rPr>
          <w:sz w:val="28"/>
          <w:szCs w:val="28"/>
        </w:rPr>
        <w:t xml:space="preserve"> </w:t>
      </w:r>
      <w:r w:rsidRPr="009707D6">
        <w:rPr>
          <w:sz w:val="28"/>
          <w:szCs w:val="28"/>
        </w:rPr>
        <w:t>РАЗВИТИЕ»</w:t>
      </w:r>
    </w:p>
    <w:p w:rsidR="002E0F76" w:rsidRPr="009707D6" w:rsidRDefault="002E0F76" w:rsidP="00FD6FEE">
      <w:pPr>
        <w:autoSpaceDE w:val="0"/>
        <w:autoSpaceDN w:val="0"/>
        <w:adjustRightInd w:val="0"/>
        <w:spacing w:line="360" w:lineRule="auto"/>
        <w:rPr>
          <w:sz w:val="28"/>
          <w:szCs w:val="28"/>
        </w:rPr>
      </w:pPr>
      <w:r w:rsidRPr="009707D6">
        <w:rPr>
          <w:b/>
          <w:bCs/>
          <w:sz w:val="28"/>
          <w:szCs w:val="28"/>
        </w:rPr>
        <w:t>Цель:</w:t>
      </w:r>
      <w:r w:rsidR="006D321B" w:rsidRPr="009707D6">
        <w:rPr>
          <w:b/>
          <w:bCs/>
          <w:sz w:val="28"/>
          <w:szCs w:val="28"/>
        </w:rPr>
        <w:t xml:space="preserve"> </w:t>
      </w:r>
      <w:r w:rsidRPr="009707D6">
        <w:rPr>
          <w:sz w:val="28"/>
          <w:szCs w:val="28"/>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527E64" w:rsidRPr="009707D6" w:rsidRDefault="00527E64" w:rsidP="00FD6FEE">
      <w:pPr>
        <w:rPr>
          <w:sz w:val="28"/>
          <w:szCs w:val="28"/>
        </w:rPr>
      </w:pPr>
      <w:r w:rsidRPr="009707D6">
        <w:rPr>
          <w:b/>
          <w:bCs/>
          <w:sz w:val="28"/>
          <w:szCs w:val="28"/>
        </w:rPr>
        <w:t>Задачи:</w:t>
      </w:r>
      <w:r w:rsidRPr="009707D6">
        <w:rPr>
          <w:sz w:val="28"/>
          <w:szCs w:val="28"/>
        </w:rPr>
        <w:t xml:space="preserve"> </w:t>
      </w:r>
    </w:p>
    <w:p w:rsidR="0040082A" w:rsidRPr="009707D6" w:rsidRDefault="00527E64" w:rsidP="00FD6FEE">
      <w:pPr>
        <w:autoSpaceDE w:val="0"/>
        <w:autoSpaceDN w:val="0"/>
        <w:adjustRightInd w:val="0"/>
        <w:rPr>
          <w:i/>
          <w:sz w:val="28"/>
          <w:szCs w:val="28"/>
        </w:rPr>
      </w:pPr>
      <w:r w:rsidRPr="009707D6">
        <w:rPr>
          <w:i/>
          <w:sz w:val="28"/>
          <w:szCs w:val="28"/>
        </w:rPr>
        <w:t>Развивающие:</w:t>
      </w:r>
    </w:p>
    <w:p w:rsidR="0020786C" w:rsidRPr="009707D6" w:rsidRDefault="0040082A" w:rsidP="00FD6FEE">
      <w:pPr>
        <w:numPr>
          <w:ilvl w:val="0"/>
          <w:numId w:val="42"/>
        </w:numPr>
        <w:autoSpaceDE w:val="0"/>
        <w:autoSpaceDN w:val="0"/>
        <w:adjustRightInd w:val="0"/>
        <w:rPr>
          <w:sz w:val="28"/>
          <w:szCs w:val="28"/>
        </w:rPr>
      </w:pPr>
      <w:r w:rsidRPr="009707D6">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sidR="0020786C" w:rsidRPr="009707D6">
        <w:rPr>
          <w:sz w:val="28"/>
          <w:szCs w:val="28"/>
        </w:rPr>
        <w:t xml:space="preserve"> </w:t>
      </w:r>
    </w:p>
    <w:p w:rsidR="007749D0" w:rsidRPr="009707D6" w:rsidRDefault="0020786C" w:rsidP="00FD6FEE">
      <w:pPr>
        <w:numPr>
          <w:ilvl w:val="0"/>
          <w:numId w:val="42"/>
        </w:numPr>
        <w:autoSpaceDE w:val="0"/>
        <w:autoSpaceDN w:val="0"/>
        <w:adjustRightInd w:val="0"/>
        <w:rPr>
          <w:sz w:val="28"/>
          <w:szCs w:val="28"/>
        </w:rPr>
      </w:pPr>
      <w:r w:rsidRPr="009707D6">
        <w:rPr>
          <w:sz w:val="28"/>
          <w:szCs w:val="28"/>
        </w:rPr>
        <w:t>Развитие интереса к различным видам изобразительной деятельности;</w:t>
      </w:r>
      <w:r w:rsidR="007749D0" w:rsidRPr="009707D6">
        <w:rPr>
          <w:sz w:val="28"/>
          <w:szCs w:val="28"/>
        </w:rPr>
        <w:t xml:space="preserve"> </w:t>
      </w:r>
    </w:p>
    <w:p w:rsidR="007749D0" w:rsidRPr="009707D6" w:rsidRDefault="007749D0" w:rsidP="00FD6FEE">
      <w:pPr>
        <w:numPr>
          <w:ilvl w:val="0"/>
          <w:numId w:val="42"/>
        </w:numPr>
        <w:autoSpaceDE w:val="0"/>
        <w:autoSpaceDN w:val="0"/>
        <w:adjustRightInd w:val="0"/>
        <w:rPr>
          <w:sz w:val="28"/>
          <w:szCs w:val="28"/>
        </w:rPr>
      </w:pPr>
      <w:r w:rsidRPr="009707D6">
        <w:rPr>
          <w:sz w:val="28"/>
          <w:szCs w:val="28"/>
        </w:rPr>
        <w:lastRenderedPageBreak/>
        <w:t>Развитие интереса к конструктивной деятельности, знакомство с различными видами конструкторов.</w:t>
      </w:r>
    </w:p>
    <w:p w:rsidR="007749D0" w:rsidRPr="009707D6" w:rsidRDefault="007749D0" w:rsidP="00FD6FEE">
      <w:pPr>
        <w:numPr>
          <w:ilvl w:val="0"/>
          <w:numId w:val="42"/>
        </w:numPr>
        <w:autoSpaceDE w:val="0"/>
        <w:autoSpaceDN w:val="0"/>
        <w:adjustRightInd w:val="0"/>
        <w:rPr>
          <w:sz w:val="28"/>
          <w:szCs w:val="28"/>
        </w:rPr>
      </w:pPr>
      <w:r w:rsidRPr="009707D6">
        <w:rPr>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527E64" w:rsidRPr="009707D6" w:rsidRDefault="007749D0" w:rsidP="00FD6FEE">
      <w:pPr>
        <w:numPr>
          <w:ilvl w:val="0"/>
          <w:numId w:val="42"/>
        </w:numPr>
        <w:autoSpaceDE w:val="0"/>
        <w:autoSpaceDN w:val="0"/>
        <w:adjustRightInd w:val="0"/>
        <w:rPr>
          <w:sz w:val="28"/>
          <w:szCs w:val="28"/>
        </w:rPr>
      </w:pPr>
      <w:r w:rsidRPr="009707D6">
        <w:rPr>
          <w:sz w:val="28"/>
          <w:szCs w:val="28"/>
        </w:rPr>
        <w:t>Развитие детского музыкально-художественного творчества</w:t>
      </w:r>
    </w:p>
    <w:p w:rsidR="0040082A" w:rsidRPr="009707D6" w:rsidRDefault="00527E64" w:rsidP="00FD6FEE">
      <w:pPr>
        <w:autoSpaceDE w:val="0"/>
        <w:autoSpaceDN w:val="0"/>
        <w:adjustRightInd w:val="0"/>
        <w:rPr>
          <w:sz w:val="28"/>
          <w:szCs w:val="28"/>
        </w:rPr>
      </w:pPr>
      <w:r w:rsidRPr="009707D6">
        <w:rPr>
          <w:i/>
          <w:sz w:val="28"/>
          <w:szCs w:val="28"/>
        </w:rPr>
        <w:t>Образовательные:</w:t>
      </w:r>
      <w:r w:rsidRPr="009707D6">
        <w:rPr>
          <w:sz w:val="28"/>
          <w:szCs w:val="28"/>
        </w:rPr>
        <w:t xml:space="preserve"> </w:t>
      </w:r>
    </w:p>
    <w:p w:rsidR="0020786C" w:rsidRPr="009707D6" w:rsidRDefault="0040082A" w:rsidP="00FD6FEE">
      <w:pPr>
        <w:numPr>
          <w:ilvl w:val="0"/>
          <w:numId w:val="42"/>
        </w:numPr>
        <w:autoSpaceDE w:val="0"/>
        <w:autoSpaceDN w:val="0"/>
        <w:adjustRightInd w:val="0"/>
        <w:rPr>
          <w:sz w:val="28"/>
          <w:szCs w:val="28"/>
        </w:rPr>
      </w:pPr>
      <w:r w:rsidRPr="009707D6">
        <w:rPr>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20786C" w:rsidRPr="009707D6" w:rsidRDefault="0040082A" w:rsidP="00FD6FEE">
      <w:pPr>
        <w:numPr>
          <w:ilvl w:val="0"/>
          <w:numId w:val="42"/>
        </w:numPr>
        <w:autoSpaceDE w:val="0"/>
        <w:autoSpaceDN w:val="0"/>
        <w:adjustRightInd w:val="0"/>
        <w:rPr>
          <w:sz w:val="28"/>
          <w:szCs w:val="28"/>
        </w:rPr>
      </w:pPr>
      <w:r w:rsidRPr="009707D6">
        <w:rPr>
          <w:sz w:val="28"/>
          <w:szCs w:val="28"/>
        </w:rPr>
        <w:t>Формирование элементарных представлений о видах и жанрах искусства, средствах выразительности в различных видах искусства</w:t>
      </w:r>
    </w:p>
    <w:p w:rsidR="007749D0" w:rsidRPr="009707D6" w:rsidRDefault="0020786C" w:rsidP="00FD6FEE">
      <w:pPr>
        <w:numPr>
          <w:ilvl w:val="0"/>
          <w:numId w:val="42"/>
        </w:numPr>
        <w:autoSpaceDE w:val="0"/>
        <w:autoSpaceDN w:val="0"/>
        <w:adjustRightInd w:val="0"/>
        <w:rPr>
          <w:sz w:val="28"/>
          <w:szCs w:val="28"/>
        </w:rPr>
      </w:pPr>
      <w:r w:rsidRPr="009707D6">
        <w:rPr>
          <w:sz w:val="28"/>
          <w:szCs w:val="28"/>
        </w:rPr>
        <w:t>Совершенствование умений в рисовании, лепке, аппликации, художественном труде.</w:t>
      </w:r>
    </w:p>
    <w:p w:rsidR="0040082A" w:rsidRPr="009707D6" w:rsidRDefault="007749D0" w:rsidP="00FD6FEE">
      <w:pPr>
        <w:numPr>
          <w:ilvl w:val="0"/>
          <w:numId w:val="42"/>
        </w:numPr>
        <w:autoSpaceDE w:val="0"/>
        <w:autoSpaceDN w:val="0"/>
        <w:adjustRightInd w:val="0"/>
        <w:rPr>
          <w:sz w:val="28"/>
          <w:szCs w:val="28"/>
        </w:rPr>
      </w:pPr>
      <w:r w:rsidRPr="009707D6">
        <w:rPr>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w:t>
      </w:r>
    </w:p>
    <w:p w:rsidR="00527E64" w:rsidRPr="009707D6" w:rsidRDefault="00527E64" w:rsidP="00FD6FEE">
      <w:pPr>
        <w:autoSpaceDE w:val="0"/>
        <w:autoSpaceDN w:val="0"/>
        <w:adjustRightInd w:val="0"/>
        <w:ind w:left="780"/>
        <w:rPr>
          <w:sz w:val="28"/>
          <w:szCs w:val="28"/>
        </w:rPr>
      </w:pPr>
    </w:p>
    <w:p w:rsidR="0020786C" w:rsidRPr="009707D6" w:rsidRDefault="00527E64" w:rsidP="00FD6FEE">
      <w:pPr>
        <w:autoSpaceDE w:val="0"/>
        <w:autoSpaceDN w:val="0"/>
        <w:adjustRightInd w:val="0"/>
        <w:rPr>
          <w:sz w:val="28"/>
          <w:szCs w:val="28"/>
        </w:rPr>
      </w:pPr>
      <w:r w:rsidRPr="009707D6">
        <w:rPr>
          <w:i/>
          <w:sz w:val="28"/>
          <w:szCs w:val="28"/>
        </w:rPr>
        <w:t>Воспитательные:</w:t>
      </w:r>
      <w:r w:rsidRPr="009707D6">
        <w:rPr>
          <w:sz w:val="28"/>
          <w:szCs w:val="28"/>
        </w:rPr>
        <w:t xml:space="preserve"> </w:t>
      </w:r>
    </w:p>
    <w:p w:rsidR="007749D0" w:rsidRPr="009707D6" w:rsidRDefault="0020786C" w:rsidP="00FD6FEE">
      <w:pPr>
        <w:numPr>
          <w:ilvl w:val="0"/>
          <w:numId w:val="44"/>
        </w:numPr>
        <w:autoSpaceDE w:val="0"/>
        <w:autoSpaceDN w:val="0"/>
        <w:adjustRightInd w:val="0"/>
        <w:rPr>
          <w:sz w:val="28"/>
          <w:szCs w:val="28"/>
        </w:rPr>
      </w:pPr>
      <w:r w:rsidRPr="009707D6">
        <w:rPr>
          <w:sz w:val="28"/>
          <w:szCs w:val="28"/>
        </w:rPr>
        <w:t>В</w:t>
      </w:r>
      <w:r w:rsidR="0040082A" w:rsidRPr="009707D6">
        <w:rPr>
          <w:sz w:val="28"/>
          <w:szCs w:val="28"/>
        </w:rPr>
        <w:t>оспитание умения понимать содержание произведений искусства.</w:t>
      </w:r>
    </w:p>
    <w:p w:rsidR="007749D0" w:rsidRPr="009707D6" w:rsidRDefault="0020786C" w:rsidP="00FD6FEE">
      <w:pPr>
        <w:numPr>
          <w:ilvl w:val="0"/>
          <w:numId w:val="44"/>
        </w:numPr>
        <w:autoSpaceDE w:val="0"/>
        <w:autoSpaceDN w:val="0"/>
        <w:adjustRightInd w:val="0"/>
        <w:rPr>
          <w:sz w:val="28"/>
          <w:szCs w:val="28"/>
        </w:rPr>
      </w:pPr>
      <w:r w:rsidRPr="009707D6">
        <w:rPr>
          <w:sz w:val="28"/>
          <w:szCs w:val="28"/>
        </w:rPr>
        <w:t>Воспитание эмоциональной отзывчивости при восприятии произведений изобразительного искусства.</w:t>
      </w:r>
    </w:p>
    <w:p w:rsidR="007749D0" w:rsidRPr="009707D6" w:rsidRDefault="007749D0" w:rsidP="00FD6FEE">
      <w:pPr>
        <w:numPr>
          <w:ilvl w:val="0"/>
          <w:numId w:val="44"/>
        </w:numPr>
        <w:autoSpaceDE w:val="0"/>
        <w:autoSpaceDN w:val="0"/>
        <w:adjustRightInd w:val="0"/>
        <w:rPr>
          <w:sz w:val="28"/>
          <w:szCs w:val="28"/>
        </w:rPr>
      </w:pPr>
      <w:r w:rsidRPr="009707D6">
        <w:rPr>
          <w:sz w:val="28"/>
          <w:szCs w:val="28"/>
        </w:rPr>
        <w:t xml:space="preserve">Воспитание желания и умения взаимодействовать со сверстниками при создании коллективных работ. </w:t>
      </w:r>
    </w:p>
    <w:p w:rsidR="007749D0" w:rsidRPr="009707D6" w:rsidRDefault="007749D0" w:rsidP="00FD6FEE">
      <w:pPr>
        <w:numPr>
          <w:ilvl w:val="0"/>
          <w:numId w:val="44"/>
        </w:numPr>
        <w:autoSpaceDE w:val="0"/>
        <w:autoSpaceDN w:val="0"/>
        <w:adjustRightInd w:val="0"/>
        <w:rPr>
          <w:sz w:val="28"/>
          <w:szCs w:val="28"/>
        </w:rPr>
      </w:pPr>
      <w:r w:rsidRPr="009707D6">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749D0" w:rsidRPr="009707D6" w:rsidRDefault="007749D0" w:rsidP="00FD6FEE">
      <w:pPr>
        <w:numPr>
          <w:ilvl w:val="0"/>
          <w:numId w:val="44"/>
        </w:numPr>
        <w:autoSpaceDE w:val="0"/>
        <w:autoSpaceDN w:val="0"/>
        <w:adjustRightInd w:val="0"/>
        <w:rPr>
          <w:sz w:val="28"/>
          <w:szCs w:val="28"/>
        </w:rPr>
      </w:pPr>
      <w:r w:rsidRPr="009707D6">
        <w:rPr>
          <w:sz w:val="28"/>
          <w:szCs w:val="28"/>
        </w:rPr>
        <w:t xml:space="preserve"> Воспитание эмоциональной отзывчивости при восприятии музыкальных произведений. </w:t>
      </w:r>
    </w:p>
    <w:p w:rsidR="007749D0" w:rsidRPr="009707D6" w:rsidRDefault="007749D0" w:rsidP="00FD6FEE">
      <w:pPr>
        <w:numPr>
          <w:ilvl w:val="0"/>
          <w:numId w:val="44"/>
        </w:numPr>
        <w:autoSpaceDE w:val="0"/>
        <w:autoSpaceDN w:val="0"/>
        <w:adjustRightInd w:val="0"/>
        <w:rPr>
          <w:sz w:val="28"/>
          <w:szCs w:val="28"/>
        </w:rPr>
      </w:pPr>
      <w:r w:rsidRPr="009707D6">
        <w:rPr>
          <w:sz w:val="28"/>
          <w:szCs w:val="28"/>
        </w:rPr>
        <w:t>Воспитание интереса к музыкально-художественной деятельности, совершенствование умений в этом виде деятельности</w:t>
      </w:r>
    </w:p>
    <w:p w:rsidR="00527E64" w:rsidRPr="009707D6" w:rsidRDefault="00527E64" w:rsidP="00FD6FEE">
      <w:pPr>
        <w:autoSpaceDE w:val="0"/>
        <w:autoSpaceDN w:val="0"/>
        <w:adjustRightInd w:val="0"/>
        <w:spacing w:line="360"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371"/>
      </w:tblGrid>
      <w:tr w:rsidR="00B04175" w:rsidRPr="009707D6" w:rsidTr="0041152E">
        <w:tc>
          <w:tcPr>
            <w:tcW w:w="2660" w:type="dxa"/>
            <w:shd w:val="clear" w:color="auto" w:fill="auto"/>
          </w:tcPr>
          <w:p w:rsidR="00B04175" w:rsidRPr="009707D6" w:rsidRDefault="00B04175" w:rsidP="00FD6FEE">
            <w:pPr>
              <w:autoSpaceDE w:val="0"/>
              <w:autoSpaceDN w:val="0"/>
              <w:adjustRightInd w:val="0"/>
              <w:rPr>
                <w:sz w:val="28"/>
                <w:szCs w:val="28"/>
              </w:rPr>
            </w:pPr>
            <w:r w:rsidRPr="009707D6">
              <w:rPr>
                <w:bCs/>
                <w:sz w:val="28"/>
                <w:szCs w:val="28"/>
              </w:rPr>
              <w:t>Направления образовательной области</w:t>
            </w:r>
          </w:p>
        </w:tc>
        <w:tc>
          <w:tcPr>
            <w:tcW w:w="7371" w:type="dxa"/>
            <w:shd w:val="clear" w:color="auto" w:fill="auto"/>
          </w:tcPr>
          <w:p w:rsidR="00B04175" w:rsidRPr="009707D6" w:rsidRDefault="00B04175" w:rsidP="00FD6FEE">
            <w:pPr>
              <w:autoSpaceDE w:val="0"/>
              <w:autoSpaceDN w:val="0"/>
              <w:adjustRightInd w:val="0"/>
              <w:spacing w:line="360" w:lineRule="auto"/>
              <w:rPr>
                <w:sz w:val="28"/>
                <w:szCs w:val="28"/>
              </w:rPr>
            </w:pPr>
            <w:r w:rsidRPr="009707D6">
              <w:rPr>
                <w:sz w:val="28"/>
                <w:szCs w:val="28"/>
              </w:rPr>
              <w:t xml:space="preserve">                     Задачи</w:t>
            </w:r>
          </w:p>
        </w:tc>
      </w:tr>
      <w:tr w:rsidR="00B04175" w:rsidRPr="009707D6" w:rsidTr="0041152E">
        <w:tc>
          <w:tcPr>
            <w:tcW w:w="2660" w:type="dxa"/>
            <w:shd w:val="clear" w:color="auto" w:fill="auto"/>
          </w:tcPr>
          <w:p w:rsidR="00B04175" w:rsidRPr="009707D6" w:rsidRDefault="00B04175" w:rsidP="00FD6FEE">
            <w:pPr>
              <w:autoSpaceDE w:val="0"/>
              <w:autoSpaceDN w:val="0"/>
              <w:adjustRightInd w:val="0"/>
              <w:spacing w:line="360" w:lineRule="auto"/>
              <w:rPr>
                <w:sz w:val="28"/>
                <w:szCs w:val="28"/>
              </w:rPr>
            </w:pPr>
            <w:r w:rsidRPr="009707D6">
              <w:rPr>
                <w:b/>
                <w:bCs/>
                <w:sz w:val="28"/>
                <w:szCs w:val="28"/>
              </w:rPr>
              <w:t>Приобщение к искусству</w:t>
            </w:r>
          </w:p>
        </w:tc>
        <w:tc>
          <w:tcPr>
            <w:tcW w:w="7371" w:type="dxa"/>
            <w:shd w:val="clear" w:color="auto" w:fill="auto"/>
          </w:tcPr>
          <w:p w:rsidR="005270DB" w:rsidRPr="009707D6" w:rsidRDefault="005270DB" w:rsidP="00FD6FEE">
            <w:pPr>
              <w:autoSpaceDE w:val="0"/>
              <w:autoSpaceDN w:val="0"/>
              <w:adjustRightInd w:val="0"/>
              <w:rPr>
                <w:sz w:val="28"/>
                <w:szCs w:val="28"/>
              </w:rPr>
            </w:pPr>
            <w:r w:rsidRPr="009707D6">
              <w:rPr>
                <w:sz w:val="28"/>
                <w:szCs w:val="28"/>
              </w:rPr>
              <w:t>Приобщать детей к восприятию искусства, развивать интерес к нему.</w:t>
            </w:r>
          </w:p>
          <w:p w:rsidR="005270DB" w:rsidRPr="009707D6" w:rsidRDefault="005270DB" w:rsidP="00FD6FEE">
            <w:pPr>
              <w:autoSpaceDE w:val="0"/>
              <w:autoSpaceDN w:val="0"/>
              <w:adjustRightInd w:val="0"/>
              <w:rPr>
                <w:sz w:val="28"/>
                <w:szCs w:val="28"/>
              </w:rPr>
            </w:pPr>
            <w:r w:rsidRPr="009707D6">
              <w:rPr>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270DB" w:rsidRPr="009707D6" w:rsidRDefault="005270DB" w:rsidP="00FD6FEE">
            <w:pPr>
              <w:autoSpaceDE w:val="0"/>
              <w:autoSpaceDN w:val="0"/>
              <w:adjustRightInd w:val="0"/>
              <w:rPr>
                <w:sz w:val="28"/>
                <w:szCs w:val="28"/>
              </w:rPr>
            </w:pPr>
            <w:r w:rsidRPr="009707D6">
              <w:rPr>
                <w:sz w:val="28"/>
                <w:szCs w:val="28"/>
              </w:rPr>
              <w:t>Познакомить детей с профессиями артиста, художника, композитора.</w:t>
            </w:r>
          </w:p>
          <w:p w:rsidR="005270DB" w:rsidRPr="009707D6" w:rsidRDefault="005270DB" w:rsidP="00FD6FEE">
            <w:pPr>
              <w:autoSpaceDE w:val="0"/>
              <w:autoSpaceDN w:val="0"/>
              <w:adjustRightInd w:val="0"/>
              <w:rPr>
                <w:sz w:val="28"/>
                <w:szCs w:val="28"/>
              </w:rPr>
            </w:pPr>
            <w:r w:rsidRPr="009707D6">
              <w:rPr>
                <w:sz w:val="28"/>
                <w:szCs w:val="28"/>
              </w:rPr>
              <w:t xml:space="preserve">Побуждать узнавать и называть предметы и явления </w:t>
            </w:r>
            <w:r w:rsidRPr="009707D6">
              <w:rPr>
                <w:sz w:val="28"/>
                <w:szCs w:val="28"/>
              </w:rPr>
              <w:lastRenderedPageBreak/>
              <w:t>природы, окружающей действительности в художественных образах (литература, музыка, изобразительное искусство).</w:t>
            </w:r>
          </w:p>
          <w:p w:rsidR="005270DB" w:rsidRPr="009707D6" w:rsidRDefault="005270DB" w:rsidP="00FD6FEE">
            <w:pPr>
              <w:autoSpaceDE w:val="0"/>
              <w:autoSpaceDN w:val="0"/>
              <w:adjustRightInd w:val="0"/>
              <w:rPr>
                <w:sz w:val="28"/>
                <w:szCs w:val="28"/>
              </w:rPr>
            </w:pPr>
            <w:proofErr w:type="gramStart"/>
            <w:r w:rsidRPr="009707D6">
              <w:rPr>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9707D6">
              <w:rPr>
                <w:sz w:val="28"/>
                <w:szCs w:val="28"/>
              </w:rPr>
              <w:t>соооружение</w:t>
            </w:r>
            <w:proofErr w:type="spellEnd"/>
            <w:r w:rsidRPr="009707D6">
              <w:rPr>
                <w:sz w:val="28"/>
                <w:szCs w:val="28"/>
              </w:rPr>
              <w:t xml:space="preserve"> (архитектура).</w:t>
            </w:r>
            <w:proofErr w:type="gramEnd"/>
          </w:p>
          <w:p w:rsidR="005270DB" w:rsidRPr="009707D6" w:rsidRDefault="005270DB" w:rsidP="00FD6FEE">
            <w:pPr>
              <w:autoSpaceDE w:val="0"/>
              <w:autoSpaceDN w:val="0"/>
              <w:adjustRightInd w:val="0"/>
              <w:rPr>
                <w:sz w:val="28"/>
                <w:szCs w:val="28"/>
              </w:rPr>
            </w:pPr>
            <w:proofErr w:type="gramStart"/>
            <w:r w:rsidRPr="009707D6">
              <w:rPr>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5270DB" w:rsidRPr="009707D6" w:rsidRDefault="005270DB" w:rsidP="00FD6FEE">
            <w:pPr>
              <w:autoSpaceDE w:val="0"/>
              <w:autoSpaceDN w:val="0"/>
              <w:adjustRightInd w:val="0"/>
              <w:rPr>
                <w:sz w:val="28"/>
                <w:szCs w:val="28"/>
              </w:rPr>
            </w:pPr>
            <w:r w:rsidRPr="009707D6">
              <w:rPr>
                <w:sz w:val="28"/>
                <w:szCs w:val="28"/>
              </w:rPr>
              <w:t xml:space="preserve">Познакомить детей с архитектурой. </w:t>
            </w:r>
            <w:proofErr w:type="gramStart"/>
            <w:r w:rsidRPr="009707D6">
              <w:rPr>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5270DB" w:rsidRPr="009707D6" w:rsidRDefault="005270DB" w:rsidP="00FD6FEE">
            <w:pPr>
              <w:autoSpaceDE w:val="0"/>
              <w:autoSpaceDN w:val="0"/>
              <w:adjustRightInd w:val="0"/>
              <w:rPr>
                <w:sz w:val="28"/>
                <w:szCs w:val="28"/>
              </w:rPr>
            </w:pPr>
            <w:r w:rsidRPr="009707D6">
              <w:rPr>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5270DB" w:rsidRPr="009707D6" w:rsidRDefault="005270DB" w:rsidP="00FD6FEE">
            <w:pPr>
              <w:autoSpaceDE w:val="0"/>
              <w:autoSpaceDN w:val="0"/>
              <w:adjustRightInd w:val="0"/>
              <w:rPr>
                <w:sz w:val="28"/>
                <w:szCs w:val="28"/>
              </w:rPr>
            </w:pPr>
            <w:r w:rsidRPr="009707D6">
              <w:rPr>
                <w:sz w:val="28"/>
                <w:szCs w:val="28"/>
              </w:rPr>
              <w:t>Привлекать внимание детей к сходству и различиям разных зданий, поощрять самостоятельное выделение частей здания, его особенностей.</w:t>
            </w:r>
          </w:p>
          <w:p w:rsidR="005270DB" w:rsidRPr="009707D6" w:rsidRDefault="005270DB" w:rsidP="00FD6FEE">
            <w:pPr>
              <w:autoSpaceDE w:val="0"/>
              <w:autoSpaceDN w:val="0"/>
              <w:adjustRightInd w:val="0"/>
              <w:rPr>
                <w:sz w:val="28"/>
                <w:szCs w:val="28"/>
              </w:rPr>
            </w:pPr>
            <w:r w:rsidRPr="009707D6">
              <w:rPr>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5270DB" w:rsidRPr="009707D6" w:rsidRDefault="005270DB" w:rsidP="00FD6FEE">
            <w:pPr>
              <w:autoSpaceDE w:val="0"/>
              <w:autoSpaceDN w:val="0"/>
              <w:adjustRightInd w:val="0"/>
              <w:rPr>
                <w:sz w:val="28"/>
                <w:szCs w:val="28"/>
              </w:rPr>
            </w:pPr>
            <w:r w:rsidRPr="009707D6">
              <w:rPr>
                <w:sz w:val="28"/>
                <w:szCs w:val="28"/>
              </w:rPr>
              <w:t>Поощрять стремление детей изображать в рисунках, аппликациях реальные и сказочные строения.</w:t>
            </w:r>
          </w:p>
          <w:p w:rsidR="005270DB" w:rsidRPr="009707D6" w:rsidRDefault="005270DB" w:rsidP="00FD6FEE">
            <w:pPr>
              <w:autoSpaceDE w:val="0"/>
              <w:autoSpaceDN w:val="0"/>
              <w:adjustRightInd w:val="0"/>
              <w:rPr>
                <w:sz w:val="28"/>
                <w:szCs w:val="28"/>
              </w:rPr>
            </w:pPr>
            <w:r w:rsidRPr="009707D6">
              <w:rPr>
                <w:sz w:val="28"/>
                <w:szCs w:val="28"/>
              </w:rPr>
              <w:t>Организовать посещение музея (совместно с родителями), рассказать о назначении музея.</w:t>
            </w:r>
          </w:p>
          <w:p w:rsidR="005270DB" w:rsidRPr="009707D6" w:rsidRDefault="005270DB" w:rsidP="00FD6FEE">
            <w:pPr>
              <w:autoSpaceDE w:val="0"/>
              <w:autoSpaceDN w:val="0"/>
              <w:adjustRightInd w:val="0"/>
              <w:rPr>
                <w:sz w:val="28"/>
                <w:szCs w:val="28"/>
              </w:rPr>
            </w:pPr>
            <w:r w:rsidRPr="009707D6">
              <w:rPr>
                <w:sz w:val="28"/>
                <w:szCs w:val="28"/>
              </w:rPr>
              <w:t>Развивать интерес к посещению кукольного театра, выставок.</w:t>
            </w:r>
          </w:p>
          <w:p w:rsidR="005270DB" w:rsidRPr="009707D6" w:rsidRDefault="005270DB" w:rsidP="00FD6FEE">
            <w:pPr>
              <w:autoSpaceDE w:val="0"/>
              <w:autoSpaceDN w:val="0"/>
              <w:adjustRightInd w:val="0"/>
              <w:rPr>
                <w:sz w:val="28"/>
                <w:szCs w:val="28"/>
              </w:rPr>
            </w:pPr>
            <w:r w:rsidRPr="009707D6">
              <w:rPr>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270DB" w:rsidRPr="009707D6" w:rsidRDefault="005270DB" w:rsidP="00FD6FEE">
            <w:pPr>
              <w:autoSpaceDE w:val="0"/>
              <w:autoSpaceDN w:val="0"/>
              <w:adjustRightInd w:val="0"/>
              <w:rPr>
                <w:sz w:val="28"/>
                <w:szCs w:val="28"/>
              </w:rPr>
            </w:pPr>
            <w:r w:rsidRPr="009707D6">
              <w:rPr>
                <w:sz w:val="28"/>
                <w:szCs w:val="28"/>
              </w:rPr>
              <w:t>Знакомить с произведениями народного искусства (</w:t>
            </w:r>
            <w:proofErr w:type="spellStart"/>
            <w:r w:rsidRPr="009707D6">
              <w:rPr>
                <w:sz w:val="28"/>
                <w:szCs w:val="28"/>
              </w:rPr>
              <w:t>потешки</w:t>
            </w:r>
            <w:proofErr w:type="spellEnd"/>
            <w:r w:rsidRPr="009707D6">
              <w:rPr>
                <w:sz w:val="28"/>
                <w:szCs w:val="28"/>
              </w:rPr>
              <w:t xml:space="preserve">, сказки, загадки, песни, хороводы, </w:t>
            </w:r>
            <w:proofErr w:type="spellStart"/>
            <w:r w:rsidRPr="009707D6">
              <w:rPr>
                <w:sz w:val="28"/>
                <w:szCs w:val="28"/>
              </w:rPr>
              <w:t>заклички</w:t>
            </w:r>
            <w:proofErr w:type="spellEnd"/>
            <w:r w:rsidRPr="009707D6">
              <w:rPr>
                <w:sz w:val="28"/>
                <w:szCs w:val="28"/>
              </w:rPr>
              <w:t>, изделия народного декоративно-прикладного искусства).</w:t>
            </w:r>
          </w:p>
          <w:p w:rsidR="00B04175" w:rsidRPr="009707D6" w:rsidRDefault="005270DB" w:rsidP="00FD6FEE">
            <w:pPr>
              <w:autoSpaceDE w:val="0"/>
              <w:autoSpaceDN w:val="0"/>
              <w:adjustRightInd w:val="0"/>
              <w:rPr>
                <w:sz w:val="28"/>
                <w:szCs w:val="28"/>
              </w:rPr>
            </w:pPr>
            <w:r w:rsidRPr="009707D6">
              <w:rPr>
                <w:sz w:val="28"/>
                <w:szCs w:val="28"/>
              </w:rPr>
              <w:t>Воспитывать бережное отношение к произведениям искусства.</w:t>
            </w:r>
          </w:p>
        </w:tc>
      </w:tr>
      <w:tr w:rsidR="00B04175" w:rsidRPr="009707D6" w:rsidTr="0041152E">
        <w:tc>
          <w:tcPr>
            <w:tcW w:w="2660" w:type="dxa"/>
            <w:shd w:val="clear" w:color="auto" w:fill="auto"/>
          </w:tcPr>
          <w:p w:rsidR="00B04175" w:rsidRPr="009707D6" w:rsidRDefault="00B04175" w:rsidP="00FD6FEE">
            <w:pPr>
              <w:autoSpaceDE w:val="0"/>
              <w:autoSpaceDN w:val="0"/>
              <w:adjustRightInd w:val="0"/>
              <w:spacing w:line="360" w:lineRule="auto"/>
              <w:rPr>
                <w:sz w:val="28"/>
                <w:szCs w:val="28"/>
              </w:rPr>
            </w:pPr>
            <w:r w:rsidRPr="009707D6">
              <w:rPr>
                <w:b/>
                <w:bCs/>
                <w:sz w:val="28"/>
                <w:szCs w:val="28"/>
              </w:rPr>
              <w:lastRenderedPageBreak/>
              <w:t>Изобразительная деятельность</w:t>
            </w:r>
          </w:p>
        </w:tc>
        <w:tc>
          <w:tcPr>
            <w:tcW w:w="7371" w:type="dxa"/>
            <w:shd w:val="clear" w:color="auto" w:fill="auto"/>
          </w:tcPr>
          <w:p w:rsidR="005270DB" w:rsidRPr="009707D6" w:rsidRDefault="005270DB" w:rsidP="00FD6FEE">
            <w:pPr>
              <w:autoSpaceDE w:val="0"/>
              <w:autoSpaceDN w:val="0"/>
              <w:adjustRightInd w:val="0"/>
              <w:rPr>
                <w:sz w:val="28"/>
                <w:szCs w:val="28"/>
              </w:rPr>
            </w:pPr>
            <w:r w:rsidRPr="009707D6">
              <w:rPr>
                <w:sz w:val="28"/>
                <w:szCs w:val="28"/>
              </w:rPr>
              <w:t>Продолжать развивать интерес детей к изобразительной деятельности.</w:t>
            </w:r>
          </w:p>
          <w:p w:rsidR="005270DB" w:rsidRPr="009707D6" w:rsidRDefault="005270DB" w:rsidP="00FD6FEE">
            <w:pPr>
              <w:autoSpaceDE w:val="0"/>
              <w:autoSpaceDN w:val="0"/>
              <w:adjustRightInd w:val="0"/>
              <w:rPr>
                <w:sz w:val="28"/>
                <w:szCs w:val="28"/>
              </w:rPr>
            </w:pPr>
            <w:r w:rsidRPr="009707D6">
              <w:rPr>
                <w:sz w:val="28"/>
                <w:szCs w:val="28"/>
              </w:rPr>
              <w:t>Вызывать положительный эмоциональный отклик на предложение рисовать, лепить, вырезать и наклеивать.</w:t>
            </w:r>
          </w:p>
          <w:p w:rsidR="005270DB" w:rsidRPr="009707D6" w:rsidRDefault="005270DB" w:rsidP="00FD6FEE">
            <w:pPr>
              <w:autoSpaceDE w:val="0"/>
              <w:autoSpaceDN w:val="0"/>
              <w:adjustRightInd w:val="0"/>
              <w:rPr>
                <w:sz w:val="28"/>
                <w:szCs w:val="28"/>
              </w:rPr>
            </w:pPr>
            <w:r w:rsidRPr="009707D6">
              <w:rPr>
                <w:sz w:val="28"/>
                <w:szCs w:val="28"/>
              </w:rPr>
              <w:t xml:space="preserve">Продолжать развивать эстетическое восприятие, образные представления, воображение, эстетические чувства, </w:t>
            </w:r>
            <w:r w:rsidRPr="009707D6">
              <w:rPr>
                <w:sz w:val="28"/>
                <w:szCs w:val="28"/>
              </w:rPr>
              <w:lastRenderedPageBreak/>
              <w:t>художественно-творческие способности.</w:t>
            </w:r>
          </w:p>
          <w:p w:rsidR="005270DB" w:rsidRPr="009707D6" w:rsidRDefault="005270DB" w:rsidP="00FD6FEE">
            <w:pPr>
              <w:autoSpaceDE w:val="0"/>
              <w:autoSpaceDN w:val="0"/>
              <w:adjustRightInd w:val="0"/>
              <w:rPr>
                <w:sz w:val="28"/>
                <w:szCs w:val="28"/>
              </w:rPr>
            </w:pPr>
            <w:r w:rsidRPr="009707D6">
              <w:rPr>
                <w:sz w:val="28"/>
                <w:szCs w:val="28"/>
              </w:rPr>
              <w:t>Продолжать формировать умение рассматривать и обследовать предметы, в том числе с помощью рук.</w:t>
            </w:r>
          </w:p>
          <w:p w:rsidR="005270DB" w:rsidRPr="009707D6" w:rsidRDefault="005270DB" w:rsidP="00FD6FEE">
            <w:pPr>
              <w:autoSpaceDE w:val="0"/>
              <w:autoSpaceDN w:val="0"/>
              <w:adjustRightInd w:val="0"/>
              <w:rPr>
                <w:sz w:val="28"/>
                <w:szCs w:val="28"/>
              </w:rPr>
            </w:pPr>
            <w:r w:rsidRPr="009707D6">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270DB" w:rsidRPr="009707D6" w:rsidRDefault="005270DB" w:rsidP="00FD6FEE">
            <w:pPr>
              <w:autoSpaceDE w:val="0"/>
              <w:autoSpaceDN w:val="0"/>
              <w:adjustRightInd w:val="0"/>
              <w:rPr>
                <w:sz w:val="28"/>
                <w:szCs w:val="28"/>
              </w:rPr>
            </w:pPr>
            <w:r w:rsidRPr="009707D6">
              <w:rPr>
                <w:sz w:val="28"/>
                <w:szCs w:val="28"/>
              </w:rPr>
              <w:t>Продолжать формировать умение создавать коллективные произведения в рисовании, лепке, аппликации.</w:t>
            </w:r>
          </w:p>
          <w:p w:rsidR="005270DB" w:rsidRPr="009707D6" w:rsidRDefault="005270DB" w:rsidP="00FD6FEE">
            <w:pPr>
              <w:autoSpaceDE w:val="0"/>
              <w:autoSpaceDN w:val="0"/>
              <w:adjustRightInd w:val="0"/>
              <w:rPr>
                <w:sz w:val="28"/>
                <w:szCs w:val="28"/>
              </w:rPr>
            </w:pPr>
            <w:r w:rsidRPr="009707D6">
              <w:rPr>
                <w:sz w:val="28"/>
                <w:szCs w:val="28"/>
              </w:rPr>
              <w:t xml:space="preserve">Закреплять умение сохранять правильную позу при рисовании: </w:t>
            </w:r>
            <w:proofErr w:type="spellStart"/>
            <w:r w:rsidRPr="009707D6">
              <w:rPr>
                <w:sz w:val="28"/>
                <w:szCs w:val="28"/>
              </w:rPr>
              <w:t>негорбиться</w:t>
            </w:r>
            <w:proofErr w:type="spellEnd"/>
            <w:r w:rsidRPr="009707D6">
              <w:rPr>
                <w:sz w:val="28"/>
                <w:szCs w:val="28"/>
              </w:rPr>
              <w:t xml:space="preserve">, не наклоняться низко над столом, к мольберту; </w:t>
            </w:r>
            <w:proofErr w:type="gramStart"/>
            <w:r w:rsidRPr="009707D6">
              <w:rPr>
                <w:sz w:val="28"/>
                <w:szCs w:val="28"/>
              </w:rPr>
              <w:t>сидеть свободно, не напрягаясь</w:t>
            </w:r>
            <w:proofErr w:type="gramEnd"/>
            <w:r w:rsidRPr="009707D6">
              <w:rPr>
                <w:sz w:val="28"/>
                <w:szCs w:val="28"/>
              </w:rPr>
              <w:t>. Приучать детей быть аккуратными: сохранять свое рабочее место в порядке, по окончании работы убирать все со стола.</w:t>
            </w:r>
          </w:p>
          <w:p w:rsidR="005270DB" w:rsidRPr="009707D6" w:rsidRDefault="005270DB" w:rsidP="00FD6FEE">
            <w:pPr>
              <w:autoSpaceDE w:val="0"/>
              <w:autoSpaceDN w:val="0"/>
              <w:adjustRightInd w:val="0"/>
              <w:rPr>
                <w:sz w:val="28"/>
                <w:szCs w:val="28"/>
              </w:rPr>
            </w:pPr>
            <w:r w:rsidRPr="009707D6">
              <w:rPr>
                <w:sz w:val="28"/>
                <w:szCs w:val="28"/>
              </w:rPr>
              <w:t xml:space="preserve">Учить проявлять дружелюбие при оценке работ других </w:t>
            </w:r>
            <w:proofErr w:type="spellStart"/>
            <w:r w:rsidRPr="009707D6">
              <w:rPr>
                <w:sz w:val="28"/>
                <w:szCs w:val="28"/>
              </w:rPr>
              <w:t>детей</w:t>
            </w:r>
            <w:proofErr w:type="gramStart"/>
            <w:r w:rsidRPr="009707D6">
              <w:rPr>
                <w:sz w:val="28"/>
                <w:szCs w:val="28"/>
              </w:rPr>
              <w:t>.П</w:t>
            </w:r>
            <w:proofErr w:type="gramEnd"/>
            <w:r w:rsidRPr="009707D6">
              <w:rPr>
                <w:sz w:val="28"/>
                <w:szCs w:val="28"/>
              </w:rPr>
              <w:t>родолжать</w:t>
            </w:r>
            <w:proofErr w:type="spellEnd"/>
            <w:r w:rsidRPr="009707D6">
              <w:rPr>
                <w:sz w:val="28"/>
                <w:szCs w:val="28"/>
              </w:rPr>
              <w:t xml:space="preserve">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p>
          <w:p w:rsidR="005270DB" w:rsidRPr="009707D6" w:rsidRDefault="005270DB" w:rsidP="00FD6FEE">
            <w:pPr>
              <w:autoSpaceDE w:val="0"/>
              <w:autoSpaceDN w:val="0"/>
              <w:adjustRightInd w:val="0"/>
              <w:rPr>
                <w:sz w:val="28"/>
                <w:szCs w:val="28"/>
              </w:rPr>
            </w:pPr>
            <w:r w:rsidRPr="009707D6">
              <w:rPr>
                <w:sz w:val="28"/>
                <w:szCs w:val="28"/>
              </w:rPr>
              <w:t>падающий снег и т. д.).</w:t>
            </w:r>
          </w:p>
          <w:p w:rsidR="005270DB" w:rsidRPr="009707D6" w:rsidRDefault="005270DB" w:rsidP="00FD6FEE">
            <w:pPr>
              <w:autoSpaceDE w:val="0"/>
              <w:autoSpaceDN w:val="0"/>
              <w:adjustRightInd w:val="0"/>
              <w:rPr>
                <w:sz w:val="28"/>
                <w:szCs w:val="28"/>
              </w:rPr>
            </w:pPr>
            <w:proofErr w:type="gramStart"/>
            <w:r w:rsidRPr="009707D6">
              <w:rPr>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5270DB" w:rsidRPr="009707D6" w:rsidRDefault="005270DB" w:rsidP="00FD6FEE">
            <w:pPr>
              <w:autoSpaceDE w:val="0"/>
              <w:autoSpaceDN w:val="0"/>
              <w:adjustRightInd w:val="0"/>
              <w:rPr>
                <w:sz w:val="28"/>
                <w:szCs w:val="28"/>
              </w:rPr>
            </w:pPr>
            <w:proofErr w:type="gramStart"/>
            <w:r w:rsidRPr="009707D6">
              <w:rPr>
                <w:sz w:val="28"/>
                <w:szCs w:val="28"/>
              </w:rPr>
              <w:t>Помогать детям при передаче сюжета располагать</w:t>
            </w:r>
            <w:proofErr w:type="gramEnd"/>
            <w:r w:rsidRPr="009707D6">
              <w:rPr>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270DB" w:rsidRPr="009707D6" w:rsidRDefault="005270DB" w:rsidP="00FD6FEE">
            <w:pPr>
              <w:autoSpaceDE w:val="0"/>
              <w:autoSpaceDN w:val="0"/>
              <w:adjustRightInd w:val="0"/>
              <w:rPr>
                <w:sz w:val="28"/>
                <w:szCs w:val="28"/>
              </w:rPr>
            </w:pPr>
            <w:r w:rsidRPr="009707D6">
              <w:rPr>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9707D6">
              <w:rPr>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5270DB" w:rsidRPr="009707D6" w:rsidRDefault="005270DB" w:rsidP="00FD6FEE">
            <w:pPr>
              <w:autoSpaceDE w:val="0"/>
              <w:autoSpaceDN w:val="0"/>
              <w:adjustRightInd w:val="0"/>
              <w:rPr>
                <w:sz w:val="28"/>
                <w:szCs w:val="28"/>
              </w:rPr>
            </w:pPr>
            <w:r w:rsidRPr="009707D6">
              <w:rPr>
                <w:sz w:val="28"/>
                <w:szCs w:val="28"/>
              </w:rPr>
              <w:t>Учить смешивать краски для получения нужных цветов и оттенков.</w:t>
            </w:r>
          </w:p>
          <w:p w:rsidR="005270DB" w:rsidRPr="009707D6" w:rsidRDefault="005270DB" w:rsidP="00FD6FEE">
            <w:pPr>
              <w:autoSpaceDE w:val="0"/>
              <w:autoSpaceDN w:val="0"/>
              <w:adjustRightInd w:val="0"/>
              <w:rPr>
                <w:sz w:val="28"/>
                <w:szCs w:val="28"/>
              </w:rPr>
            </w:pPr>
            <w:r w:rsidRPr="009707D6">
              <w:rPr>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5270DB" w:rsidRPr="009707D6" w:rsidRDefault="005270DB" w:rsidP="00FD6FEE">
            <w:pPr>
              <w:autoSpaceDE w:val="0"/>
              <w:autoSpaceDN w:val="0"/>
              <w:adjustRightInd w:val="0"/>
              <w:rPr>
                <w:sz w:val="28"/>
                <w:szCs w:val="28"/>
              </w:rPr>
            </w:pPr>
            <w:r w:rsidRPr="009707D6">
              <w:rPr>
                <w:sz w:val="28"/>
                <w:szCs w:val="28"/>
              </w:rPr>
              <w:t xml:space="preserve">Закреплять умение правильно держать карандаш, кисть, фломастер, цветной мелок; использовать их при создании </w:t>
            </w:r>
            <w:r w:rsidRPr="009707D6">
              <w:rPr>
                <w:sz w:val="28"/>
                <w:szCs w:val="28"/>
              </w:rPr>
              <w:lastRenderedPageBreak/>
              <w:t>изображения.</w:t>
            </w:r>
          </w:p>
          <w:p w:rsidR="005270DB" w:rsidRPr="009707D6" w:rsidRDefault="005270DB" w:rsidP="00FD6FEE">
            <w:pPr>
              <w:autoSpaceDE w:val="0"/>
              <w:autoSpaceDN w:val="0"/>
              <w:adjustRightInd w:val="0"/>
              <w:rPr>
                <w:sz w:val="28"/>
                <w:szCs w:val="28"/>
              </w:rPr>
            </w:pPr>
            <w:r w:rsidRPr="009707D6">
              <w:rPr>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270DB" w:rsidRPr="009707D6" w:rsidRDefault="005270DB" w:rsidP="00FD6FEE">
            <w:pPr>
              <w:autoSpaceDE w:val="0"/>
              <w:autoSpaceDN w:val="0"/>
              <w:adjustRightInd w:val="0"/>
              <w:rPr>
                <w:sz w:val="28"/>
                <w:szCs w:val="28"/>
              </w:rPr>
            </w:pPr>
            <w:r w:rsidRPr="009707D6">
              <w:rPr>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270DB" w:rsidRPr="009707D6" w:rsidRDefault="005270DB" w:rsidP="00FD6FEE">
            <w:pPr>
              <w:autoSpaceDE w:val="0"/>
              <w:autoSpaceDN w:val="0"/>
              <w:adjustRightInd w:val="0"/>
              <w:rPr>
                <w:sz w:val="28"/>
                <w:szCs w:val="28"/>
              </w:rPr>
            </w:pPr>
            <w:r w:rsidRPr="009707D6">
              <w:rPr>
                <w:sz w:val="28"/>
                <w:szCs w:val="28"/>
              </w:rPr>
              <w:t>Продолжать формировать умение создавать декоративные композиции по мотивам дымковских, городецких  узоров. 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270DB" w:rsidRPr="009707D6" w:rsidRDefault="005270DB" w:rsidP="00FD6FEE">
            <w:pPr>
              <w:autoSpaceDE w:val="0"/>
              <w:autoSpaceDN w:val="0"/>
              <w:adjustRightInd w:val="0"/>
              <w:rPr>
                <w:sz w:val="28"/>
                <w:szCs w:val="28"/>
              </w:rPr>
            </w:pPr>
            <w:r w:rsidRPr="009707D6">
              <w:rPr>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270DB" w:rsidRPr="009707D6" w:rsidRDefault="005270DB" w:rsidP="00FD6FEE">
            <w:pPr>
              <w:autoSpaceDE w:val="0"/>
              <w:autoSpaceDN w:val="0"/>
              <w:adjustRightInd w:val="0"/>
              <w:rPr>
                <w:sz w:val="28"/>
                <w:szCs w:val="28"/>
              </w:rPr>
            </w:pPr>
            <w:r w:rsidRPr="009707D6">
              <w:rPr>
                <w:sz w:val="28"/>
                <w:szCs w:val="28"/>
              </w:rPr>
              <w:t>Продолжать развивать интерес детей к лепке; совершенствовать умение лепить из глины (из пластилина, пластической массы).</w:t>
            </w:r>
          </w:p>
          <w:p w:rsidR="005270DB" w:rsidRPr="009707D6" w:rsidRDefault="005270DB" w:rsidP="00FD6FEE">
            <w:pPr>
              <w:autoSpaceDE w:val="0"/>
              <w:autoSpaceDN w:val="0"/>
              <w:adjustRightInd w:val="0"/>
              <w:rPr>
                <w:sz w:val="28"/>
                <w:szCs w:val="28"/>
              </w:rPr>
            </w:pPr>
            <w:r w:rsidRPr="009707D6">
              <w:rPr>
                <w:sz w:val="28"/>
                <w:szCs w:val="28"/>
              </w:rPr>
              <w:t xml:space="preserve">Закреплять приемы лепки, освоенные в предыдущих группах; учить </w:t>
            </w:r>
            <w:proofErr w:type="spellStart"/>
            <w:r w:rsidRPr="009707D6">
              <w:rPr>
                <w:sz w:val="28"/>
                <w:szCs w:val="28"/>
              </w:rPr>
              <w:t>прищипыванию</w:t>
            </w:r>
            <w:proofErr w:type="spellEnd"/>
            <w:r w:rsidRPr="009707D6">
              <w:rPr>
                <w:sz w:val="28"/>
                <w:szCs w:val="28"/>
              </w:rPr>
              <w:t xml:space="preserve"> с легким оттягиванием всех краев сплюснутого шара, вытягиванию отдельных частей из целого куска, </w:t>
            </w:r>
            <w:proofErr w:type="spellStart"/>
            <w:r w:rsidRPr="009707D6">
              <w:rPr>
                <w:sz w:val="28"/>
                <w:szCs w:val="28"/>
              </w:rPr>
              <w:t>прищипыванию</w:t>
            </w:r>
            <w:proofErr w:type="spellEnd"/>
            <w:r w:rsidRPr="009707D6">
              <w:rPr>
                <w:sz w:val="28"/>
                <w:szCs w:val="28"/>
              </w:rPr>
              <w:t xml:space="preserve"> мелких деталей (ушки у котенка, клюв у птички). Учить сглаживать пальцами поверхность вылепленного предмета, фигурки.</w:t>
            </w:r>
          </w:p>
          <w:p w:rsidR="005270DB" w:rsidRPr="009707D6" w:rsidRDefault="005270DB" w:rsidP="00FD6FEE">
            <w:pPr>
              <w:autoSpaceDE w:val="0"/>
              <w:autoSpaceDN w:val="0"/>
              <w:adjustRightInd w:val="0"/>
              <w:rPr>
                <w:sz w:val="28"/>
                <w:szCs w:val="28"/>
              </w:rPr>
            </w:pPr>
            <w:r w:rsidRPr="009707D6">
              <w:rPr>
                <w:sz w:val="28"/>
                <w:szCs w:val="28"/>
              </w:rPr>
              <w:t xml:space="preserve">Учить приемам вдавливания середины шара, цилиндра для получения полой формы. </w:t>
            </w:r>
          </w:p>
          <w:p w:rsidR="005270DB" w:rsidRPr="009707D6" w:rsidRDefault="005270DB" w:rsidP="00FD6FEE">
            <w:pPr>
              <w:autoSpaceDE w:val="0"/>
              <w:autoSpaceDN w:val="0"/>
              <w:adjustRightInd w:val="0"/>
              <w:rPr>
                <w:sz w:val="28"/>
                <w:szCs w:val="28"/>
              </w:rPr>
            </w:pPr>
            <w:r w:rsidRPr="009707D6">
              <w:rPr>
                <w:sz w:val="28"/>
                <w:szCs w:val="28"/>
              </w:rPr>
              <w:t>Познакомить с приемами использования стеки. Поощрять стремление украшать вылепленные изделия узором при помощи стеки.</w:t>
            </w:r>
          </w:p>
          <w:p w:rsidR="005270DB" w:rsidRPr="009707D6" w:rsidRDefault="005270DB" w:rsidP="00FD6FEE">
            <w:pPr>
              <w:autoSpaceDE w:val="0"/>
              <w:autoSpaceDN w:val="0"/>
              <w:adjustRightInd w:val="0"/>
              <w:rPr>
                <w:sz w:val="28"/>
                <w:szCs w:val="28"/>
              </w:rPr>
            </w:pPr>
            <w:r w:rsidRPr="009707D6">
              <w:rPr>
                <w:sz w:val="28"/>
                <w:szCs w:val="28"/>
              </w:rPr>
              <w:t>Закреплять приемы аккуратной лепки.</w:t>
            </w:r>
          </w:p>
          <w:p w:rsidR="005270DB" w:rsidRPr="009707D6" w:rsidRDefault="005270DB" w:rsidP="00FD6FEE">
            <w:pPr>
              <w:autoSpaceDE w:val="0"/>
              <w:autoSpaceDN w:val="0"/>
              <w:adjustRightInd w:val="0"/>
              <w:rPr>
                <w:sz w:val="28"/>
                <w:szCs w:val="28"/>
              </w:rPr>
            </w:pPr>
            <w:r w:rsidRPr="009707D6">
              <w:rPr>
                <w:sz w:val="28"/>
                <w:szCs w:val="28"/>
              </w:rPr>
              <w:t>Воспитывать интерес к аппликации, усложняя ее содержание и расширяя возможности создания разнообразных изображений.</w:t>
            </w:r>
          </w:p>
          <w:p w:rsidR="005270DB" w:rsidRPr="009707D6" w:rsidRDefault="005270DB" w:rsidP="00FD6FEE">
            <w:pPr>
              <w:autoSpaceDE w:val="0"/>
              <w:autoSpaceDN w:val="0"/>
              <w:adjustRightInd w:val="0"/>
              <w:rPr>
                <w:sz w:val="28"/>
                <w:szCs w:val="28"/>
              </w:rPr>
            </w:pPr>
            <w:r w:rsidRPr="009707D6">
              <w:rPr>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9707D6">
              <w:rPr>
                <w:sz w:val="28"/>
                <w:szCs w:val="28"/>
              </w:rPr>
              <w:t>прямой</w:t>
            </w:r>
            <w:proofErr w:type="gramEnd"/>
            <w:r w:rsidRPr="009707D6">
              <w:rPr>
                <w:sz w:val="28"/>
                <w:szCs w:val="28"/>
              </w:rPr>
              <w:t xml:space="preserve"> сначала коротких, а затем длинных полос. Учить составлять из </w:t>
            </w:r>
            <w:r w:rsidRPr="009707D6">
              <w:rPr>
                <w:sz w:val="28"/>
                <w:szCs w:val="28"/>
              </w:rPr>
              <w:lastRenderedPageBreak/>
              <w:t xml:space="preserve">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9707D6">
              <w:rPr>
                <w:sz w:val="28"/>
                <w:szCs w:val="28"/>
              </w:rPr>
              <w:t>скругления</w:t>
            </w:r>
            <w:proofErr w:type="spellEnd"/>
            <w:r w:rsidRPr="009707D6">
              <w:rPr>
                <w:sz w:val="28"/>
                <w:szCs w:val="28"/>
              </w:rPr>
              <w:t xml:space="preserve"> углов; использовать этот прием для изображения в аппликации овощей, фруктов, ягод, цветов и т. п.</w:t>
            </w:r>
          </w:p>
          <w:p w:rsidR="005270DB" w:rsidRPr="009707D6" w:rsidRDefault="005270DB" w:rsidP="00FD6FEE">
            <w:pPr>
              <w:autoSpaceDE w:val="0"/>
              <w:autoSpaceDN w:val="0"/>
              <w:adjustRightInd w:val="0"/>
              <w:rPr>
                <w:sz w:val="28"/>
                <w:szCs w:val="28"/>
              </w:rPr>
            </w:pPr>
            <w:r w:rsidRPr="009707D6">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5270DB" w:rsidRPr="009707D6" w:rsidRDefault="005270DB" w:rsidP="00FD6FEE">
            <w:pPr>
              <w:autoSpaceDE w:val="0"/>
              <w:autoSpaceDN w:val="0"/>
              <w:adjustRightInd w:val="0"/>
              <w:rPr>
                <w:sz w:val="28"/>
                <w:szCs w:val="28"/>
              </w:rPr>
            </w:pPr>
            <w:r w:rsidRPr="009707D6">
              <w:rPr>
                <w:sz w:val="28"/>
                <w:szCs w:val="28"/>
              </w:rPr>
              <w:t>Закреплять навыки аккуратного вырезывания и наклеивания.</w:t>
            </w:r>
          </w:p>
          <w:p w:rsidR="00B04175" w:rsidRPr="009707D6" w:rsidRDefault="005270DB" w:rsidP="00FD6FEE">
            <w:pPr>
              <w:autoSpaceDE w:val="0"/>
              <w:autoSpaceDN w:val="0"/>
              <w:adjustRightInd w:val="0"/>
              <w:rPr>
                <w:sz w:val="28"/>
                <w:szCs w:val="28"/>
              </w:rPr>
            </w:pPr>
            <w:r w:rsidRPr="009707D6">
              <w:rPr>
                <w:sz w:val="28"/>
                <w:szCs w:val="28"/>
              </w:rPr>
              <w:t>Поощрять проявление активности и творчества.</w:t>
            </w:r>
          </w:p>
        </w:tc>
      </w:tr>
      <w:tr w:rsidR="00B04175" w:rsidRPr="009707D6" w:rsidTr="0041152E">
        <w:tc>
          <w:tcPr>
            <w:tcW w:w="2660" w:type="dxa"/>
            <w:shd w:val="clear" w:color="auto" w:fill="auto"/>
          </w:tcPr>
          <w:p w:rsidR="00B04175" w:rsidRPr="009707D6" w:rsidRDefault="00B04175" w:rsidP="00FD6FEE">
            <w:pPr>
              <w:autoSpaceDE w:val="0"/>
              <w:autoSpaceDN w:val="0"/>
              <w:adjustRightInd w:val="0"/>
              <w:spacing w:line="360" w:lineRule="auto"/>
              <w:rPr>
                <w:sz w:val="28"/>
                <w:szCs w:val="28"/>
              </w:rPr>
            </w:pPr>
            <w:r w:rsidRPr="009707D6">
              <w:rPr>
                <w:b/>
                <w:bCs/>
                <w:sz w:val="28"/>
                <w:szCs w:val="28"/>
              </w:rPr>
              <w:lastRenderedPageBreak/>
              <w:t>Конструктивно-модельная деятельность</w:t>
            </w:r>
          </w:p>
        </w:tc>
        <w:tc>
          <w:tcPr>
            <w:tcW w:w="7371" w:type="dxa"/>
            <w:shd w:val="clear" w:color="auto" w:fill="auto"/>
          </w:tcPr>
          <w:p w:rsidR="005270DB" w:rsidRPr="009707D6" w:rsidRDefault="005270DB" w:rsidP="00FD6FEE">
            <w:pPr>
              <w:autoSpaceDE w:val="0"/>
              <w:autoSpaceDN w:val="0"/>
              <w:adjustRightInd w:val="0"/>
              <w:rPr>
                <w:sz w:val="28"/>
                <w:szCs w:val="28"/>
              </w:rPr>
            </w:pPr>
            <w:r w:rsidRPr="009707D6">
              <w:rPr>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270DB" w:rsidRPr="009707D6" w:rsidRDefault="005270DB" w:rsidP="00FD6FEE">
            <w:pPr>
              <w:autoSpaceDE w:val="0"/>
              <w:autoSpaceDN w:val="0"/>
              <w:adjustRightInd w:val="0"/>
              <w:rPr>
                <w:sz w:val="28"/>
                <w:szCs w:val="28"/>
              </w:rPr>
            </w:pPr>
            <w:r w:rsidRPr="009707D6">
              <w:rPr>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270DB" w:rsidRPr="009707D6" w:rsidRDefault="005270DB" w:rsidP="00FD6FEE">
            <w:pPr>
              <w:autoSpaceDE w:val="0"/>
              <w:autoSpaceDN w:val="0"/>
              <w:adjustRightInd w:val="0"/>
              <w:rPr>
                <w:sz w:val="28"/>
                <w:szCs w:val="28"/>
              </w:rPr>
            </w:pPr>
            <w:r w:rsidRPr="009707D6">
              <w:rPr>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270DB" w:rsidRPr="009707D6" w:rsidRDefault="005270DB" w:rsidP="00FD6FEE">
            <w:pPr>
              <w:autoSpaceDE w:val="0"/>
              <w:autoSpaceDN w:val="0"/>
              <w:adjustRightInd w:val="0"/>
              <w:rPr>
                <w:sz w:val="28"/>
                <w:szCs w:val="28"/>
              </w:rPr>
            </w:pPr>
            <w:r w:rsidRPr="009707D6">
              <w:rPr>
                <w:sz w:val="28"/>
                <w:szCs w:val="28"/>
              </w:rPr>
              <w:t xml:space="preserve">Учить </w:t>
            </w:r>
            <w:proofErr w:type="gramStart"/>
            <w:r w:rsidRPr="009707D6">
              <w:rPr>
                <w:sz w:val="28"/>
                <w:szCs w:val="28"/>
              </w:rPr>
              <w:t>самостоятельно</w:t>
            </w:r>
            <w:proofErr w:type="gramEnd"/>
            <w:r w:rsidRPr="009707D6">
              <w:rPr>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5270DB" w:rsidRPr="009707D6" w:rsidRDefault="005270DB" w:rsidP="00FD6FEE">
            <w:pPr>
              <w:autoSpaceDE w:val="0"/>
              <w:autoSpaceDN w:val="0"/>
              <w:adjustRightInd w:val="0"/>
              <w:rPr>
                <w:sz w:val="28"/>
                <w:szCs w:val="28"/>
              </w:rPr>
            </w:pPr>
            <w:r w:rsidRPr="009707D6">
              <w:rPr>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270DB" w:rsidRPr="009707D6" w:rsidRDefault="005270DB" w:rsidP="00FD6FEE">
            <w:pPr>
              <w:autoSpaceDE w:val="0"/>
              <w:autoSpaceDN w:val="0"/>
              <w:adjustRightInd w:val="0"/>
              <w:rPr>
                <w:sz w:val="28"/>
                <w:szCs w:val="28"/>
              </w:rPr>
            </w:pPr>
            <w:proofErr w:type="gramStart"/>
            <w:r w:rsidRPr="009707D6">
              <w:rPr>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B04175" w:rsidRPr="009707D6" w:rsidRDefault="005270DB" w:rsidP="00FD6FEE">
            <w:pPr>
              <w:autoSpaceDE w:val="0"/>
              <w:autoSpaceDN w:val="0"/>
              <w:adjustRightInd w:val="0"/>
              <w:rPr>
                <w:sz w:val="28"/>
                <w:szCs w:val="28"/>
              </w:rPr>
            </w:pPr>
            <w:r w:rsidRPr="009707D6">
              <w:rPr>
                <w:sz w:val="28"/>
                <w:szCs w:val="28"/>
              </w:rPr>
              <w:t xml:space="preserve">Приобщать детей к изготовлению поделок из природного </w:t>
            </w:r>
            <w:proofErr w:type="spellStart"/>
            <w:r w:rsidRPr="009707D6">
              <w:rPr>
                <w:sz w:val="28"/>
                <w:szCs w:val="28"/>
              </w:rPr>
              <w:lastRenderedPageBreak/>
              <w:t>материала</w:t>
            </w:r>
            <w:proofErr w:type="gramStart"/>
            <w:r w:rsidRPr="009707D6">
              <w:rPr>
                <w:sz w:val="28"/>
                <w:szCs w:val="28"/>
              </w:rPr>
              <w:t>:к</w:t>
            </w:r>
            <w:proofErr w:type="gramEnd"/>
            <w:r w:rsidRPr="009707D6">
              <w:rPr>
                <w:sz w:val="28"/>
                <w:szCs w:val="28"/>
              </w:rPr>
              <w:t>оры</w:t>
            </w:r>
            <w:proofErr w:type="spellEnd"/>
            <w:r w:rsidRPr="009707D6">
              <w:rPr>
                <w:sz w:val="28"/>
                <w:szCs w:val="28"/>
              </w:rPr>
              <w:t>,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B04175" w:rsidRPr="009707D6" w:rsidTr="0041152E">
        <w:tc>
          <w:tcPr>
            <w:tcW w:w="2660" w:type="dxa"/>
            <w:shd w:val="clear" w:color="auto" w:fill="auto"/>
          </w:tcPr>
          <w:p w:rsidR="00B04175" w:rsidRPr="009707D6" w:rsidRDefault="00B04175" w:rsidP="00FD6FEE">
            <w:pPr>
              <w:autoSpaceDE w:val="0"/>
              <w:autoSpaceDN w:val="0"/>
              <w:adjustRightInd w:val="0"/>
              <w:spacing w:line="360" w:lineRule="auto"/>
              <w:rPr>
                <w:sz w:val="28"/>
                <w:szCs w:val="28"/>
              </w:rPr>
            </w:pPr>
            <w:r w:rsidRPr="009707D6">
              <w:rPr>
                <w:b/>
                <w:bCs/>
                <w:sz w:val="28"/>
                <w:szCs w:val="28"/>
              </w:rPr>
              <w:lastRenderedPageBreak/>
              <w:t>Музыкально-художественная деятельность</w:t>
            </w:r>
          </w:p>
        </w:tc>
        <w:tc>
          <w:tcPr>
            <w:tcW w:w="7371" w:type="dxa"/>
            <w:shd w:val="clear" w:color="auto" w:fill="auto"/>
          </w:tcPr>
          <w:p w:rsidR="005270DB" w:rsidRPr="009707D6" w:rsidRDefault="005270DB" w:rsidP="00FD6FEE">
            <w:pPr>
              <w:autoSpaceDE w:val="0"/>
              <w:autoSpaceDN w:val="0"/>
              <w:adjustRightInd w:val="0"/>
              <w:rPr>
                <w:sz w:val="28"/>
                <w:szCs w:val="28"/>
              </w:rPr>
            </w:pPr>
            <w:r w:rsidRPr="009707D6">
              <w:rPr>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270DB" w:rsidRPr="009707D6" w:rsidRDefault="005270DB" w:rsidP="00FD6FEE">
            <w:pPr>
              <w:autoSpaceDE w:val="0"/>
              <w:autoSpaceDN w:val="0"/>
              <w:adjustRightInd w:val="0"/>
              <w:rPr>
                <w:sz w:val="28"/>
                <w:szCs w:val="28"/>
              </w:rPr>
            </w:pPr>
            <w:r w:rsidRPr="009707D6">
              <w:rPr>
                <w:sz w:val="28"/>
                <w:szCs w:val="28"/>
              </w:rPr>
              <w:t>Обогащать музыкальные впечатления, способствовать дальнейшему развитию основ музыкальной культуры.</w:t>
            </w:r>
          </w:p>
          <w:p w:rsidR="005270DB" w:rsidRPr="009707D6" w:rsidRDefault="005270DB" w:rsidP="00FD6FEE">
            <w:pPr>
              <w:autoSpaceDE w:val="0"/>
              <w:autoSpaceDN w:val="0"/>
              <w:adjustRightInd w:val="0"/>
              <w:rPr>
                <w:sz w:val="28"/>
                <w:szCs w:val="28"/>
              </w:rPr>
            </w:pPr>
            <w:r w:rsidRPr="009707D6">
              <w:rPr>
                <w:sz w:val="28"/>
                <w:szCs w:val="28"/>
              </w:rPr>
              <w:t>Формировать навыки культуры слушания музыки (не отвлекаться, дослушивать произведение до конца).</w:t>
            </w:r>
          </w:p>
          <w:p w:rsidR="005270DB" w:rsidRPr="009707D6" w:rsidRDefault="005270DB" w:rsidP="00FD6FEE">
            <w:pPr>
              <w:autoSpaceDE w:val="0"/>
              <w:autoSpaceDN w:val="0"/>
              <w:adjustRightInd w:val="0"/>
              <w:rPr>
                <w:sz w:val="28"/>
                <w:szCs w:val="28"/>
              </w:rPr>
            </w:pPr>
            <w:r w:rsidRPr="009707D6">
              <w:rPr>
                <w:sz w:val="28"/>
                <w:szCs w:val="28"/>
              </w:rPr>
              <w:t xml:space="preserve">Учить чувствовать характер музыки, узнавать знакомые произведения, высказывать свои впечатления о </w:t>
            </w:r>
            <w:proofErr w:type="gramStart"/>
            <w:r w:rsidRPr="009707D6">
              <w:rPr>
                <w:sz w:val="28"/>
                <w:szCs w:val="28"/>
              </w:rPr>
              <w:t>прослушанном</w:t>
            </w:r>
            <w:proofErr w:type="gramEnd"/>
            <w:r w:rsidRPr="009707D6">
              <w:rPr>
                <w:sz w:val="28"/>
                <w:szCs w:val="28"/>
              </w:rPr>
              <w:t>.</w:t>
            </w:r>
          </w:p>
          <w:p w:rsidR="005270DB" w:rsidRPr="009707D6" w:rsidRDefault="005270DB" w:rsidP="00FD6FEE">
            <w:pPr>
              <w:autoSpaceDE w:val="0"/>
              <w:autoSpaceDN w:val="0"/>
              <w:adjustRightInd w:val="0"/>
              <w:rPr>
                <w:sz w:val="28"/>
                <w:szCs w:val="28"/>
              </w:rPr>
            </w:pPr>
            <w:r w:rsidRPr="009707D6">
              <w:rPr>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270DB" w:rsidRPr="009707D6" w:rsidRDefault="005270DB" w:rsidP="00FD6FEE">
            <w:pPr>
              <w:autoSpaceDE w:val="0"/>
              <w:autoSpaceDN w:val="0"/>
              <w:adjustRightInd w:val="0"/>
              <w:rPr>
                <w:sz w:val="28"/>
                <w:szCs w:val="28"/>
              </w:rPr>
            </w:pPr>
            <w:r w:rsidRPr="009707D6">
              <w:rPr>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270DB" w:rsidRPr="009707D6" w:rsidRDefault="005270DB" w:rsidP="00FD6FEE">
            <w:pPr>
              <w:autoSpaceDE w:val="0"/>
              <w:autoSpaceDN w:val="0"/>
              <w:adjustRightInd w:val="0"/>
              <w:rPr>
                <w:sz w:val="28"/>
                <w:szCs w:val="28"/>
              </w:rPr>
            </w:pPr>
            <w:r w:rsidRPr="009707D6">
              <w:rPr>
                <w:sz w:val="28"/>
                <w:szCs w:val="28"/>
              </w:rPr>
              <w:t xml:space="preserve">Учить </w:t>
            </w:r>
            <w:proofErr w:type="gramStart"/>
            <w:r w:rsidRPr="009707D6">
              <w:rPr>
                <w:sz w:val="28"/>
                <w:szCs w:val="28"/>
              </w:rPr>
              <w:t>самостоятельно</w:t>
            </w:r>
            <w:proofErr w:type="gramEnd"/>
            <w:r w:rsidRPr="009707D6">
              <w:rPr>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270DB" w:rsidRPr="009707D6" w:rsidRDefault="005270DB" w:rsidP="00FD6FEE">
            <w:pPr>
              <w:autoSpaceDE w:val="0"/>
              <w:autoSpaceDN w:val="0"/>
              <w:adjustRightInd w:val="0"/>
              <w:rPr>
                <w:sz w:val="28"/>
                <w:szCs w:val="28"/>
              </w:rPr>
            </w:pPr>
            <w:r w:rsidRPr="009707D6">
              <w:rPr>
                <w:b/>
                <w:bCs/>
                <w:sz w:val="28"/>
                <w:szCs w:val="28"/>
              </w:rPr>
              <w:t xml:space="preserve">. </w:t>
            </w:r>
            <w:r w:rsidRPr="009707D6">
              <w:rPr>
                <w:sz w:val="28"/>
                <w:szCs w:val="28"/>
              </w:rPr>
              <w:t>Продолжать формировать у детей навык ритмичного движения в соответствии с характером музыки.</w:t>
            </w:r>
          </w:p>
          <w:p w:rsidR="005270DB" w:rsidRPr="009707D6" w:rsidRDefault="005270DB" w:rsidP="00FD6FEE">
            <w:pPr>
              <w:autoSpaceDE w:val="0"/>
              <w:autoSpaceDN w:val="0"/>
              <w:adjustRightInd w:val="0"/>
              <w:rPr>
                <w:sz w:val="28"/>
                <w:szCs w:val="28"/>
              </w:rPr>
            </w:pPr>
            <w:r w:rsidRPr="009707D6">
              <w:rPr>
                <w:sz w:val="28"/>
                <w:szCs w:val="28"/>
              </w:rPr>
              <w:t xml:space="preserve">Учить </w:t>
            </w:r>
            <w:proofErr w:type="gramStart"/>
            <w:r w:rsidRPr="009707D6">
              <w:rPr>
                <w:sz w:val="28"/>
                <w:szCs w:val="28"/>
              </w:rPr>
              <w:t>самостоятельно</w:t>
            </w:r>
            <w:proofErr w:type="gramEnd"/>
            <w:r w:rsidRPr="009707D6">
              <w:rPr>
                <w:sz w:val="28"/>
                <w:szCs w:val="28"/>
              </w:rPr>
              <w:t xml:space="preserve"> менять движения в соответствии с двух- и трехчастной формой музыки.</w:t>
            </w:r>
          </w:p>
          <w:p w:rsidR="005270DB" w:rsidRPr="009707D6" w:rsidRDefault="005270DB" w:rsidP="00FD6FEE">
            <w:pPr>
              <w:autoSpaceDE w:val="0"/>
              <w:autoSpaceDN w:val="0"/>
              <w:adjustRightInd w:val="0"/>
              <w:rPr>
                <w:sz w:val="28"/>
                <w:szCs w:val="28"/>
              </w:rPr>
            </w:pPr>
            <w:r w:rsidRPr="009707D6">
              <w:rPr>
                <w:sz w:val="28"/>
                <w:szCs w:val="28"/>
              </w:rPr>
              <w:t>Совершенствовать танцевальные движения: прямой галоп, пружинка, кружение по одному и в парах.</w:t>
            </w:r>
          </w:p>
          <w:p w:rsidR="005270DB" w:rsidRPr="009707D6" w:rsidRDefault="005270DB" w:rsidP="00FD6FEE">
            <w:pPr>
              <w:autoSpaceDE w:val="0"/>
              <w:autoSpaceDN w:val="0"/>
              <w:adjustRightInd w:val="0"/>
              <w:rPr>
                <w:sz w:val="28"/>
                <w:szCs w:val="28"/>
              </w:rPr>
            </w:pPr>
            <w:r w:rsidRPr="009707D6">
              <w:rPr>
                <w:sz w:val="28"/>
                <w:szCs w:val="28"/>
              </w:rPr>
              <w:t xml:space="preserve">Учить детей двигаться в парах по кругу в танцах и хороводах, </w:t>
            </w:r>
            <w:proofErr w:type="spellStart"/>
            <w:r w:rsidRPr="009707D6">
              <w:rPr>
                <w:sz w:val="28"/>
                <w:szCs w:val="28"/>
              </w:rPr>
              <w:t>ставитьногу</w:t>
            </w:r>
            <w:proofErr w:type="spellEnd"/>
            <w:r w:rsidRPr="009707D6">
              <w:rPr>
                <w:sz w:val="28"/>
                <w:szCs w:val="28"/>
              </w:rPr>
              <w:t xml:space="preserve"> на носок и на пятку, ритмично хлопать в ладоши, выполнять простейшие перестроения (из круга врассыпную и обратно), подскоки.</w:t>
            </w:r>
          </w:p>
          <w:p w:rsidR="005270DB" w:rsidRPr="009707D6" w:rsidRDefault="005270DB" w:rsidP="00FD6FEE">
            <w:pPr>
              <w:autoSpaceDE w:val="0"/>
              <w:autoSpaceDN w:val="0"/>
              <w:adjustRightInd w:val="0"/>
              <w:rPr>
                <w:sz w:val="28"/>
                <w:szCs w:val="28"/>
              </w:rPr>
            </w:pPr>
            <w:r w:rsidRPr="009707D6">
              <w:rPr>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5270DB" w:rsidRPr="009707D6" w:rsidRDefault="005270DB" w:rsidP="00FD6FEE">
            <w:pPr>
              <w:autoSpaceDE w:val="0"/>
              <w:autoSpaceDN w:val="0"/>
              <w:adjustRightInd w:val="0"/>
              <w:rPr>
                <w:sz w:val="28"/>
                <w:szCs w:val="28"/>
              </w:rPr>
            </w:pPr>
            <w:r w:rsidRPr="009707D6">
              <w:rPr>
                <w:sz w:val="28"/>
                <w:szCs w:val="28"/>
              </w:rPr>
              <w:t xml:space="preserve">Способствовать развитию эмоционально-образного исполнения музыкально-игровых упражнений (кружатся </w:t>
            </w:r>
            <w:r w:rsidRPr="009707D6">
              <w:rPr>
                <w:sz w:val="28"/>
                <w:szCs w:val="28"/>
              </w:rPr>
              <w:lastRenderedPageBreak/>
              <w:t>листочки, падают снежинки) и сценок, используя мимику и пантомиму (зайка веселый и грустный, хитрая лисичка, сердитый волк и т. д.).</w:t>
            </w:r>
          </w:p>
          <w:p w:rsidR="005270DB" w:rsidRPr="009707D6" w:rsidRDefault="005270DB" w:rsidP="00FD6FEE">
            <w:pPr>
              <w:autoSpaceDE w:val="0"/>
              <w:autoSpaceDN w:val="0"/>
              <w:adjustRightInd w:val="0"/>
              <w:rPr>
                <w:sz w:val="28"/>
                <w:szCs w:val="28"/>
              </w:rPr>
            </w:pPr>
            <w:r w:rsidRPr="009707D6">
              <w:rPr>
                <w:sz w:val="28"/>
                <w:szCs w:val="28"/>
              </w:rPr>
              <w:t xml:space="preserve">  Обучать  </w:t>
            </w:r>
            <w:proofErr w:type="spellStart"/>
            <w:r w:rsidRPr="009707D6">
              <w:rPr>
                <w:sz w:val="28"/>
                <w:szCs w:val="28"/>
              </w:rPr>
              <w:t>инсценированию</w:t>
            </w:r>
            <w:proofErr w:type="spellEnd"/>
            <w:r w:rsidRPr="009707D6">
              <w:rPr>
                <w:sz w:val="28"/>
                <w:szCs w:val="28"/>
              </w:rPr>
              <w:t xml:space="preserve"> песен и постановке небольших музыкальных спектаклей.</w:t>
            </w:r>
          </w:p>
          <w:p w:rsidR="00B04175" w:rsidRPr="009707D6" w:rsidRDefault="005270DB" w:rsidP="00FD6FEE">
            <w:pPr>
              <w:autoSpaceDE w:val="0"/>
              <w:autoSpaceDN w:val="0"/>
              <w:adjustRightInd w:val="0"/>
              <w:rPr>
                <w:sz w:val="28"/>
                <w:szCs w:val="28"/>
              </w:rPr>
            </w:pPr>
            <w:r w:rsidRPr="009707D6">
              <w:rPr>
                <w:sz w:val="28"/>
                <w:szCs w:val="28"/>
              </w:rPr>
              <w:t>Формировать умение подыгрывать простейшие мелодии на деревянных ложках, погремушках, барабане, металлофоне.</w:t>
            </w:r>
          </w:p>
        </w:tc>
      </w:tr>
    </w:tbl>
    <w:p w:rsidR="00B04175" w:rsidRPr="009707D6" w:rsidRDefault="00B04175" w:rsidP="00FD6FEE">
      <w:pPr>
        <w:autoSpaceDE w:val="0"/>
        <w:autoSpaceDN w:val="0"/>
        <w:adjustRightInd w:val="0"/>
        <w:spacing w:line="360" w:lineRule="auto"/>
        <w:rPr>
          <w:sz w:val="28"/>
          <w:szCs w:val="28"/>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856"/>
      </w:tblGrid>
      <w:tr w:rsidR="002E0F76" w:rsidRPr="009707D6" w:rsidTr="0041152E">
        <w:trPr>
          <w:trHeight w:val="375"/>
        </w:trPr>
        <w:tc>
          <w:tcPr>
            <w:tcW w:w="9780" w:type="dxa"/>
            <w:gridSpan w:val="3"/>
            <w:tcBorders>
              <w:top w:val="single" w:sz="4" w:space="0" w:color="auto"/>
              <w:left w:val="single" w:sz="4" w:space="0" w:color="auto"/>
              <w:bottom w:val="single" w:sz="4" w:space="0" w:color="auto"/>
              <w:right w:val="single" w:sz="4" w:space="0" w:color="auto"/>
            </w:tcBorders>
          </w:tcPr>
          <w:p w:rsidR="002E0F76" w:rsidRPr="009707D6" w:rsidRDefault="002E0F76" w:rsidP="00FD6FEE">
            <w:pPr>
              <w:autoSpaceDE w:val="0"/>
              <w:autoSpaceDN w:val="0"/>
              <w:adjustRightInd w:val="0"/>
              <w:rPr>
                <w:b/>
                <w:sz w:val="28"/>
                <w:szCs w:val="28"/>
              </w:rPr>
            </w:pPr>
            <w:r w:rsidRPr="009707D6">
              <w:rPr>
                <w:b/>
                <w:sz w:val="28"/>
                <w:szCs w:val="28"/>
              </w:rPr>
              <w:t xml:space="preserve">                                                        Формы образовательной деятельности</w:t>
            </w:r>
          </w:p>
        </w:tc>
      </w:tr>
      <w:tr w:rsidR="002E0F76" w:rsidRPr="009707D6" w:rsidTr="0041152E">
        <w:trPr>
          <w:trHeight w:val="783"/>
        </w:trPr>
        <w:tc>
          <w:tcPr>
            <w:tcW w:w="3462" w:type="dxa"/>
          </w:tcPr>
          <w:p w:rsidR="002E0F76" w:rsidRPr="009707D6" w:rsidRDefault="002E0F76" w:rsidP="00FD6FEE">
            <w:pPr>
              <w:autoSpaceDE w:val="0"/>
              <w:autoSpaceDN w:val="0"/>
              <w:adjustRightInd w:val="0"/>
              <w:rPr>
                <w:b/>
                <w:sz w:val="28"/>
                <w:szCs w:val="28"/>
              </w:rPr>
            </w:pPr>
          </w:p>
          <w:p w:rsidR="002E0F76" w:rsidRPr="009707D6" w:rsidRDefault="002E0F76" w:rsidP="00FD6FEE">
            <w:pPr>
              <w:autoSpaceDE w:val="0"/>
              <w:autoSpaceDN w:val="0"/>
              <w:adjustRightInd w:val="0"/>
              <w:rPr>
                <w:b/>
                <w:sz w:val="28"/>
                <w:szCs w:val="28"/>
              </w:rPr>
            </w:pPr>
            <w:r w:rsidRPr="009707D6">
              <w:rPr>
                <w:b/>
                <w:sz w:val="28"/>
                <w:szCs w:val="28"/>
              </w:rPr>
              <w:t>Организованная образовательная деятельность</w:t>
            </w:r>
          </w:p>
        </w:tc>
        <w:tc>
          <w:tcPr>
            <w:tcW w:w="3462" w:type="dxa"/>
          </w:tcPr>
          <w:p w:rsidR="002E0F76" w:rsidRPr="009707D6" w:rsidRDefault="002E0F76" w:rsidP="00FD6FEE">
            <w:pPr>
              <w:autoSpaceDE w:val="0"/>
              <w:autoSpaceDN w:val="0"/>
              <w:adjustRightInd w:val="0"/>
              <w:rPr>
                <w:b/>
                <w:sz w:val="28"/>
                <w:szCs w:val="28"/>
              </w:rPr>
            </w:pPr>
            <w:r w:rsidRPr="009707D6">
              <w:rPr>
                <w:b/>
                <w:sz w:val="28"/>
                <w:szCs w:val="28"/>
              </w:rPr>
              <w:t>Режимные моменты</w:t>
            </w:r>
          </w:p>
        </w:tc>
        <w:tc>
          <w:tcPr>
            <w:tcW w:w="2856" w:type="dxa"/>
          </w:tcPr>
          <w:p w:rsidR="002E0F76" w:rsidRPr="009707D6" w:rsidRDefault="002E0F76" w:rsidP="00FD6FEE">
            <w:pPr>
              <w:autoSpaceDE w:val="0"/>
              <w:autoSpaceDN w:val="0"/>
              <w:adjustRightInd w:val="0"/>
              <w:rPr>
                <w:b/>
                <w:sz w:val="28"/>
                <w:szCs w:val="28"/>
              </w:rPr>
            </w:pPr>
            <w:r w:rsidRPr="009707D6">
              <w:rPr>
                <w:b/>
                <w:sz w:val="28"/>
                <w:szCs w:val="28"/>
              </w:rPr>
              <w:t>Самостоятельная деятельность детей</w:t>
            </w:r>
          </w:p>
        </w:tc>
      </w:tr>
      <w:tr w:rsidR="002E0F76" w:rsidRPr="009707D6" w:rsidTr="0041152E">
        <w:trPr>
          <w:trHeight w:val="331"/>
        </w:trPr>
        <w:tc>
          <w:tcPr>
            <w:tcW w:w="9780" w:type="dxa"/>
            <w:gridSpan w:val="3"/>
          </w:tcPr>
          <w:p w:rsidR="002E0F76" w:rsidRPr="009707D6" w:rsidRDefault="002E0F76" w:rsidP="00FD6FEE">
            <w:pPr>
              <w:autoSpaceDE w:val="0"/>
              <w:autoSpaceDN w:val="0"/>
              <w:adjustRightInd w:val="0"/>
              <w:rPr>
                <w:b/>
                <w:sz w:val="28"/>
                <w:szCs w:val="28"/>
              </w:rPr>
            </w:pPr>
            <w:r w:rsidRPr="009707D6">
              <w:rPr>
                <w:b/>
                <w:sz w:val="28"/>
                <w:szCs w:val="28"/>
              </w:rPr>
              <w:t>Формы организации детей</w:t>
            </w:r>
          </w:p>
        </w:tc>
      </w:tr>
      <w:tr w:rsidR="002E0F76" w:rsidRPr="009707D6" w:rsidTr="0041152E">
        <w:trPr>
          <w:trHeight w:val="381"/>
        </w:trPr>
        <w:tc>
          <w:tcPr>
            <w:tcW w:w="3462" w:type="dxa"/>
          </w:tcPr>
          <w:p w:rsidR="002E0F76" w:rsidRPr="009707D6" w:rsidRDefault="002E0F76" w:rsidP="00FD6FEE">
            <w:pPr>
              <w:autoSpaceDE w:val="0"/>
              <w:autoSpaceDN w:val="0"/>
              <w:adjustRightInd w:val="0"/>
              <w:rPr>
                <w:sz w:val="28"/>
                <w:szCs w:val="28"/>
              </w:rPr>
            </w:pPr>
            <w:r w:rsidRPr="009707D6">
              <w:rPr>
                <w:sz w:val="28"/>
                <w:szCs w:val="28"/>
              </w:rPr>
              <w:t>Индивидуальные</w:t>
            </w:r>
          </w:p>
          <w:p w:rsidR="002E0F76" w:rsidRPr="009707D6" w:rsidRDefault="002E0F76" w:rsidP="00FD6FEE">
            <w:pPr>
              <w:autoSpaceDE w:val="0"/>
              <w:autoSpaceDN w:val="0"/>
              <w:adjustRightInd w:val="0"/>
              <w:rPr>
                <w:sz w:val="28"/>
                <w:szCs w:val="28"/>
              </w:rPr>
            </w:pPr>
            <w:r w:rsidRPr="009707D6">
              <w:rPr>
                <w:sz w:val="28"/>
                <w:szCs w:val="28"/>
              </w:rPr>
              <w:t>Подгрупповые</w:t>
            </w:r>
          </w:p>
          <w:p w:rsidR="002E0F76" w:rsidRPr="009707D6" w:rsidRDefault="002E0F76" w:rsidP="00FD6FEE">
            <w:pPr>
              <w:autoSpaceDE w:val="0"/>
              <w:autoSpaceDN w:val="0"/>
              <w:adjustRightInd w:val="0"/>
              <w:rPr>
                <w:sz w:val="28"/>
                <w:szCs w:val="28"/>
              </w:rPr>
            </w:pPr>
            <w:r w:rsidRPr="009707D6">
              <w:rPr>
                <w:sz w:val="28"/>
                <w:szCs w:val="28"/>
              </w:rPr>
              <w:t>групповые</w:t>
            </w:r>
          </w:p>
        </w:tc>
        <w:tc>
          <w:tcPr>
            <w:tcW w:w="3462" w:type="dxa"/>
          </w:tcPr>
          <w:p w:rsidR="002E0F76" w:rsidRPr="009707D6" w:rsidRDefault="002E0F76" w:rsidP="00FD6FEE">
            <w:pPr>
              <w:autoSpaceDE w:val="0"/>
              <w:autoSpaceDN w:val="0"/>
              <w:adjustRightInd w:val="0"/>
              <w:rPr>
                <w:sz w:val="28"/>
                <w:szCs w:val="28"/>
              </w:rPr>
            </w:pPr>
            <w:r w:rsidRPr="009707D6">
              <w:rPr>
                <w:sz w:val="28"/>
                <w:szCs w:val="28"/>
              </w:rPr>
              <w:t>Групповые</w:t>
            </w:r>
          </w:p>
          <w:p w:rsidR="002E0F76" w:rsidRPr="009707D6" w:rsidRDefault="002E0F76" w:rsidP="00FD6FEE">
            <w:pPr>
              <w:autoSpaceDE w:val="0"/>
              <w:autoSpaceDN w:val="0"/>
              <w:adjustRightInd w:val="0"/>
              <w:rPr>
                <w:sz w:val="28"/>
                <w:szCs w:val="28"/>
              </w:rPr>
            </w:pPr>
            <w:r w:rsidRPr="009707D6">
              <w:rPr>
                <w:sz w:val="28"/>
                <w:szCs w:val="28"/>
              </w:rPr>
              <w:t>Подгрупповые</w:t>
            </w:r>
          </w:p>
          <w:p w:rsidR="002E0F76" w:rsidRPr="009707D6" w:rsidRDefault="002E0F76" w:rsidP="00FD6FEE">
            <w:pPr>
              <w:autoSpaceDE w:val="0"/>
              <w:autoSpaceDN w:val="0"/>
              <w:adjustRightInd w:val="0"/>
              <w:rPr>
                <w:sz w:val="28"/>
                <w:szCs w:val="28"/>
              </w:rPr>
            </w:pPr>
            <w:r w:rsidRPr="009707D6">
              <w:rPr>
                <w:sz w:val="28"/>
                <w:szCs w:val="28"/>
              </w:rPr>
              <w:t xml:space="preserve">Индивидуальные </w:t>
            </w:r>
          </w:p>
        </w:tc>
        <w:tc>
          <w:tcPr>
            <w:tcW w:w="2856" w:type="dxa"/>
          </w:tcPr>
          <w:p w:rsidR="002E0F76" w:rsidRPr="009707D6" w:rsidRDefault="002E0F76" w:rsidP="00FD6FEE">
            <w:pPr>
              <w:autoSpaceDE w:val="0"/>
              <w:autoSpaceDN w:val="0"/>
              <w:adjustRightInd w:val="0"/>
              <w:rPr>
                <w:sz w:val="28"/>
                <w:szCs w:val="28"/>
              </w:rPr>
            </w:pPr>
            <w:r w:rsidRPr="009707D6">
              <w:rPr>
                <w:sz w:val="28"/>
                <w:szCs w:val="28"/>
              </w:rPr>
              <w:t xml:space="preserve">Индивидуальные </w:t>
            </w:r>
          </w:p>
          <w:p w:rsidR="002E0F76" w:rsidRPr="009707D6" w:rsidRDefault="002E0F76" w:rsidP="00FD6FEE">
            <w:pPr>
              <w:autoSpaceDE w:val="0"/>
              <w:autoSpaceDN w:val="0"/>
              <w:adjustRightInd w:val="0"/>
              <w:rPr>
                <w:sz w:val="28"/>
                <w:szCs w:val="28"/>
              </w:rPr>
            </w:pPr>
            <w:r w:rsidRPr="009707D6">
              <w:rPr>
                <w:sz w:val="28"/>
                <w:szCs w:val="28"/>
              </w:rPr>
              <w:t>подгрупповые</w:t>
            </w:r>
          </w:p>
        </w:tc>
      </w:tr>
      <w:tr w:rsidR="002E0F76" w:rsidRPr="009707D6" w:rsidTr="0041152E">
        <w:trPr>
          <w:trHeight w:val="569"/>
        </w:trPr>
        <w:tc>
          <w:tcPr>
            <w:tcW w:w="3462" w:type="dxa"/>
          </w:tcPr>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 xml:space="preserve">Занятия (рисование, аппликация,  </w:t>
            </w:r>
            <w:proofErr w:type="spellStart"/>
            <w:r w:rsidRPr="009707D6">
              <w:rPr>
                <w:sz w:val="28"/>
                <w:szCs w:val="28"/>
              </w:rPr>
              <w:t>худож</w:t>
            </w:r>
            <w:proofErr w:type="spellEnd"/>
            <w:r w:rsidRPr="009707D6">
              <w:rPr>
                <w:sz w:val="28"/>
                <w:szCs w:val="28"/>
              </w:rPr>
              <w:t>. конструирование, лепка)</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 xml:space="preserve">Изготовление украшений, декораций, подарков, предметов для игр </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Экспериментирование</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Рассматривание эстетически привлекательных объектов природы, быта, произведений искусства</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Игры (дидактические, строительные, сюжетно-ролевые)</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Тематические досуги</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 xml:space="preserve">Выставки работ декоративно-прикладного искусства, репродукций </w:t>
            </w:r>
            <w:r w:rsidRPr="009707D6">
              <w:rPr>
                <w:sz w:val="28"/>
                <w:szCs w:val="28"/>
              </w:rPr>
              <w:lastRenderedPageBreak/>
              <w:t>произведений живописи</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 xml:space="preserve">Проектная деятельность </w:t>
            </w:r>
          </w:p>
          <w:p w:rsidR="002E0F76" w:rsidRPr="009707D6" w:rsidRDefault="002E0F76" w:rsidP="00FD6FEE">
            <w:pPr>
              <w:numPr>
                <w:ilvl w:val="0"/>
                <w:numId w:val="10"/>
              </w:numPr>
              <w:tabs>
                <w:tab w:val="clear" w:pos="720"/>
                <w:tab w:val="num" w:pos="214"/>
              </w:tabs>
              <w:autoSpaceDE w:val="0"/>
              <w:autoSpaceDN w:val="0"/>
              <w:adjustRightInd w:val="0"/>
              <w:rPr>
                <w:sz w:val="28"/>
                <w:szCs w:val="28"/>
              </w:rPr>
            </w:pPr>
            <w:r w:rsidRPr="009707D6">
              <w:rPr>
                <w:sz w:val="28"/>
                <w:szCs w:val="28"/>
              </w:rPr>
              <w:t xml:space="preserve">Создание коллекций </w:t>
            </w:r>
          </w:p>
        </w:tc>
        <w:tc>
          <w:tcPr>
            <w:tcW w:w="3462" w:type="dxa"/>
          </w:tcPr>
          <w:p w:rsidR="002E0F76" w:rsidRPr="009707D6" w:rsidRDefault="002E0F76" w:rsidP="00FD6FEE">
            <w:pPr>
              <w:numPr>
                <w:ilvl w:val="0"/>
                <w:numId w:val="10"/>
              </w:numPr>
              <w:tabs>
                <w:tab w:val="clear" w:pos="720"/>
                <w:tab w:val="num" w:pos="214"/>
              </w:tabs>
              <w:autoSpaceDE w:val="0"/>
              <w:autoSpaceDN w:val="0"/>
              <w:adjustRightInd w:val="0"/>
              <w:rPr>
                <w:sz w:val="28"/>
                <w:szCs w:val="28"/>
              </w:rPr>
            </w:pPr>
            <w:r w:rsidRPr="009707D6">
              <w:rPr>
                <w:sz w:val="28"/>
                <w:szCs w:val="28"/>
              </w:rPr>
              <w:lastRenderedPageBreak/>
              <w:t>Наблюдение</w:t>
            </w:r>
          </w:p>
          <w:p w:rsidR="002E0F76" w:rsidRPr="009707D6" w:rsidRDefault="002E0F76" w:rsidP="00FD6FEE">
            <w:pPr>
              <w:numPr>
                <w:ilvl w:val="0"/>
                <w:numId w:val="10"/>
              </w:numPr>
              <w:tabs>
                <w:tab w:val="clear" w:pos="720"/>
                <w:tab w:val="num" w:pos="214"/>
              </w:tabs>
              <w:autoSpaceDE w:val="0"/>
              <w:autoSpaceDN w:val="0"/>
              <w:adjustRightInd w:val="0"/>
              <w:rPr>
                <w:sz w:val="28"/>
                <w:szCs w:val="28"/>
              </w:rPr>
            </w:pPr>
            <w:r w:rsidRPr="009707D6">
              <w:rPr>
                <w:sz w:val="28"/>
                <w:szCs w:val="28"/>
              </w:rPr>
              <w:t>Рассматривание эстетически привлекательных объектов природы</w:t>
            </w:r>
          </w:p>
          <w:p w:rsidR="002E0F76" w:rsidRPr="009707D6" w:rsidRDefault="002E0F76" w:rsidP="00FD6FEE">
            <w:pPr>
              <w:numPr>
                <w:ilvl w:val="0"/>
                <w:numId w:val="10"/>
              </w:numPr>
              <w:tabs>
                <w:tab w:val="clear" w:pos="720"/>
                <w:tab w:val="num" w:pos="214"/>
              </w:tabs>
              <w:autoSpaceDE w:val="0"/>
              <w:autoSpaceDN w:val="0"/>
              <w:adjustRightInd w:val="0"/>
              <w:rPr>
                <w:sz w:val="28"/>
                <w:szCs w:val="28"/>
              </w:rPr>
            </w:pPr>
            <w:r w:rsidRPr="009707D6">
              <w:rPr>
                <w:sz w:val="28"/>
                <w:szCs w:val="28"/>
              </w:rPr>
              <w:t>Игра</w:t>
            </w:r>
          </w:p>
          <w:p w:rsidR="002E0F76" w:rsidRPr="009707D6" w:rsidRDefault="002E0F76" w:rsidP="00FD6FEE">
            <w:pPr>
              <w:numPr>
                <w:ilvl w:val="0"/>
                <w:numId w:val="10"/>
              </w:numPr>
              <w:tabs>
                <w:tab w:val="clear" w:pos="720"/>
                <w:tab w:val="num" w:pos="214"/>
              </w:tabs>
              <w:autoSpaceDE w:val="0"/>
              <w:autoSpaceDN w:val="0"/>
              <w:adjustRightInd w:val="0"/>
              <w:rPr>
                <w:sz w:val="28"/>
                <w:szCs w:val="28"/>
              </w:rPr>
            </w:pPr>
            <w:r w:rsidRPr="009707D6">
              <w:rPr>
                <w:sz w:val="28"/>
                <w:szCs w:val="28"/>
              </w:rPr>
              <w:t>Игровое упражнение</w:t>
            </w:r>
          </w:p>
          <w:p w:rsidR="002E0F76" w:rsidRPr="009707D6" w:rsidRDefault="002E0F76" w:rsidP="00FD6FEE">
            <w:pPr>
              <w:numPr>
                <w:ilvl w:val="0"/>
                <w:numId w:val="10"/>
              </w:numPr>
              <w:tabs>
                <w:tab w:val="clear" w:pos="720"/>
                <w:tab w:val="num" w:pos="214"/>
              </w:tabs>
              <w:autoSpaceDE w:val="0"/>
              <w:autoSpaceDN w:val="0"/>
              <w:adjustRightInd w:val="0"/>
              <w:rPr>
                <w:sz w:val="28"/>
                <w:szCs w:val="28"/>
              </w:rPr>
            </w:pPr>
            <w:r w:rsidRPr="009707D6">
              <w:rPr>
                <w:sz w:val="28"/>
                <w:szCs w:val="28"/>
              </w:rPr>
              <w:t>Проблемная ситуация</w:t>
            </w:r>
          </w:p>
          <w:p w:rsidR="002E0F76" w:rsidRPr="009707D6" w:rsidRDefault="002E0F76" w:rsidP="00FD6FEE">
            <w:pPr>
              <w:numPr>
                <w:ilvl w:val="0"/>
                <w:numId w:val="10"/>
              </w:numPr>
              <w:tabs>
                <w:tab w:val="clear" w:pos="720"/>
                <w:tab w:val="num" w:pos="214"/>
              </w:tabs>
              <w:autoSpaceDE w:val="0"/>
              <w:autoSpaceDN w:val="0"/>
              <w:adjustRightInd w:val="0"/>
              <w:rPr>
                <w:sz w:val="28"/>
                <w:szCs w:val="28"/>
              </w:rPr>
            </w:pPr>
            <w:r w:rsidRPr="009707D6">
              <w:rPr>
                <w:sz w:val="28"/>
                <w:szCs w:val="28"/>
              </w:rPr>
              <w:t>Конструирование из песка</w:t>
            </w:r>
          </w:p>
          <w:p w:rsidR="002E0F76" w:rsidRPr="009707D6" w:rsidRDefault="002E0F76" w:rsidP="00FD6FEE">
            <w:pPr>
              <w:numPr>
                <w:ilvl w:val="0"/>
                <w:numId w:val="10"/>
              </w:numPr>
              <w:tabs>
                <w:tab w:val="clear" w:pos="720"/>
                <w:tab w:val="num" w:pos="214"/>
              </w:tabs>
              <w:autoSpaceDE w:val="0"/>
              <w:autoSpaceDN w:val="0"/>
              <w:adjustRightInd w:val="0"/>
              <w:rPr>
                <w:sz w:val="28"/>
                <w:szCs w:val="28"/>
              </w:rPr>
            </w:pPr>
            <w:r w:rsidRPr="009707D6">
              <w:rPr>
                <w:sz w:val="28"/>
                <w:szCs w:val="28"/>
              </w:rPr>
              <w:t>Обсуждение (произведений искусства, средств выразительности и др.)</w:t>
            </w:r>
          </w:p>
          <w:p w:rsidR="002E0F76" w:rsidRPr="009707D6" w:rsidRDefault="002E0F76" w:rsidP="00FD6FEE">
            <w:pPr>
              <w:numPr>
                <w:ilvl w:val="0"/>
                <w:numId w:val="10"/>
              </w:numPr>
              <w:tabs>
                <w:tab w:val="clear" w:pos="720"/>
                <w:tab w:val="num" w:pos="214"/>
              </w:tabs>
              <w:autoSpaceDE w:val="0"/>
              <w:autoSpaceDN w:val="0"/>
              <w:adjustRightInd w:val="0"/>
              <w:rPr>
                <w:sz w:val="28"/>
                <w:szCs w:val="28"/>
              </w:rPr>
            </w:pPr>
            <w:r w:rsidRPr="009707D6">
              <w:rPr>
                <w:sz w:val="28"/>
                <w:szCs w:val="28"/>
              </w:rPr>
              <w:t>Создание коллекций</w:t>
            </w:r>
          </w:p>
        </w:tc>
        <w:tc>
          <w:tcPr>
            <w:tcW w:w="2856" w:type="dxa"/>
          </w:tcPr>
          <w:p w:rsidR="002E0F76" w:rsidRPr="009707D6" w:rsidRDefault="002E0F76" w:rsidP="00FD6FEE">
            <w:pPr>
              <w:numPr>
                <w:ilvl w:val="0"/>
                <w:numId w:val="11"/>
              </w:numPr>
              <w:tabs>
                <w:tab w:val="clear" w:pos="805"/>
              </w:tabs>
              <w:autoSpaceDE w:val="0"/>
              <w:autoSpaceDN w:val="0"/>
              <w:adjustRightInd w:val="0"/>
              <w:rPr>
                <w:sz w:val="28"/>
                <w:szCs w:val="28"/>
              </w:rPr>
            </w:pPr>
            <w:r w:rsidRPr="009707D6">
              <w:rPr>
                <w:sz w:val="28"/>
                <w:szCs w:val="28"/>
              </w:rPr>
              <w:t xml:space="preserve">Украшение личных предметов </w:t>
            </w:r>
          </w:p>
          <w:p w:rsidR="002E0F76" w:rsidRPr="009707D6" w:rsidRDefault="002E0F76" w:rsidP="00FD6FEE">
            <w:pPr>
              <w:numPr>
                <w:ilvl w:val="0"/>
                <w:numId w:val="11"/>
              </w:numPr>
              <w:tabs>
                <w:tab w:val="clear" w:pos="805"/>
              </w:tabs>
              <w:autoSpaceDE w:val="0"/>
              <w:autoSpaceDN w:val="0"/>
              <w:adjustRightInd w:val="0"/>
              <w:rPr>
                <w:sz w:val="28"/>
                <w:szCs w:val="28"/>
              </w:rPr>
            </w:pPr>
            <w:r w:rsidRPr="009707D6">
              <w:rPr>
                <w:sz w:val="28"/>
                <w:szCs w:val="28"/>
              </w:rPr>
              <w:t>Игры (дидактические, строительные, сюжетно-ролевые)</w:t>
            </w:r>
          </w:p>
          <w:p w:rsidR="002E0F76" w:rsidRPr="009707D6" w:rsidRDefault="002E0F76" w:rsidP="00FD6FEE">
            <w:pPr>
              <w:numPr>
                <w:ilvl w:val="0"/>
                <w:numId w:val="11"/>
              </w:numPr>
              <w:tabs>
                <w:tab w:val="clear" w:pos="805"/>
              </w:tabs>
              <w:autoSpaceDE w:val="0"/>
              <w:autoSpaceDN w:val="0"/>
              <w:adjustRightInd w:val="0"/>
              <w:rPr>
                <w:sz w:val="28"/>
                <w:szCs w:val="28"/>
              </w:rPr>
            </w:pPr>
            <w:r w:rsidRPr="009707D6">
              <w:rPr>
                <w:sz w:val="28"/>
                <w:szCs w:val="28"/>
              </w:rPr>
              <w:t>Рассматривание эстетически привлекательных объектов природы, быта, произведений искусства</w:t>
            </w:r>
          </w:p>
          <w:p w:rsidR="002E0F76" w:rsidRPr="009707D6" w:rsidRDefault="002E0F76" w:rsidP="00FD6FEE">
            <w:pPr>
              <w:numPr>
                <w:ilvl w:val="0"/>
                <w:numId w:val="11"/>
              </w:numPr>
              <w:tabs>
                <w:tab w:val="clear" w:pos="805"/>
              </w:tabs>
              <w:autoSpaceDE w:val="0"/>
              <w:autoSpaceDN w:val="0"/>
              <w:adjustRightInd w:val="0"/>
              <w:rPr>
                <w:sz w:val="28"/>
                <w:szCs w:val="28"/>
              </w:rPr>
            </w:pPr>
            <w:r w:rsidRPr="009707D6">
              <w:rPr>
                <w:sz w:val="28"/>
                <w:szCs w:val="28"/>
              </w:rPr>
              <w:t>Самостоятельная изобразительная деятельность</w:t>
            </w:r>
          </w:p>
          <w:p w:rsidR="002E0F76" w:rsidRPr="009707D6" w:rsidRDefault="002E0F76" w:rsidP="00FD6FEE">
            <w:pPr>
              <w:autoSpaceDE w:val="0"/>
              <w:autoSpaceDN w:val="0"/>
              <w:adjustRightInd w:val="0"/>
              <w:rPr>
                <w:sz w:val="28"/>
                <w:szCs w:val="28"/>
              </w:rPr>
            </w:pPr>
          </w:p>
        </w:tc>
      </w:tr>
    </w:tbl>
    <w:p w:rsidR="00B6221C" w:rsidRPr="009707D6" w:rsidRDefault="00B6221C" w:rsidP="00FD6FEE">
      <w:pPr>
        <w:tabs>
          <w:tab w:val="left" w:pos="1530"/>
        </w:tabs>
        <w:rPr>
          <w:sz w:val="28"/>
          <w:szCs w:val="28"/>
        </w:rPr>
      </w:pPr>
    </w:p>
    <w:p w:rsidR="00B6221C" w:rsidRPr="009707D6" w:rsidRDefault="00B6221C" w:rsidP="00FD6FEE">
      <w:pPr>
        <w:tabs>
          <w:tab w:val="left" w:pos="1530"/>
        </w:tabs>
        <w:rPr>
          <w:sz w:val="28"/>
          <w:szCs w:val="28"/>
        </w:rPr>
      </w:pPr>
    </w:p>
    <w:p w:rsidR="002E0F76" w:rsidRPr="009707D6" w:rsidRDefault="002E0F76" w:rsidP="00FD6FEE">
      <w:pPr>
        <w:autoSpaceDE w:val="0"/>
        <w:autoSpaceDN w:val="0"/>
        <w:adjustRightInd w:val="0"/>
        <w:spacing w:line="360" w:lineRule="auto"/>
        <w:rPr>
          <w:b/>
          <w:bCs/>
          <w:sz w:val="28"/>
          <w:szCs w:val="28"/>
        </w:rPr>
      </w:pPr>
      <w:r w:rsidRPr="009707D6">
        <w:rPr>
          <w:b/>
          <w:bCs/>
          <w:sz w:val="28"/>
          <w:szCs w:val="28"/>
        </w:rPr>
        <w:t>Методическое обеспечение образовательной области</w:t>
      </w:r>
    </w:p>
    <w:p w:rsidR="002E0F76" w:rsidRPr="009707D6" w:rsidRDefault="002E0F76" w:rsidP="00FD6FEE">
      <w:pPr>
        <w:autoSpaceDE w:val="0"/>
        <w:autoSpaceDN w:val="0"/>
        <w:adjustRightInd w:val="0"/>
        <w:spacing w:line="360" w:lineRule="auto"/>
        <w:rPr>
          <w:b/>
          <w:bCs/>
          <w:sz w:val="28"/>
          <w:szCs w:val="28"/>
        </w:rPr>
      </w:pPr>
      <w:r w:rsidRPr="009707D6">
        <w:rPr>
          <w:b/>
          <w:bCs/>
          <w:sz w:val="28"/>
          <w:szCs w:val="28"/>
        </w:rPr>
        <w:t>«Художественно-эстетическое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4513"/>
        <w:gridCol w:w="2107"/>
        <w:gridCol w:w="1246"/>
      </w:tblGrid>
      <w:tr w:rsidR="002E0F76" w:rsidRPr="009707D6" w:rsidTr="00D84565">
        <w:tc>
          <w:tcPr>
            <w:tcW w:w="2307" w:type="dxa"/>
          </w:tcPr>
          <w:p w:rsidR="002E0F76" w:rsidRPr="009707D6" w:rsidRDefault="002E0F76" w:rsidP="00FD6FEE">
            <w:pPr>
              <w:autoSpaceDE w:val="0"/>
              <w:autoSpaceDN w:val="0"/>
              <w:adjustRightInd w:val="0"/>
              <w:rPr>
                <w:b/>
                <w:bCs/>
                <w:sz w:val="28"/>
                <w:szCs w:val="28"/>
              </w:rPr>
            </w:pPr>
            <w:r w:rsidRPr="009707D6">
              <w:rPr>
                <w:b/>
                <w:bCs/>
                <w:sz w:val="28"/>
                <w:szCs w:val="28"/>
              </w:rPr>
              <w:t>Автор</w:t>
            </w:r>
          </w:p>
          <w:p w:rsidR="002E0F76" w:rsidRPr="009707D6" w:rsidRDefault="002E0F76" w:rsidP="00FD6FEE">
            <w:pPr>
              <w:autoSpaceDE w:val="0"/>
              <w:autoSpaceDN w:val="0"/>
              <w:adjustRightInd w:val="0"/>
              <w:rPr>
                <w:b/>
                <w:bCs/>
                <w:sz w:val="28"/>
                <w:szCs w:val="28"/>
              </w:rPr>
            </w:pPr>
            <w:r w:rsidRPr="009707D6">
              <w:rPr>
                <w:b/>
                <w:bCs/>
                <w:sz w:val="28"/>
                <w:szCs w:val="28"/>
              </w:rPr>
              <w:t>составитель</w:t>
            </w:r>
          </w:p>
        </w:tc>
        <w:tc>
          <w:tcPr>
            <w:tcW w:w="4513" w:type="dxa"/>
          </w:tcPr>
          <w:p w:rsidR="002E0F76" w:rsidRPr="009707D6" w:rsidRDefault="002E0F76" w:rsidP="00FD6FEE">
            <w:pPr>
              <w:autoSpaceDE w:val="0"/>
              <w:autoSpaceDN w:val="0"/>
              <w:adjustRightInd w:val="0"/>
              <w:rPr>
                <w:b/>
                <w:bCs/>
                <w:sz w:val="28"/>
                <w:szCs w:val="28"/>
              </w:rPr>
            </w:pPr>
            <w:r w:rsidRPr="009707D6">
              <w:rPr>
                <w:b/>
                <w:bCs/>
                <w:sz w:val="28"/>
                <w:szCs w:val="28"/>
              </w:rPr>
              <w:t>Наименование издания</w:t>
            </w:r>
          </w:p>
        </w:tc>
        <w:tc>
          <w:tcPr>
            <w:tcW w:w="2107" w:type="dxa"/>
          </w:tcPr>
          <w:p w:rsidR="002E0F76" w:rsidRPr="009707D6" w:rsidRDefault="002E0F76" w:rsidP="00FD6FEE">
            <w:pPr>
              <w:autoSpaceDE w:val="0"/>
              <w:autoSpaceDN w:val="0"/>
              <w:adjustRightInd w:val="0"/>
              <w:rPr>
                <w:b/>
                <w:bCs/>
                <w:sz w:val="28"/>
                <w:szCs w:val="28"/>
              </w:rPr>
            </w:pPr>
            <w:r w:rsidRPr="009707D6">
              <w:rPr>
                <w:b/>
                <w:bCs/>
                <w:sz w:val="28"/>
                <w:szCs w:val="28"/>
              </w:rPr>
              <w:t xml:space="preserve">Издательство </w:t>
            </w:r>
          </w:p>
        </w:tc>
        <w:tc>
          <w:tcPr>
            <w:tcW w:w="1246" w:type="dxa"/>
          </w:tcPr>
          <w:p w:rsidR="002E0F76" w:rsidRPr="009707D6" w:rsidRDefault="002E0F76" w:rsidP="00FD6FEE">
            <w:pPr>
              <w:autoSpaceDE w:val="0"/>
              <w:autoSpaceDN w:val="0"/>
              <w:adjustRightInd w:val="0"/>
              <w:rPr>
                <w:b/>
                <w:bCs/>
                <w:sz w:val="28"/>
                <w:szCs w:val="28"/>
              </w:rPr>
            </w:pPr>
            <w:r w:rsidRPr="009707D6">
              <w:rPr>
                <w:b/>
                <w:bCs/>
                <w:sz w:val="28"/>
                <w:szCs w:val="28"/>
              </w:rPr>
              <w:t xml:space="preserve">Год </w:t>
            </w:r>
          </w:p>
          <w:p w:rsidR="002E0F76" w:rsidRPr="009707D6" w:rsidRDefault="002E0F76" w:rsidP="00FD6FEE">
            <w:pPr>
              <w:autoSpaceDE w:val="0"/>
              <w:autoSpaceDN w:val="0"/>
              <w:adjustRightInd w:val="0"/>
              <w:rPr>
                <w:b/>
                <w:bCs/>
                <w:sz w:val="28"/>
                <w:szCs w:val="28"/>
              </w:rPr>
            </w:pPr>
            <w:r w:rsidRPr="009707D6">
              <w:rPr>
                <w:b/>
                <w:bCs/>
                <w:sz w:val="28"/>
                <w:szCs w:val="28"/>
              </w:rPr>
              <w:t>издания</w:t>
            </w:r>
          </w:p>
        </w:tc>
      </w:tr>
      <w:tr w:rsidR="002E0F76" w:rsidRPr="009707D6" w:rsidTr="00D84565">
        <w:tc>
          <w:tcPr>
            <w:tcW w:w="2307" w:type="dxa"/>
          </w:tcPr>
          <w:p w:rsidR="002E0F76" w:rsidRPr="009707D6" w:rsidRDefault="002E0F76" w:rsidP="00FD6FEE">
            <w:pPr>
              <w:autoSpaceDE w:val="0"/>
              <w:autoSpaceDN w:val="0"/>
              <w:adjustRightInd w:val="0"/>
              <w:rPr>
                <w:sz w:val="28"/>
                <w:szCs w:val="28"/>
              </w:rPr>
            </w:pPr>
            <w:proofErr w:type="spellStart"/>
            <w:r w:rsidRPr="009707D6">
              <w:rPr>
                <w:sz w:val="28"/>
                <w:szCs w:val="28"/>
              </w:rPr>
              <w:t>Н.Е.Вераксы</w:t>
            </w:r>
            <w:proofErr w:type="spellEnd"/>
            <w:r w:rsidRPr="009707D6">
              <w:rPr>
                <w:sz w:val="28"/>
                <w:szCs w:val="28"/>
              </w:rPr>
              <w:t>,  Т.С.Комарова, М.А.Васильева</w:t>
            </w:r>
          </w:p>
        </w:tc>
        <w:tc>
          <w:tcPr>
            <w:tcW w:w="4513" w:type="dxa"/>
          </w:tcPr>
          <w:p w:rsidR="002E0F76" w:rsidRPr="009707D6" w:rsidRDefault="002E0F76" w:rsidP="00FD6FEE">
            <w:pPr>
              <w:autoSpaceDE w:val="0"/>
              <w:autoSpaceDN w:val="0"/>
              <w:adjustRightInd w:val="0"/>
              <w:rPr>
                <w:sz w:val="28"/>
                <w:szCs w:val="28"/>
              </w:rPr>
            </w:pPr>
            <w:r w:rsidRPr="009707D6">
              <w:rPr>
                <w:sz w:val="28"/>
                <w:szCs w:val="28"/>
              </w:rPr>
              <w:t>Общеобразовательная программа дошкольного образования « От рождения до школы »</w:t>
            </w:r>
          </w:p>
          <w:p w:rsidR="002E0F76" w:rsidRPr="009707D6" w:rsidRDefault="002E0F76" w:rsidP="00FD6FEE">
            <w:pPr>
              <w:autoSpaceDE w:val="0"/>
              <w:autoSpaceDN w:val="0"/>
              <w:adjustRightInd w:val="0"/>
              <w:rPr>
                <w:sz w:val="28"/>
                <w:szCs w:val="28"/>
              </w:rPr>
            </w:pPr>
          </w:p>
        </w:tc>
        <w:tc>
          <w:tcPr>
            <w:tcW w:w="2107" w:type="dxa"/>
          </w:tcPr>
          <w:p w:rsidR="002E0F76" w:rsidRPr="009707D6" w:rsidRDefault="002E0F76" w:rsidP="00FD6FEE">
            <w:pPr>
              <w:autoSpaceDE w:val="0"/>
              <w:autoSpaceDN w:val="0"/>
              <w:adjustRightInd w:val="0"/>
              <w:rPr>
                <w:sz w:val="28"/>
                <w:szCs w:val="28"/>
              </w:rPr>
            </w:pPr>
            <w:r w:rsidRPr="009707D6">
              <w:rPr>
                <w:sz w:val="28"/>
                <w:szCs w:val="28"/>
              </w:rPr>
              <w:t>М.: Мозаика - Синтез</w:t>
            </w:r>
          </w:p>
        </w:tc>
        <w:tc>
          <w:tcPr>
            <w:tcW w:w="1246" w:type="dxa"/>
          </w:tcPr>
          <w:p w:rsidR="002E0F76" w:rsidRPr="009707D6" w:rsidRDefault="002E0F76" w:rsidP="00FD6FEE">
            <w:pPr>
              <w:autoSpaceDE w:val="0"/>
              <w:autoSpaceDN w:val="0"/>
              <w:adjustRightInd w:val="0"/>
              <w:rPr>
                <w:sz w:val="28"/>
                <w:szCs w:val="28"/>
              </w:rPr>
            </w:pPr>
            <w:r w:rsidRPr="009707D6">
              <w:rPr>
                <w:sz w:val="28"/>
                <w:szCs w:val="28"/>
              </w:rPr>
              <w:t>2014</w:t>
            </w:r>
          </w:p>
        </w:tc>
      </w:tr>
      <w:tr w:rsidR="002E0F76" w:rsidRPr="009707D6" w:rsidTr="00D84565">
        <w:tc>
          <w:tcPr>
            <w:tcW w:w="2307" w:type="dxa"/>
          </w:tcPr>
          <w:p w:rsidR="002E0F76" w:rsidRPr="009707D6" w:rsidRDefault="002E0F76" w:rsidP="00FD6FEE">
            <w:pPr>
              <w:autoSpaceDE w:val="0"/>
              <w:autoSpaceDN w:val="0"/>
              <w:adjustRightInd w:val="0"/>
              <w:rPr>
                <w:sz w:val="28"/>
                <w:szCs w:val="28"/>
              </w:rPr>
            </w:pPr>
            <w:r w:rsidRPr="009707D6">
              <w:rPr>
                <w:sz w:val="28"/>
                <w:szCs w:val="28"/>
              </w:rPr>
              <w:t>Т.С. Комарова</w:t>
            </w:r>
          </w:p>
        </w:tc>
        <w:tc>
          <w:tcPr>
            <w:tcW w:w="4513" w:type="dxa"/>
          </w:tcPr>
          <w:p w:rsidR="002E0F76" w:rsidRPr="009707D6" w:rsidRDefault="002E0F76" w:rsidP="00FD6FEE">
            <w:pPr>
              <w:autoSpaceDE w:val="0"/>
              <w:autoSpaceDN w:val="0"/>
              <w:adjustRightInd w:val="0"/>
              <w:rPr>
                <w:sz w:val="28"/>
                <w:szCs w:val="28"/>
              </w:rPr>
            </w:pPr>
            <w:r w:rsidRPr="009707D6">
              <w:rPr>
                <w:sz w:val="28"/>
                <w:szCs w:val="28"/>
              </w:rPr>
              <w:t>Изобразительная деятельность в детском саду</w:t>
            </w:r>
            <w:proofErr w:type="gramStart"/>
            <w:r w:rsidRPr="009707D6">
              <w:rPr>
                <w:sz w:val="28"/>
                <w:szCs w:val="28"/>
              </w:rPr>
              <w:t xml:space="preserve"> .</w:t>
            </w:r>
            <w:proofErr w:type="gramEnd"/>
          </w:p>
        </w:tc>
        <w:tc>
          <w:tcPr>
            <w:tcW w:w="2107" w:type="dxa"/>
          </w:tcPr>
          <w:p w:rsidR="002E0F76" w:rsidRPr="009707D6" w:rsidRDefault="002E0F76" w:rsidP="00FD6FEE">
            <w:pPr>
              <w:autoSpaceDE w:val="0"/>
              <w:autoSpaceDN w:val="0"/>
              <w:adjustRightInd w:val="0"/>
              <w:rPr>
                <w:sz w:val="28"/>
                <w:szCs w:val="28"/>
              </w:rPr>
            </w:pPr>
            <w:r w:rsidRPr="009707D6">
              <w:rPr>
                <w:sz w:val="28"/>
                <w:szCs w:val="28"/>
              </w:rPr>
              <w:t>М.: Мозаика - Синтез</w:t>
            </w:r>
          </w:p>
        </w:tc>
        <w:tc>
          <w:tcPr>
            <w:tcW w:w="1246" w:type="dxa"/>
          </w:tcPr>
          <w:p w:rsidR="002E0F76" w:rsidRPr="009707D6" w:rsidRDefault="002E0F76" w:rsidP="00FD6FEE">
            <w:pPr>
              <w:autoSpaceDE w:val="0"/>
              <w:autoSpaceDN w:val="0"/>
              <w:adjustRightInd w:val="0"/>
              <w:rPr>
                <w:sz w:val="28"/>
                <w:szCs w:val="28"/>
              </w:rPr>
            </w:pPr>
            <w:r w:rsidRPr="009707D6">
              <w:rPr>
                <w:sz w:val="28"/>
                <w:szCs w:val="28"/>
              </w:rPr>
              <w:t>2014</w:t>
            </w:r>
          </w:p>
        </w:tc>
      </w:tr>
      <w:tr w:rsidR="002E0F76" w:rsidRPr="009707D6" w:rsidTr="00D84565">
        <w:tc>
          <w:tcPr>
            <w:tcW w:w="2307" w:type="dxa"/>
          </w:tcPr>
          <w:p w:rsidR="002E0F76" w:rsidRPr="009707D6" w:rsidRDefault="002E0F76" w:rsidP="00FD6FEE">
            <w:pPr>
              <w:autoSpaceDE w:val="0"/>
              <w:autoSpaceDN w:val="0"/>
              <w:adjustRightInd w:val="0"/>
              <w:rPr>
                <w:sz w:val="28"/>
                <w:szCs w:val="28"/>
              </w:rPr>
            </w:pPr>
            <w:r w:rsidRPr="009707D6">
              <w:rPr>
                <w:sz w:val="28"/>
                <w:szCs w:val="28"/>
              </w:rPr>
              <w:t>В.Н.Косарёва</w:t>
            </w:r>
          </w:p>
        </w:tc>
        <w:tc>
          <w:tcPr>
            <w:tcW w:w="4513" w:type="dxa"/>
          </w:tcPr>
          <w:p w:rsidR="002E0F76" w:rsidRPr="009707D6" w:rsidRDefault="002E0F76" w:rsidP="00FD6FEE">
            <w:pPr>
              <w:autoSpaceDE w:val="0"/>
              <w:autoSpaceDN w:val="0"/>
              <w:adjustRightInd w:val="0"/>
              <w:rPr>
                <w:sz w:val="28"/>
                <w:szCs w:val="28"/>
              </w:rPr>
            </w:pPr>
            <w:r w:rsidRPr="009707D6">
              <w:rPr>
                <w:sz w:val="28"/>
                <w:szCs w:val="28"/>
              </w:rPr>
              <w:t xml:space="preserve"> Народная культура и традиции: занятия с детьми 3-7 лет</w:t>
            </w:r>
          </w:p>
        </w:tc>
        <w:tc>
          <w:tcPr>
            <w:tcW w:w="2107" w:type="dxa"/>
          </w:tcPr>
          <w:p w:rsidR="002E0F76" w:rsidRPr="009707D6" w:rsidRDefault="002E0F76" w:rsidP="00FD6FEE">
            <w:pPr>
              <w:autoSpaceDE w:val="0"/>
              <w:autoSpaceDN w:val="0"/>
              <w:adjustRightInd w:val="0"/>
              <w:rPr>
                <w:sz w:val="28"/>
                <w:szCs w:val="28"/>
              </w:rPr>
            </w:pPr>
            <w:r w:rsidRPr="009707D6">
              <w:rPr>
                <w:sz w:val="28"/>
                <w:szCs w:val="28"/>
              </w:rPr>
              <w:t xml:space="preserve"> Волгоград</w:t>
            </w:r>
            <w:proofErr w:type="gramStart"/>
            <w:r w:rsidRPr="009707D6">
              <w:rPr>
                <w:sz w:val="28"/>
                <w:szCs w:val="28"/>
              </w:rPr>
              <w:t xml:space="preserve"> :</w:t>
            </w:r>
            <w:proofErr w:type="gramEnd"/>
            <w:r w:rsidRPr="009707D6">
              <w:rPr>
                <w:sz w:val="28"/>
                <w:szCs w:val="28"/>
              </w:rPr>
              <w:t xml:space="preserve"> Учитель</w:t>
            </w:r>
          </w:p>
        </w:tc>
        <w:tc>
          <w:tcPr>
            <w:tcW w:w="1246" w:type="dxa"/>
          </w:tcPr>
          <w:p w:rsidR="002E0F76" w:rsidRPr="009707D6" w:rsidRDefault="002E0F76" w:rsidP="00FD6FEE">
            <w:pPr>
              <w:autoSpaceDE w:val="0"/>
              <w:autoSpaceDN w:val="0"/>
              <w:adjustRightInd w:val="0"/>
              <w:rPr>
                <w:sz w:val="28"/>
                <w:szCs w:val="28"/>
              </w:rPr>
            </w:pPr>
            <w:r w:rsidRPr="009707D6">
              <w:rPr>
                <w:sz w:val="28"/>
                <w:szCs w:val="28"/>
              </w:rPr>
              <w:t>2013</w:t>
            </w:r>
          </w:p>
        </w:tc>
      </w:tr>
      <w:tr w:rsidR="002E0F76" w:rsidRPr="009707D6" w:rsidTr="00D84565">
        <w:tc>
          <w:tcPr>
            <w:tcW w:w="2307" w:type="dxa"/>
          </w:tcPr>
          <w:p w:rsidR="002E0F76" w:rsidRPr="009707D6" w:rsidRDefault="002E0F76" w:rsidP="00FD6FEE">
            <w:pPr>
              <w:autoSpaceDE w:val="0"/>
              <w:autoSpaceDN w:val="0"/>
              <w:adjustRightInd w:val="0"/>
              <w:rPr>
                <w:sz w:val="28"/>
                <w:szCs w:val="28"/>
              </w:rPr>
            </w:pPr>
            <w:r w:rsidRPr="009707D6">
              <w:rPr>
                <w:sz w:val="28"/>
                <w:szCs w:val="28"/>
              </w:rPr>
              <w:t>Н.Н.Леонова</w:t>
            </w:r>
          </w:p>
        </w:tc>
        <w:tc>
          <w:tcPr>
            <w:tcW w:w="4513" w:type="dxa"/>
          </w:tcPr>
          <w:p w:rsidR="002E0F76" w:rsidRPr="009707D6" w:rsidRDefault="002E0F76" w:rsidP="00FD6FEE">
            <w:pPr>
              <w:autoSpaceDE w:val="0"/>
              <w:autoSpaceDN w:val="0"/>
              <w:adjustRightInd w:val="0"/>
              <w:rPr>
                <w:sz w:val="28"/>
                <w:szCs w:val="28"/>
              </w:rPr>
            </w:pPr>
            <w:r w:rsidRPr="009707D6">
              <w:rPr>
                <w:sz w:val="28"/>
                <w:szCs w:val="28"/>
              </w:rPr>
              <w:t>Художественно – эстетическое развитие детей</w:t>
            </w:r>
          </w:p>
        </w:tc>
        <w:tc>
          <w:tcPr>
            <w:tcW w:w="2107" w:type="dxa"/>
          </w:tcPr>
          <w:p w:rsidR="002E0F76" w:rsidRPr="009707D6" w:rsidRDefault="002E0F76" w:rsidP="00FD6FEE">
            <w:pPr>
              <w:autoSpaceDE w:val="0"/>
              <w:autoSpaceDN w:val="0"/>
              <w:adjustRightInd w:val="0"/>
              <w:rPr>
                <w:sz w:val="28"/>
                <w:szCs w:val="28"/>
              </w:rPr>
            </w:pPr>
            <w:r w:rsidRPr="009707D6">
              <w:rPr>
                <w:sz w:val="28"/>
                <w:szCs w:val="28"/>
              </w:rPr>
              <w:t>Волгоград</w:t>
            </w:r>
            <w:proofErr w:type="gramStart"/>
            <w:r w:rsidRPr="009707D6">
              <w:rPr>
                <w:sz w:val="28"/>
                <w:szCs w:val="28"/>
              </w:rPr>
              <w:t xml:space="preserve"> :</w:t>
            </w:r>
            <w:proofErr w:type="gramEnd"/>
            <w:r w:rsidRPr="009707D6">
              <w:rPr>
                <w:sz w:val="28"/>
                <w:szCs w:val="28"/>
              </w:rPr>
              <w:t xml:space="preserve"> Учитель</w:t>
            </w:r>
          </w:p>
        </w:tc>
        <w:tc>
          <w:tcPr>
            <w:tcW w:w="1246" w:type="dxa"/>
          </w:tcPr>
          <w:p w:rsidR="002E0F76" w:rsidRPr="009707D6" w:rsidRDefault="002E0F76" w:rsidP="00FD6FEE">
            <w:pPr>
              <w:autoSpaceDE w:val="0"/>
              <w:autoSpaceDN w:val="0"/>
              <w:adjustRightInd w:val="0"/>
              <w:rPr>
                <w:sz w:val="28"/>
                <w:szCs w:val="28"/>
              </w:rPr>
            </w:pPr>
            <w:r w:rsidRPr="009707D6">
              <w:rPr>
                <w:sz w:val="28"/>
                <w:szCs w:val="28"/>
              </w:rPr>
              <w:t>2014</w:t>
            </w:r>
          </w:p>
        </w:tc>
      </w:tr>
      <w:tr w:rsidR="002E0F76" w:rsidRPr="009707D6" w:rsidTr="00D84565">
        <w:tc>
          <w:tcPr>
            <w:tcW w:w="2307" w:type="dxa"/>
          </w:tcPr>
          <w:p w:rsidR="002E0F76" w:rsidRPr="009707D6" w:rsidRDefault="002E0F76" w:rsidP="00FD6FEE">
            <w:pPr>
              <w:autoSpaceDE w:val="0"/>
              <w:autoSpaceDN w:val="0"/>
              <w:adjustRightInd w:val="0"/>
              <w:rPr>
                <w:sz w:val="28"/>
                <w:szCs w:val="28"/>
              </w:rPr>
            </w:pPr>
            <w:r w:rsidRPr="009707D6">
              <w:rPr>
                <w:sz w:val="28"/>
                <w:szCs w:val="28"/>
              </w:rPr>
              <w:t>Т.С.Комарова</w:t>
            </w:r>
          </w:p>
        </w:tc>
        <w:tc>
          <w:tcPr>
            <w:tcW w:w="4513" w:type="dxa"/>
          </w:tcPr>
          <w:p w:rsidR="002E0F76" w:rsidRPr="009707D6" w:rsidRDefault="002E0F76" w:rsidP="00FD6FEE">
            <w:pPr>
              <w:autoSpaceDE w:val="0"/>
              <w:autoSpaceDN w:val="0"/>
              <w:adjustRightInd w:val="0"/>
              <w:rPr>
                <w:sz w:val="28"/>
                <w:szCs w:val="28"/>
              </w:rPr>
            </w:pPr>
            <w:r w:rsidRPr="009707D6">
              <w:rPr>
                <w:sz w:val="28"/>
                <w:szCs w:val="28"/>
              </w:rPr>
              <w:t>Изобразительная деятельность в детском саду</w:t>
            </w:r>
          </w:p>
        </w:tc>
        <w:tc>
          <w:tcPr>
            <w:tcW w:w="2107" w:type="dxa"/>
          </w:tcPr>
          <w:p w:rsidR="002E0F76" w:rsidRPr="009707D6" w:rsidRDefault="002E0F76" w:rsidP="00FD6FEE">
            <w:pPr>
              <w:autoSpaceDE w:val="0"/>
              <w:autoSpaceDN w:val="0"/>
              <w:adjustRightInd w:val="0"/>
              <w:rPr>
                <w:sz w:val="28"/>
                <w:szCs w:val="28"/>
              </w:rPr>
            </w:pPr>
            <w:r w:rsidRPr="009707D6">
              <w:rPr>
                <w:sz w:val="28"/>
                <w:szCs w:val="28"/>
              </w:rPr>
              <w:t>М.: Мозаика - Синтез</w:t>
            </w:r>
          </w:p>
        </w:tc>
        <w:tc>
          <w:tcPr>
            <w:tcW w:w="1246" w:type="dxa"/>
          </w:tcPr>
          <w:p w:rsidR="002E0F76" w:rsidRPr="009707D6" w:rsidRDefault="002E0F76" w:rsidP="00FD6FEE">
            <w:pPr>
              <w:autoSpaceDE w:val="0"/>
              <w:autoSpaceDN w:val="0"/>
              <w:adjustRightInd w:val="0"/>
              <w:rPr>
                <w:sz w:val="28"/>
                <w:szCs w:val="28"/>
              </w:rPr>
            </w:pPr>
            <w:r w:rsidRPr="009707D6">
              <w:rPr>
                <w:sz w:val="28"/>
                <w:szCs w:val="28"/>
              </w:rPr>
              <w:t>2010</w:t>
            </w:r>
          </w:p>
        </w:tc>
      </w:tr>
      <w:tr w:rsidR="002E0F76" w:rsidRPr="009707D6" w:rsidTr="00D84565">
        <w:tc>
          <w:tcPr>
            <w:tcW w:w="2307" w:type="dxa"/>
          </w:tcPr>
          <w:p w:rsidR="002E0F76" w:rsidRPr="009707D6" w:rsidRDefault="002E0F76" w:rsidP="00FD6FEE">
            <w:pPr>
              <w:autoSpaceDE w:val="0"/>
              <w:autoSpaceDN w:val="0"/>
              <w:adjustRightInd w:val="0"/>
              <w:rPr>
                <w:sz w:val="28"/>
                <w:szCs w:val="28"/>
              </w:rPr>
            </w:pPr>
            <w:r w:rsidRPr="009707D6">
              <w:rPr>
                <w:sz w:val="28"/>
                <w:szCs w:val="28"/>
              </w:rPr>
              <w:t>Т.С.Комарова</w:t>
            </w:r>
          </w:p>
        </w:tc>
        <w:tc>
          <w:tcPr>
            <w:tcW w:w="4513" w:type="dxa"/>
          </w:tcPr>
          <w:p w:rsidR="002E0F76" w:rsidRPr="009707D6" w:rsidRDefault="002E0F76" w:rsidP="00FD6FEE">
            <w:pPr>
              <w:autoSpaceDE w:val="0"/>
              <w:autoSpaceDN w:val="0"/>
              <w:adjustRightInd w:val="0"/>
              <w:rPr>
                <w:sz w:val="28"/>
                <w:szCs w:val="28"/>
              </w:rPr>
            </w:pPr>
            <w:r w:rsidRPr="009707D6">
              <w:rPr>
                <w:sz w:val="28"/>
                <w:szCs w:val="28"/>
              </w:rPr>
              <w:t>Развитие художественных способностей дошкольников</w:t>
            </w:r>
          </w:p>
        </w:tc>
        <w:tc>
          <w:tcPr>
            <w:tcW w:w="2107" w:type="dxa"/>
          </w:tcPr>
          <w:p w:rsidR="002E0F76" w:rsidRPr="009707D6" w:rsidRDefault="002E0F76" w:rsidP="00FD6FEE">
            <w:pPr>
              <w:autoSpaceDE w:val="0"/>
              <w:autoSpaceDN w:val="0"/>
              <w:adjustRightInd w:val="0"/>
              <w:rPr>
                <w:sz w:val="28"/>
                <w:szCs w:val="28"/>
              </w:rPr>
            </w:pPr>
            <w:r w:rsidRPr="009707D6">
              <w:rPr>
                <w:sz w:val="28"/>
                <w:szCs w:val="28"/>
              </w:rPr>
              <w:t>М.: Мозаика - Синтез</w:t>
            </w:r>
          </w:p>
        </w:tc>
        <w:tc>
          <w:tcPr>
            <w:tcW w:w="1246" w:type="dxa"/>
          </w:tcPr>
          <w:p w:rsidR="002E0F76" w:rsidRPr="009707D6" w:rsidRDefault="002E0F76" w:rsidP="00FD6FEE">
            <w:pPr>
              <w:autoSpaceDE w:val="0"/>
              <w:autoSpaceDN w:val="0"/>
              <w:adjustRightInd w:val="0"/>
              <w:rPr>
                <w:sz w:val="28"/>
                <w:szCs w:val="28"/>
              </w:rPr>
            </w:pPr>
            <w:r w:rsidRPr="009707D6">
              <w:rPr>
                <w:sz w:val="28"/>
                <w:szCs w:val="28"/>
              </w:rPr>
              <w:t>2013</w:t>
            </w:r>
          </w:p>
        </w:tc>
      </w:tr>
      <w:tr w:rsidR="002E0F76" w:rsidRPr="009707D6" w:rsidTr="00D84565">
        <w:tc>
          <w:tcPr>
            <w:tcW w:w="2307" w:type="dxa"/>
          </w:tcPr>
          <w:p w:rsidR="002E0F76" w:rsidRPr="009707D6" w:rsidRDefault="002E0F76" w:rsidP="00FD6FEE">
            <w:pPr>
              <w:autoSpaceDE w:val="0"/>
              <w:autoSpaceDN w:val="0"/>
              <w:adjustRightInd w:val="0"/>
              <w:rPr>
                <w:sz w:val="28"/>
                <w:szCs w:val="28"/>
              </w:rPr>
            </w:pPr>
            <w:r w:rsidRPr="009707D6">
              <w:rPr>
                <w:sz w:val="28"/>
                <w:szCs w:val="28"/>
              </w:rPr>
              <w:t>Т.С.Комарова</w:t>
            </w:r>
          </w:p>
        </w:tc>
        <w:tc>
          <w:tcPr>
            <w:tcW w:w="4513" w:type="dxa"/>
          </w:tcPr>
          <w:p w:rsidR="002E0F76" w:rsidRPr="009707D6" w:rsidRDefault="002E0F76" w:rsidP="00FD6FEE">
            <w:pPr>
              <w:autoSpaceDE w:val="0"/>
              <w:autoSpaceDN w:val="0"/>
              <w:adjustRightInd w:val="0"/>
              <w:rPr>
                <w:sz w:val="28"/>
                <w:szCs w:val="28"/>
              </w:rPr>
            </w:pPr>
            <w:r w:rsidRPr="009707D6">
              <w:rPr>
                <w:sz w:val="28"/>
                <w:szCs w:val="28"/>
              </w:rPr>
              <w:t>Художественное творчество</w:t>
            </w:r>
          </w:p>
        </w:tc>
        <w:tc>
          <w:tcPr>
            <w:tcW w:w="2107" w:type="dxa"/>
          </w:tcPr>
          <w:p w:rsidR="002E0F76" w:rsidRPr="009707D6" w:rsidRDefault="002E0F76" w:rsidP="00FD6FEE">
            <w:pPr>
              <w:autoSpaceDE w:val="0"/>
              <w:autoSpaceDN w:val="0"/>
              <w:adjustRightInd w:val="0"/>
              <w:rPr>
                <w:sz w:val="28"/>
                <w:szCs w:val="28"/>
              </w:rPr>
            </w:pPr>
            <w:r w:rsidRPr="009707D6">
              <w:rPr>
                <w:sz w:val="28"/>
                <w:szCs w:val="28"/>
              </w:rPr>
              <w:t>М.: Мозаика - Синтез</w:t>
            </w:r>
          </w:p>
        </w:tc>
        <w:tc>
          <w:tcPr>
            <w:tcW w:w="1246" w:type="dxa"/>
          </w:tcPr>
          <w:p w:rsidR="002E0F76" w:rsidRPr="009707D6" w:rsidRDefault="002E0F76" w:rsidP="00FD6FEE">
            <w:pPr>
              <w:autoSpaceDE w:val="0"/>
              <w:autoSpaceDN w:val="0"/>
              <w:adjustRightInd w:val="0"/>
              <w:rPr>
                <w:sz w:val="28"/>
                <w:szCs w:val="28"/>
              </w:rPr>
            </w:pPr>
            <w:r w:rsidRPr="009707D6">
              <w:rPr>
                <w:sz w:val="28"/>
                <w:szCs w:val="28"/>
              </w:rPr>
              <w:t>2012</w:t>
            </w:r>
          </w:p>
        </w:tc>
      </w:tr>
      <w:tr w:rsidR="002E0F76" w:rsidRPr="009707D6" w:rsidTr="00D84565">
        <w:trPr>
          <w:trHeight w:val="695"/>
        </w:trPr>
        <w:tc>
          <w:tcPr>
            <w:tcW w:w="2307" w:type="dxa"/>
          </w:tcPr>
          <w:p w:rsidR="002E0F76" w:rsidRPr="009707D6" w:rsidRDefault="002E0F76" w:rsidP="00FD6FEE">
            <w:pPr>
              <w:autoSpaceDE w:val="0"/>
              <w:autoSpaceDN w:val="0"/>
              <w:adjustRightInd w:val="0"/>
              <w:rPr>
                <w:sz w:val="28"/>
                <w:szCs w:val="28"/>
              </w:rPr>
            </w:pPr>
            <w:r w:rsidRPr="009707D6">
              <w:rPr>
                <w:sz w:val="28"/>
                <w:szCs w:val="28"/>
              </w:rPr>
              <w:t>Т.С.Комарова</w:t>
            </w:r>
          </w:p>
        </w:tc>
        <w:tc>
          <w:tcPr>
            <w:tcW w:w="4513" w:type="dxa"/>
          </w:tcPr>
          <w:p w:rsidR="002E0F76" w:rsidRPr="009707D6" w:rsidRDefault="002E0F76" w:rsidP="00FD6FEE">
            <w:pPr>
              <w:autoSpaceDE w:val="0"/>
              <w:autoSpaceDN w:val="0"/>
              <w:adjustRightInd w:val="0"/>
              <w:rPr>
                <w:sz w:val="28"/>
                <w:szCs w:val="28"/>
              </w:rPr>
            </w:pPr>
            <w:r w:rsidRPr="009707D6">
              <w:rPr>
                <w:sz w:val="28"/>
                <w:szCs w:val="28"/>
              </w:rPr>
              <w:t>Детское художественное творчество. Методическое пособие для воспитателей</w:t>
            </w:r>
          </w:p>
        </w:tc>
        <w:tc>
          <w:tcPr>
            <w:tcW w:w="2107" w:type="dxa"/>
          </w:tcPr>
          <w:p w:rsidR="002E0F76" w:rsidRPr="009707D6" w:rsidRDefault="002E0F76" w:rsidP="00FD6FEE">
            <w:pPr>
              <w:autoSpaceDE w:val="0"/>
              <w:autoSpaceDN w:val="0"/>
              <w:adjustRightInd w:val="0"/>
              <w:rPr>
                <w:sz w:val="28"/>
                <w:szCs w:val="28"/>
              </w:rPr>
            </w:pPr>
            <w:r w:rsidRPr="009707D6">
              <w:rPr>
                <w:sz w:val="28"/>
                <w:szCs w:val="28"/>
              </w:rPr>
              <w:t>М.: Мозаика - Синтез</w:t>
            </w:r>
          </w:p>
        </w:tc>
        <w:tc>
          <w:tcPr>
            <w:tcW w:w="1246" w:type="dxa"/>
          </w:tcPr>
          <w:p w:rsidR="002E0F76" w:rsidRPr="009707D6" w:rsidRDefault="002E0F76" w:rsidP="00FD6FEE">
            <w:pPr>
              <w:autoSpaceDE w:val="0"/>
              <w:autoSpaceDN w:val="0"/>
              <w:adjustRightInd w:val="0"/>
              <w:rPr>
                <w:sz w:val="28"/>
                <w:szCs w:val="28"/>
              </w:rPr>
            </w:pPr>
            <w:r w:rsidRPr="009707D6">
              <w:rPr>
                <w:sz w:val="28"/>
                <w:szCs w:val="28"/>
              </w:rPr>
              <w:t>2008</w:t>
            </w:r>
          </w:p>
        </w:tc>
      </w:tr>
      <w:tr w:rsidR="002E0F76" w:rsidRPr="009707D6" w:rsidTr="00D84565">
        <w:trPr>
          <w:trHeight w:val="695"/>
        </w:trPr>
        <w:tc>
          <w:tcPr>
            <w:tcW w:w="2307" w:type="dxa"/>
          </w:tcPr>
          <w:p w:rsidR="002E0F76" w:rsidRPr="009707D6" w:rsidRDefault="002E0F76" w:rsidP="00FD6FEE">
            <w:pPr>
              <w:autoSpaceDE w:val="0"/>
              <w:autoSpaceDN w:val="0"/>
              <w:adjustRightInd w:val="0"/>
              <w:rPr>
                <w:sz w:val="28"/>
                <w:szCs w:val="28"/>
              </w:rPr>
            </w:pPr>
            <w:proofErr w:type="spellStart"/>
            <w:r w:rsidRPr="009707D6">
              <w:rPr>
                <w:sz w:val="28"/>
                <w:szCs w:val="28"/>
              </w:rPr>
              <w:t>В.В.Гербова</w:t>
            </w:r>
            <w:proofErr w:type="spellEnd"/>
          </w:p>
        </w:tc>
        <w:tc>
          <w:tcPr>
            <w:tcW w:w="4513" w:type="dxa"/>
          </w:tcPr>
          <w:p w:rsidR="002E0F76" w:rsidRPr="009707D6" w:rsidRDefault="002E0F76" w:rsidP="00FD6FEE">
            <w:pPr>
              <w:autoSpaceDE w:val="0"/>
              <w:autoSpaceDN w:val="0"/>
              <w:adjustRightInd w:val="0"/>
              <w:rPr>
                <w:sz w:val="28"/>
                <w:szCs w:val="28"/>
              </w:rPr>
            </w:pPr>
            <w:r w:rsidRPr="009707D6">
              <w:rPr>
                <w:sz w:val="28"/>
                <w:szCs w:val="28"/>
              </w:rPr>
              <w:t>Приобщение детей к художественной литературе</w:t>
            </w:r>
          </w:p>
        </w:tc>
        <w:tc>
          <w:tcPr>
            <w:tcW w:w="2107" w:type="dxa"/>
          </w:tcPr>
          <w:p w:rsidR="002E0F76" w:rsidRPr="009707D6" w:rsidRDefault="002E0F76" w:rsidP="00FD6FEE">
            <w:pPr>
              <w:autoSpaceDE w:val="0"/>
              <w:autoSpaceDN w:val="0"/>
              <w:adjustRightInd w:val="0"/>
              <w:rPr>
                <w:sz w:val="28"/>
                <w:szCs w:val="28"/>
              </w:rPr>
            </w:pPr>
            <w:r w:rsidRPr="009707D6">
              <w:rPr>
                <w:sz w:val="28"/>
                <w:szCs w:val="28"/>
              </w:rPr>
              <w:t>М.: Мозаика - Синтез</w:t>
            </w:r>
          </w:p>
        </w:tc>
        <w:tc>
          <w:tcPr>
            <w:tcW w:w="1246" w:type="dxa"/>
          </w:tcPr>
          <w:p w:rsidR="002E0F76" w:rsidRPr="009707D6" w:rsidRDefault="002E0F76" w:rsidP="00FD6FEE">
            <w:pPr>
              <w:autoSpaceDE w:val="0"/>
              <w:autoSpaceDN w:val="0"/>
              <w:adjustRightInd w:val="0"/>
              <w:rPr>
                <w:sz w:val="28"/>
                <w:szCs w:val="28"/>
              </w:rPr>
            </w:pPr>
            <w:r w:rsidRPr="009707D6">
              <w:rPr>
                <w:sz w:val="28"/>
                <w:szCs w:val="28"/>
              </w:rPr>
              <w:t>2010</w:t>
            </w:r>
          </w:p>
          <w:p w:rsidR="002E0F76" w:rsidRPr="009707D6" w:rsidRDefault="002E0F76" w:rsidP="00FD6FEE">
            <w:pPr>
              <w:autoSpaceDE w:val="0"/>
              <w:autoSpaceDN w:val="0"/>
              <w:adjustRightInd w:val="0"/>
              <w:rPr>
                <w:sz w:val="28"/>
                <w:szCs w:val="28"/>
              </w:rPr>
            </w:pPr>
          </w:p>
          <w:p w:rsidR="002E0F76" w:rsidRPr="009707D6" w:rsidRDefault="002E0F76" w:rsidP="00FD6FEE">
            <w:pPr>
              <w:autoSpaceDE w:val="0"/>
              <w:autoSpaceDN w:val="0"/>
              <w:adjustRightInd w:val="0"/>
              <w:rPr>
                <w:sz w:val="28"/>
                <w:szCs w:val="28"/>
              </w:rPr>
            </w:pPr>
          </w:p>
        </w:tc>
      </w:tr>
      <w:tr w:rsidR="002E0F76" w:rsidRPr="009707D6" w:rsidTr="00D84565">
        <w:tc>
          <w:tcPr>
            <w:tcW w:w="2307" w:type="dxa"/>
          </w:tcPr>
          <w:p w:rsidR="002E0F76" w:rsidRPr="009707D6" w:rsidRDefault="002E0F76" w:rsidP="00FD6FEE">
            <w:pPr>
              <w:autoSpaceDE w:val="0"/>
              <w:autoSpaceDN w:val="0"/>
              <w:adjustRightInd w:val="0"/>
              <w:rPr>
                <w:sz w:val="28"/>
                <w:szCs w:val="28"/>
              </w:rPr>
            </w:pPr>
            <w:proofErr w:type="spellStart"/>
            <w:r w:rsidRPr="009707D6">
              <w:rPr>
                <w:sz w:val="28"/>
                <w:szCs w:val="28"/>
              </w:rPr>
              <w:t>Л.В.Куцакова</w:t>
            </w:r>
            <w:proofErr w:type="spellEnd"/>
          </w:p>
        </w:tc>
        <w:tc>
          <w:tcPr>
            <w:tcW w:w="4513" w:type="dxa"/>
          </w:tcPr>
          <w:p w:rsidR="002E0F76" w:rsidRPr="009707D6" w:rsidRDefault="002E0F76" w:rsidP="00FD6FEE">
            <w:pPr>
              <w:autoSpaceDE w:val="0"/>
              <w:autoSpaceDN w:val="0"/>
              <w:adjustRightInd w:val="0"/>
              <w:rPr>
                <w:sz w:val="28"/>
                <w:szCs w:val="28"/>
              </w:rPr>
            </w:pPr>
            <w:r w:rsidRPr="009707D6">
              <w:rPr>
                <w:sz w:val="28"/>
                <w:szCs w:val="28"/>
              </w:rPr>
              <w:t>Конструирование из строительного материала</w:t>
            </w:r>
          </w:p>
        </w:tc>
        <w:tc>
          <w:tcPr>
            <w:tcW w:w="2107" w:type="dxa"/>
          </w:tcPr>
          <w:p w:rsidR="002E0F76" w:rsidRPr="009707D6" w:rsidRDefault="002E0F76" w:rsidP="00FD6FEE">
            <w:pPr>
              <w:autoSpaceDE w:val="0"/>
              <w:autoSpaceDN w:val="0"/>
              <w:adjustRightInd w:val="0"/>
              <w:rPr>
                <w:sz w:val="28"/>
                <w:szCs w:val="28"/>
              </w:rPr>
            </w:pPr>
            <w:r w:rsidRPr="009707D6">
              <w:rPr>
                <w:sz w:val="28"/>
                <w:szCs w:val="28"/>
              </w:rPr>
              <w:t>М.: Мозаика - Синтез</w:t>
            </w:r>
          </w:p>
        </w:tc>
        <w:tc>
          <w:tcPr>
            <w:tcW w:w="1246" w:type="dxa"/>
          </w:tcPr>
          <w:p w:rsidR="002E0F76" w:rsidRPr="009707D6" w:rsidRDefault="002E0F76" w:rsidP="00FD6FEE">
            <w:pPr>
              <w:autoSpaceDE w:val="0"/>
              <w:autoSpaceDN w:val="0"/>
              <w:adjustRightInd w:val="0"/>
              <w:rPr>
                <w:sz w:val="28"/>
                <w:szCs w:val="28"/>
              </w:rPr>
            </w:pPr>
            <w:r w:rsidRPr="009707D6">
              <w:rPr>
                <w:sz w:val="28"/>
                <w:szCs w:val="28"/>
              </w:rPr>
              <w:t>2014</w:t>
            </w:r>
          </w:p>
        </w:tc>
      </w:tr>
    </w:tbl>
    <w:p w:rsidR="00A25A87" w:rsidRPr="009707D6" w:rsidRDefault="00A25A87" w:rsidP="00FD6FEE">
      <w:pPr>
        <w:autoSpaceDE w:val="0"/>
        <w:autoSpaceDN w:val="0"/>
        <w:adjustRightInd w:val="0"/>
        <w:spacing w:line="360" w:lineRule="auto"/>
        <w:rPr>
          <w:sz w:val="28"/>
          <w:szCs w:val="28"/>
        </w:rPr>
      </w:pPr>
    </w:p>
    <w:p w:rsidR="00FD357B" w:rsidRPr="009707D6" w:rsidRDefault="00D84565" w:rsidP="00FD6FEE">
      <w:pPr>
        <w:autoSpaceDE w:val="0"/>
        <w:autoSpaceDN w:val="0"/>
        <w:adjustRightInd w:val="0"/>
        <w:spacing w:line="360" w:lineRule="auto"/>
        <w:rPr>
          <w:sz w:val="28"/>
          <w:szCs w:val="28"/>
        </w:rPr>
      </w:pPr>
      <w:r>
        <w:rPr>
          <w:sz w:val="28"/>
          <w:szCs w:val="28"/>
        </w:rPr>
        <w:t xml:space="preserve">                                          </w:t>
      </w:r>
      <w:r w:rsidR="00FD357B" w:rsidRPr="009707D6">
        <w:rPr>
          <w:sz w:val="28"/>
          <w:szCs w:val="28"/>
        </w:rPr>
        <w:t>ОБРАЗОВАТЕЛЬНАЯ ОБЛАСТЬ</w:t>
      </w:r>
    </w:p>
    <w:p w:rsidR="00FD357B" w:rsidRPr="009707D6" w:rsidRDefault="00FD357B" w:rsidP="00FD6FEE">
      <w:pPr>
        <w:autoSpaceDE w:val="0"/>
        <w:autoSpaceDN w:val="0"/>
        <w:adjustRightInd w:val="0"/>
        <w:spacing w:line="360" w:lineRule="auto"/>
        <w:rPr>
          <w:sz w:val="28"/>
          <w:szCs w:val="28"/>
        </w:rPr>
      </w:pPr>
      <w:r w:rsidRPr="009707D6">
        <w:rPr>
          <w:sz w:val="28"/>
          <w:szCs w:val="28"/>
        </w:rPr>
        <w:t>«ФИЗИЧЕСКОЕ РАЗВИТИЕ»</w:t>
      </w:r>
    </w:p>
    <w:p w:rsidR="00656416" w:rsidRPr="009707D6" w:rsidRDefault="00656416" w:rsidP="00FD6FEE">
      <w:pPr>
        <w:spacing w:line="360" w:lineRule="auto"/>
        <w:ind w:left="567"/>
        <w:contextualSpacing/>
        <w:rPr>
          <w:sz w:val="28"/>
          <w:szCs w:val="28"/>
        </w:rPr>
      </w:pPr>
      <w:r w:rsidRPr="009707D6">
        <w:rPr>
          <w:b/>
          <w:bCs/>
          <w:sz w:val="28"/>
          <w:szCs w:val="28"/>
        </w:rPr>
        <w:t>Цель:</w:t>
      </w:r>
      <w:r w:rsidRPr="009707D6">
        <w:rPr>
          <w:sz w:val="28"/>
          <w:szCs w:val="28"/>
        </w:rPr>
        <w:t xml:space="preserve"> 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p>
    <w:p w:rsidR="007749D0" w:rsidRPr="009707D6" w:rsidRDefault="007749D0" w:rsidP="00FD6FEE">
      <w:pPr>
        <w:rPr>
          <w:sz w:val="28"/>
          <w:szCs w:val="28"/>
        </w:rPr>
      </w:pPr>
      <w:r w:rsidRPr="009707D6">
        <w:rPr>
          <w:b/>
          <w:bCs/>
          <w:sz w:val="28"/>
          <w:szCs w:val="28"/>
        </w:rPr>
        <w:t>Задачи:</w:t>
      </w:r>
      <w:r w:rsidRPr="009707D6">
        <w:rPr>
          <w:sz w:val="28"/>
          <w:szCs w:val="28"/>
        </w:rPr>
        <w:t xml:space="preserve"> </w:t>
      </w:r>
    </w:p>
    <w:p w:rsidR="007357F3" w:rsidRPr="009707D6" w:rsidRDefault="007749D0" w:rsidP="00FD6FEE">
      <w:pPr>
        <w:autoSpaceDE w:val="0"/>
        <w:autoSpaceDN w:val="0"/>
        <w:adjustRightInd w:val="0"/>
        <w:rPr>
          <w:sz w:val="28"/>
          <w:szCs w:val="28"/>
        </w:rPr>
      </w:pPr>
      <w:r w:rsidRPr="009707D6">
        <w:rPr>
          <w:i/>
          <w:sz w:val="28"/>
          <w:szCs w:val="28"/>
        </w:rPr>
        <w:lastRenderedPageBreak/>
        <w:t>Развивающие:</w:t>
      </w:r>
    </w:p>
    <w:p w:rsidR="00534BA0" w:rsidRPr="009707D6" w:rsidRDefault="007357F3" w:rsidP="00FD6FEE">
      <w:pPr>
        <w:numPr>
          <w:ilvl w:val="0"/>
          <w:numId w:val="46"/>
        </w:numPr>
        <w:autoSpaceDE w:val="0"/>
        <w:autoSpaceDN w:val="0"/>
        <w:adjustRightInd w:val="0"/>
        <w:rPr>
          <w:sz w:val="28"/>
          <w:szCs w:val="28"/>
        </w:rPr>
      </w:pPr>
      <w:r w:rsidRPr="009707D6">
        <w:rPr>
          <w:sz w:val="28"/>
          <w:szCs w:val="28"/>
        </w:rPr>
        <w:t>Совершенствование умений и навыков в основных видах движений</w:t>
      </w:r>
      <w:r w:rsidR="00534BA0" w:rsidRPr="009707D6">
        <w:rPr>
          <w:sz w:val="28"/>
          <w:szCs w:val="28"/>
        </w:rPr>
        <w:t xml:space="preserve"> </w:t>
      </w:r>
    </w:p>
    <w:p w:rsidR="00534BA0" w:rsidRPr="009707D6" w:rsidRDefault="00534BA0" w:rsidP="00FD6FEE">
      <w:pPr>
        <w:numPr>
          <w:ilvl w:val="0"/>
          <w:numId w:val="46"/>
        </w:numPr>
        <w:autoSpaceDE w:val="0"/>
        <w:autoSpaceDN w:val="0"/>
        <w:adjustRightInd w:val="0"/>
        <w:rPr>
          <w:sz w:val="28"/>
          <w:szCs w:val="28"/>
        </w:rPr>
      </w:pPr>
      <w:r w:rsidRPr="009707D6">
        <w:rPr>
          <w:sz w:val="28"/>
          <w:szCs w:val="28"/>
        </w:rPr>
        <w:t>Формирование правильной осанки</w:t>
      </w:r>
    </w:p>
    <w:p w:rsidR="00534BA0" w:rsidRPr="009707D6" w:rsidRDefault="00534BA0" w:rsidP="00FD6FEE">
      <w:pPr>
        <w:numPr>
          <w:ilvl w:val="0"/>
          <w:numId w:val="46"/>
        </w:numPr>
        <w:autoSpaceDE w:val="0"/>
        <w:autoSpaceDN w:val="0"/>
        <w:adjustRightInd w:val="0"/>
        <w:rPr>
          <w:sz w:val="28"/>
          <w:szCs w:val="28"/>
        </w:rPr>
      </w:pPr>
      <w:r w:rsidRPr="009707D6">
        <w:rPr>
          <w:sz w:val="28"/>
          <w:szCs w:val="28"/>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7749D0" w:rsidRPr="009707D6" w:rsidRDefault="00534BA0" w:rsidP="00FD6FEE">
      <w:pPr>
        <w:numPr>
          <w:ilvl w:val="0"/>
          <w:numId w:val="46"/>
        </w:numPr>
        <w:autoSpaceDE w:val="0"/>
        <w:autoSpaceDN w:val="0"/>
        <w:adjustRightInd w:val="0"/>
        <w:rPr>
          <w:sz w:val="28"/>
          <w:szCs w:val="28"/>
        </w:rPr>
      </w:pPr>
      <w:r w:rsidRPr="009707D6">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w:t>
      </w:r>
    </w:p>
    <w:p w:rsidR="007749D0" w:rsidRPr="009707D6" w:rsidRDefault="007749D0" w:rsidP="00FD6FEE">
      <w:pPr>
        <w:autoSpaceDE w:val="0"/>
        <w:autoSpaceDN w:val="0"/>
        <w:adjustRightInd w:val="0"/>
        <w:rPr>
          <w:sz w:val="28"/>
          <w:szCs w:val="28"/>
        </w:rPr>
      </w:pPr>
      <w:r w:rsidRPr="009707D6">
        <w:rPr>
          <w:i/>
          <w:sz w:val="28"/>
          <w:szCs w:val="28"/>
        </w:rPr>
        <w:t>О</w:t>
      </w:r>
      <w:r w:rsidR="007357F3" w:rsidRPr="009707D6">
        <w:rPr>
          <w:i/>
          <w:sz w:val="28"/>
          <w:szCs w:val="28"/>
        </w:rPr>
        <w:t>здоровительная</w:t>
      </w:r>
      <w:r w:rsidRPr="009707D6">
        <w:rPr>
          <w:i/>
          <w:sz w:val="28"/>
          <w:szCs w:val="28"/>
        </w:rPr>
        <w:t>:</w:t>
      </w:r>
      <w:r w:rsidRPr="009707D6">
        <w:rPr>
          <w:sz w:val="28"/>
          <w:szCs w:val="28"/>
        </w:rPr>
        <w:t xml:space="preserve"> </w:t>
      </w:r>
    </w:p>
    <w:p w:rsidR="007749D0" w:rsidRPr="009707D6" w:rsidRDefault="007749D0" w:rsidP="00FD6FEE">
      <w:pPr>
        <w:numPr>
          <w:ilvl w:val="0"/>
          <w:numId w:val="45"/>
        </w:numPr>
        <w:autoSpaceDE w:val="0"/>
        <w:autoSpaceDN w:val="0"/>
        <w:adjustRightInd w:val="0"/>
        <w:rPr>
          <w:sz w:val="28"/>
          <w:szCs w:val="28"/>
        </w:rPr>
      </w:pPr>
      <w:r w:rsidRPr="009707D6">
        <w:rPr>
          <w:sz w:val="28"/>
          <w:szCs w:val="28"/>
        </w:rPr>
        <w:t xml:space="preserve">Формирование у детей начальных представлений о здоровом образе жизни. </w:t>
      </w:r>
    </w:p>
    <w:p w:rsidR="00534BA0" w:rsidRPr="009707D6" w:rsidRDefault="007357F3" w:rsidP="00FD6FEE">
      <w:pPr>
        <w:numPr>
          <w:ilvl w:val="0"/>
          <w:numId w:val="45"/>
        </w:numPr>
        <w:autoSpaceDE w:val="0"/>
        <w:autoSpaceDN w:val="0"/>
        <w:adjustRightInd w:val="0"/>
        <w:rPr>
          <w:sz w:val="28"/>
          <w:szCs w:val="28"/>
        </w:rPr>
      </w:pPr>
      <w:r w:rsidRPr="009707D6">
        <w:rPr>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7749D0" w:rsidRPr="009707D6" w:rsidRDefault="00534BA0" w:rsidP="00FD6FEE">
      <w:pPr>
        <w:numPr>
          <w:ilvl w:val="0"/>
          <w:numId w:val="45"/>
        </w:numPr>
        <w:autoSpaceDE w:val="0"/>
        <w:autoSpaceDN w:val="0"/>
        <w:adjustRightInd w:val="0"/>
        <w:rPr>
          <w:sz w:val="28"/>
          <w:szCs w:val="28"/>
        </w:rPr>
      </w:pPr>
      <w:r w:rsidRPr="009707D6">
        <w:rPr>
          <w:sz w:val="28"/>
          <w:szCs w:val="28"/>
        </w:rPr>
        <w:t xml:space="preserve"> Формирование потребности в ежедневной двигательной деятельности</w:t>
      </w:r>
    </w:p>
    <w:p w:rsidR="007749D0" w:rsidRPr="009707D6" w:rsidRDefault="007749D0" w:rsidP="00FD6FEE">
      <w:pPr>
        <w:autoSpaceDE w:val="0"/>
        <w:autoSpaceDN w:val="0"/>
        <w:adjustRightInd w:val="0"/>
        <w:rPr>
          <w:sz w:val="28"/>
          <w:szCs w:val="28"/>
        </w:rPr>
      </w:pPr>
    </w:p>
    <w:p w:rsidR="007357F3" w:rsidRPr="009707D6" w:rsidRDefault="007749D0" w:rsidP="00FD6FEE">
      <w:pPr>
        <w:autoSpaceDE w:val="0"/>
        <w:autoSpaceDN w:val="0"/>
        <w:adjustRightInd w:val="0"/>
        <w:rPr>
          <w:sz w:val="28"/>
          <w:szCs w:val="28"/>
        </w:rPr>
      </w:pPr>
      <w:r w:rsidRPr="009707D6">
        <w:rPr>
          <w:i/>
          <w:sz w:val="28"/>
          <w:szCs w:val="28"/>
        </w:rPr>
        <w:t>Воспитательные:</w:t>
      </w:r>
      <w:r w:rsidRPr="009707D6">
        <w:rPr>
          <w:sz w:val="28"/>
          <w:szCs w:val="28"/>
        </w:rPr>
        <w:t xml:space="preserve"> </w:t>
      </w:r>
    </w:p>
    <w:p w:rsidR="00534BA0" w:rsidRPr="009707D6" w:rsidRDefault="00534BA0" w:rsidP="00FD6FEE">
      <w:pPr>
        <w:numPr>
          <w:ilvl w:val="0"/>
          <w:numId w:val="47"/>
        </w:numPr>
        <w:autoSpaceDE w:val="0"/>
        <w:autoSpaceDN w:val="0"/>
        <w:adjustRightInd w:val="0"/>
        <w:rPr>
          <w:sz w:val="28"/>
          <w:szCs w:val="28"/>
        </w:rPr>
      </w:pPr>
      <w:r w:rsidRPr="009707D6">
        <w:rPr>
          <w:sz w:val="28"/>
          <w:szCs w:val="28"/>
        </w:rPr>
        <w:t>В</w:t>
      </w:r>
      <w:r w:rsidR="007357F3" w:rsidRPr="009707D6">
        <w:rPr>
          <w:sz w:val="28"/>
          <w:szCs w:val="28"/>
        </w:rPr>
        <w:t>оспитание красоты, грациозности, выразительности движений</w:t>
      </w:r>
      <w:r w:rsidRPr="009707D6">
        <w:rPr>
          <w:sz w:val="28"/>
          <w:szCs w:val="28"/>
        </w:rPr>
        <w:t xml:space="preserve"> </w:t>
      </w:r>
    </w:p>
    <w:p w:rsidR="007749D0" w:rsidRPr="009707D6" w:rsidRDefault="00534BA0" w:rsidP="00FD6FEE">
      <w:pPr>
        <w:numPr>
          <w:ilvl w:val="0"/>
          <w:numId w:val="47"/>
        </w:numPr>
        <w:autoSpaceDE w:val="0"/>
        <w:autoSpaceDN w:val="0"/>
        <w:adjustRightInd w:val="0"/>
        <w:rPr>
          <w:sz w:val="28"/>
          <w:szCs w:val="28"/>
        </w:rPr>
      </w:pPr>
      <w:r w:rsidRPr="009707D6">
        <w:rPr>
          <w:sz w:val="28"/>
          <w:szCs w:val="28"/>
        </w:rPr>
        <w:t>Воспитание любви к спорту</w:t>
      </w:r>
    </w:p>
    <w:p w:rsidR="007749D0" w:rsidRPr="009707D6" w:rsidRDefault="007749D0" w:rsidP="00FD6FEE">
      <w:pPr>
        <w:spacing w:line="360" w:lineRule="auto"/>
        <w:ind w:left="567"/>
        <w:contextualSpacing/>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804"/>
      </w:tblGrid>
      <w:tr w:rsidR="002E0F76" w:rsidRPr="009707D6" w:rsidTr="0041152E">
        <w:trPr>
          <w:trHeight w:val="705"/>
        </w:trPr>
        <w:tc>
          <w:tcPr>
            <w:tcW w:w="3085" w:type="dxa"/>
            <w:shd w:val="clear" w:color="auto" w:fill="auto"/>
          </w:tcPr>
          <w:p w:rsidR="002E0F76" w:rsidRPr="009707D6" w:rsidRDefault="002E0F76" w:rsidP="00FD6FEE">
            <w:pPr>
              <w:autoSpaceDE w:val="0"/>
              <w:autoSpaceDN w:val="0"/>
              <w:adjustRightInd w:val="0"/>
              <w:rPr>
                <w:sz w:val="28"/>
                <w:szCs w:val="28"/>
              </w:rPr>
            </w:pPr>
            <w:r w:rsidRPr="009707D6">
              <w:rPr>
                <w:bCs/>
                <w:sz w:val="28"/>
                <w:szCs w:val="28"/>
              </w:rPr>
              <w:t>Направления образовательной области</w:t>
            </w:r>
          </w:p>
        </w:tc>
        <w:tc>
          <w:tcPr>
            <w:tcW w:w="6804" w:type="dxa"/>
            <w:shd w:val="clear" w:color="auto" w:fill="auto"/>
          </w:tcPr>
          <w:p w:rsidR="002E0F76" w:rsidRPr="009707D6" w:rsidRDefault="002E0F76" w:rsidP="00FD6FEE">
            <w:pPr>
              <w:autoSpaceDE w:val="0"/>
              <w:autoSpaceDN w:val="0"/>
              <w:adjustRightInd w:val="0"/>
              <w:spacing w:line="360" w:lineRule="auto"/>
              <w:rPr>
                <w:sz w:val="28"/>
                <w:szCs w:val="28"/>
              </w:rPr>
            </w:pPr>
            <w:r w:rsidRPr="009707D6">
              <w:rPr>
                <w:sz w:val="28"/>
                <w:szCs w:val="28"/>
              </w:rPr>
              <w:t xml:space="preserve">  </w:t>
            </w:r>
          </w:p>
          <w:p w:rsidR="002E0F76" w:rsidRPr="009707D6" w:rsidRDefault="002E0F76" w:rsidP="00FD6FEE">
            <w:pPr>
              <w:autoSpaceDE w:val="0"/>
              <w:autoSpaceDN w:val="0"/>
              <w:adjustRightInd w:val="0"/>
              <w:spacing w:line="360" w:lineRule="auto"/>
              <w:rPr>
                <w:sz w:val="28"/>
                <w:szCs w:val="28"/>
              </w:rPr>
            </w:pPr>
            <w:r w:rsidRPr="009707D6">
              <w:rPr>
                <w:sz w:val="28"/>
                <w:szCs w:val="28"/>
              </w:rPr>
              <w:t xml:space="preserve">              Задачи</w:t>
            </w:r>
          </w:p>
        </w:tc>
      </w:tr>
      <w:tr w:rsidR="002E0F76" w:rsidRPr="009707D6" w:rsidTr="0041152E">
        <w:trPr>
          <w:trHeight w:val="705"/>
        </w:trPr>
        <w:tc>
          <w:tcPr>
            <w:tcW w:w="3085" w:type="dxa"/>
            <w:shd w:val="clear" w:color="auto" w:fill="auto"/>
          </w:tcPr>
          <w:p w:rsidR="002E0F76" w:rsidRPr="009707D6" w:rsidRDefault="002E0F76" w:rsidP="00FD6FEE">
            <w:pPr>
              <w:autoSpaceDE w:val="0"/>
              <w:autoSpaceDN w:val="0"/>
              <w:adjustRightInd w:val="0"/>
              <w:rPr>
                <w:sz w:val="28"/>
                <w:szCs w:val="28"/>
              </w:rPr>
            </w:pPr>
            <w:r w:rsidRPr="009707D6">
              <w:rPr>
                <w:b/>
                <w:bCs/>
                <w:sz w:val="28"/>
                <w:szCs w:val="28"/>
              </w:rPr>
              <w:t>Формирование начальных представлений о здоровом образе жизни</w:t>
            </w:r>
          </w:p>
        </w:tc>
        <w:tc>
          <w:tcPr>
            <w:tcW w:w="6804" w:type="dxa"/>
            <w:shd w:val="clear" w:color="auto" w:fill="auto"/>
          </w:tcPr>
          <w:p w:rsidR="002E0F76" w:rsidRPr="009707D6" w:rsidRDefault="002E0F76" w:rsidP="00FD6FEE">
            <w:pPr>
              <w:autoSpaceDE w:val="0"/>
              <w:autoSpaceDN w:val="0"/>
              <w:adjustRightInd w:val="0"/>
              <w:rPr>
                <w:sz w:val="28"/>
                <w:szCs w:val="28"/>
              </w:rPr>
            </w:pPr>
            <w:r w:rsidRPr="009707D6">
              <w:rPr>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9707D6">
              <w:rPr>
                <w:sz w:val="28"/>
                <w:szCs w:val="28"/>
              </w:rPr>
              <w:t>вств дл</w:t>
            </w:r>
            <w:proofErr w:type="gramEnd"/>
            <w:r w:rsidRPr="009707D6">
              <w:rPr>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E0F76" w:rsidRPr="009707D6" w:rsidRDefault="002E0F76" w:rsidP="00FD6FEE">
            <w:pPr>
              <w:autoSpaceDE w:val="0"/>
              <w:autoSpaceDN w:val="0"/>
              <w:adjustRightInd w:val="0"/>
              <w:rPr>
                <w:sz w:val="28"/>
                <w:szCs w:val="28"/>
              </w:rPr>
            </w:pPr>
            <w:r w:rsidRPr="009707D6">
              <w:rPr>
                <w:sz w:val="28"/>
                <w:szCs w:val="28"/>
              </w:rPr>
              <w:t>Воспитывать потребность в соблюдении режима питания, употреблении в пищу овощей и фруктов, других полезных продуктов.</w:t>
            </w:r>
          </w:p>
          <w:p w:rsidR="002E0F76" w:rsidRPr="009707D6" w:rsidRDefault="002E0F76" w:rsidP="00FD6FEE">
            <w:pPr>
              <w:autoSpaceDE w:val="0"/>
              <w:autoSpaceDN w:val="0"/>
              <w:adjustRightInd w:val="0"/>
              <w:rPr>
                <w:sz w:val="28"/>
                <w:szCs w:val="28"/>
              </w:rPr>
            </w:pPr>
            <w:r w:rsidRPr="009707D6">
              <w:rPr>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2E0F76" w:rsidRPr="009707D6" w:rsidRDefault="002E0F76" w:rsidP="00FD6FEE">
            <w:pPr>
              <w:autoSpaceDE w:val="0"/>
              <w:autoSpaceDN w:val="0"/>
              <w:adjustRightInd w:val="0"/>
              <w:rPr>
                <w:sz w:val="28"/>
                <w:szCs w:val="28"/>
              </w:rPr>
            </w:pPr>
            <w:r w:rsidRPr="009707D6">
              <w:rPr>
                <w:sz w:val="28"/>
                <w:szCs w:val="28"/>
              </w:rPr>
              <w:t>Знакомить детей с понятиями «здоровье» и «болезнь».</w:t>
            </w:r>
          </w:p>
          <w:p w:rsidR="002E0F76" w:rsidRPr="009707D6" w:rsidRDefault="002E0F76" w:rsidP="00FD6FEE">
            <w:pPr>
              <w:autoSpaceDE w:val="0"/>
              <w:autoSpaceDN w:val="0"/>
              <w:adjustRightInd w:val="0"/>
              <w:rPr>
                <w:sz w:val="28"/>
                <w:szCs w:val="28"/>
              </w:rPr>
            </w:pPr>
            <w:r w:rsidRPr="009707D6">
              <w:rPr>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E0F76" w:rsidRPr="009707D6" w:rsidRDefault="002E0F76" w:rsidP="00FD6FEE">
            <w:pPr>
              <w:autoSpaceDE w:val="0"/>
              <w:autoSpaceDN w:val="0"/>
              <w:adjustRightInd w:val="0"/>
              <w:rPr>
                <w:sz w:val="28"/>
                <w:szCs w:val="28"/>
              </w:rPr>
            </w:pPr>
            <w:r w:rsidRPr="009707D6">
              <w:rPr>
                <w:sz w:val="28"/>
                <w:szCs w:val="28"/>
              </w:rPr>
              <w:t>Формировать умение оказывать себе элементарную помощь при ушибах, обращаться за помощью к взрослым при заболевании, травме.</w:t>
            </w:r>
          </w:p>
          <w:p w:rsidR="002E0F76" w:rsidRPr="009707D6" w:rsidRDefault="002E0F76" w:rsidP="00FD6FEE">
            <w:pPr>
              <w:autoSpaceDE w:val="0"/>
              <w:autoSpaceDN w:val="0"/>
              <w:adjustRightInd w:val="0"/>
              <w:rPr>
                <w:sz w:val="28"/>
                <w:szCs w:val="28"/>
              </w:rPr>
            </w:pPr>
            <w:r w:rsidRPr="009707D6">
              <w:rPr>
                <w:sz w:val="28"/>
                <w:szCs w:val="28"/>
              </w:rPr>
              <w:t xml:space="preserve">Формировать представления о здоровом образе жизни; о </w:t>
            </w:r>
            <w:proofErr w:type="spellStart"/>
            <w:r w:rsidRPr="009707D6">
              <w:rPr>
                <w:sz w:val="28"/>
                <w:szCs w:val="28"/>
              </w:rPr>
              <w:t>значениифизических</w:t>
            </w:r>
            <w:proofErr w:type="spellEnd"/>
            <w:r w:rsidRPr="009707D6">
              <w:rPr>
                <w:sz w:val="28"/>
                <w:szCs w:val="28"/>
              </w:rPr>
              <w:t xml:space="preserve"> упражнений для </w:t>
            </w:r>
            <w:r w:rsidRPr="009707D6">
              <w:rPr>
                <w:sz w:val="28"/>
                <w:szCs w:val="28"/>
              </w:rPr>
              <w:lastRenderedPageBreak/>
              <w:t>организма человека. Продолжать знакомить с физическими упражнениями на укрепление различных органов и систем организма.</w:t>
            </w:r>
          </w:p>
          <w:p w:rsidR="002E0F76" w:rsidRPr="009707D6" w:rsidRDefault="002E0F76" w:rsidP="00FD6FEE">
            <w:pPr>
              <w:autoSpaceDE w:val="0"/>
              <w:autoSpaceDN w:val="0"/>
              <w:adjustRightInd w:val="0"/>
              <w:rPr>
                <w:sz w:val="28"/>
                <w:szCs w:val="28"/>
              </w:rPr>
            </w:pPr>
          </w:p>
        </w:tc>
      </w:tr>
      <w:tr w:rsidR="002E0F76" w:rsidRPr="009707D6" w:rsidTr="0041152E">
        <w:trPr>
          <w:trHeight w:val="705"/>
        </w:trPr>
        <w:tc>
          <w:tcPr>
            <w:tcW w:w="3085" w:type="dxa"/>
            <w:shd w:val="clear" w:color="auto" w:fill="auto"/>
          </w:tcPr>
          <w:p w:rsidR="002E0F76" w:rsidRPr="009707D6" w:rsidRDefault="002E0F76" w:rsidP="00FD6FEE">
            <w:pPr>
              <w:autoSpaceDE w:val="0"/>
              <w:autoSpaceDN w:val="0"/>
              <w:adjustRightInd w:val="0"/>
              <w:rPr>
                <w:sz w:val="28"/>
                <w:szCs w:val="28"/>
              </w:rPr>
            </w:pPr>
            <w:r w:rsidRPr="009707D6">
              <w:rPr>
                <w:b/>
                <w:bCs/>
                <w:sz w:val="28"/>
                <w:szCs w:val="28"/>
              </w:rPr>
              <w:lastRenderedPageBreak/>
              <w:t>Физическая культура</w:t>
            </w:r>
          </w:p>
        </w:tc>
        <w:tc>
          <w:tcPr>
            <w:tcW w:w="6804" w:type="dxa"/>
            <w:shd w:val="clear" w:color="auto" w:fill="auto"/>
          </w:tcPr>
          <w:p w:rsidR="002E0F76" w:rsidRPr="009707D6" w:rsidRDefault="002E0F76" w:rsidP="00FD6FEE">
            <w:pPr>
              <w:autoSpaceDE w:val="0"/>
              <w:autoSpaceDN w:val="0"/>
              <w:adjustRightInd w:val="0"/>
              <w:rPr>
                <w:sz w:val="28"/>
                <w:szCs w:val="28"/>
              </w:rPr>
            </w:pPr>
            <w:r w:rsidRPr="009707D6">
              <w:rPr>
                <w:sz w:val="28"/>
                <w:szCs w:val="28"/>
              </w:rPr>
              <w:t>Формировать правильную осанку.</w:t>
            </w:r>
          </w:p>
          <w:p w:rsidR="002E0F76" w:rsidRPr="009707D6" w:rsidRDefault="002E0F76" w:rsidP="00FD6FEE">
            <w:pPr>
              <w:autoSpaceDE w:val="0"/>
              <w:autoSpaceDN w:val="0"/>
              <w:adjustRightInd w:val="0"/>
              <w:rPr>
                <w:sz w:val="28"/>
                <w:szCs w:val="28"/>
              </w:rPr>
            </w:pPr>
            <w:r w:rsidRPr="009707D6">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E0F76" w:rsidRPr="009707D6" w:rsidRDefault="002E0F76" w:rsidP="00FD6FEE">
            <w:pPr>
              <w:autoSpaceDE w:val="0"/>
              <w:autoSpaceDN w:val="0"/>
              <w:adjustRightInd w:val="0"/>
              <w:rPr>
                <w:sz w:val="28"/>
                <w:szCs w:val="28"/>
              </w:rPr>
            </w:pPr>
            <w:r w:rsidRPr="009707D6">
              <w:rPr>
                <w:sz w:val="28"/>
                <w:szCs w:val="28"/>
              </w:rPr>
              <w:t xml:space="preserve">Закреплять и развивать умение ходить и бегать с согласованными движениями рук и ног. </w:t>
            </w:r>
          </w:p>
          <w:p w:rsidR="002E0F76" w:rsidRPr="009707D6" w:rsidRDefault="002E0F76" w:rsidP="00FD6FEE">
            <w:pPr>
              <w:autoSpaceDE w:val="0"/>
              <w:autoSpaceDN w:val="0"/>
              <w:adjustRightInd w:val="0"/>
              <w:rPr>
                <w:sz w:val="28"/>
                <w:szCs w:val="28"/>
              </w:rPr>
            </w:pPr>
            <w:r w:rsidRPr="009707D6">
              <w:rPr>
                <w:sz w:val="28"/>
                <w:szCs w:val="28"/>
              </w:rPr>
              <w:t>Учить бегать легко, ритмично, энергично отталкиваясь носком.</w:t>
            </w:r>
          </w:p>
          <w:p w:rsidR="002E0F76" w:rsidRPr="009707D6" w:rsidRDefault="002E0F76" w:rsidP="00FD6FEE">
            <w:pPr>
              <w:autoSpaceDE w:val="0"/>
              <w:autoSpaceDN w:val="0"/>
              <w:adjustRightInd w:val="0"/>
              <w:rPr>
                <w:sz w:val="28"/>
                <w:szCs w:val="28"/>
              </w:rPr>
            </w:pPr>
            <w:r w:rsidRPr="009707D6">
              <w:rPr>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E0F76" w:rsidRPr="009707D6" w:rsidRDefault="002E0F76" w:rsidP="00FD6FEE">
            <w:pPr>
              <w:autoSpaceDE w:val="0"/>
              <w:autoSpaceDN w:val="0"/>
              <w:adjustRightInd w:val="0"/>
              <w:rPr>
                <w:sz w:val="28"/>
                <w:szCs w:val="28"/>
              </w:rPr>
            </w:pPr>
            <w:r w:rsidRPr="009707D6">
              <w:rPr>
                <w:sz w:val="28"/>
                <w:szCs w:val="28"/>
              </w:rPr>
              <w:t xml:space="preserve">Учить </w:t>
            </w:r>
            <w:proofErr w:type="gramStart"/>
            <w:r w:rsidRPr="009707D6">
              <w:rPr>
                <w:sz w:val="28"/>
                <w:szCs w:val="28"/>
              </w:rPr>
              <w:t>энергично</w:t>
            </w:r>
            <w:proofErr w:type="gramEnd"/>
            <w:r w:rsidRPr="009707D6">
              <w:rPr>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9707D6">
              <w:rPr>
                <w:sz w:val="28"/>
                <w:szCs w:val="28"/>
              </w:rPr>
              <w:t>со</w:t>
            </w:r>
            <w:proofErr w:type="gramEnd"/>
            <w:r w:rsidRPr="009707D6">
              <w:rPr>
                <w:sz w:val="28"/>
                <w:szCs w:val="28"/>
              </w:rPr>
              <w:t xml:space="preserve"> взмахом рук, при приземлении сохранять равновесие. Учить прыжкам через короткую скакалку.</w:t>
            </w:r>
          </w:p>
          <w:p w:rsidR="002E0F76" w:rsidRPr="009707D6" w:rsidRDefault="002E0F76" w:rsidP="00FD6FEE">
            <w:pPr>
              <w:autoSpaceDE w:val="0"/>
              <w:autoSpaceDN w:val="0"/>
              <w:adjustRightInd w:val="0"/>
              <w:rPr>
                <w:sz w:val="28"/>
                <w:szCs w:val="28"/>
              </w:rPr>
            </w:pPr>
            <w:r w:rsidRPr="009707D6">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E0F76" w:rsidRPr="009707D6" w:rsidRDefault="002E0F76" w:rsidP="00FD6FEE">
            <w:pPr>
              <w:autoSpaceDE w:val="0"/>
              <w:autoSpaceDN w:val="0"/>
              <w:adjustRightInd w:val="0"/>
              <w:rPr>
                <w:sz w:val="28"/>
                <w:szCs w:val="28"/>
              </w:rPr>
            </w:pPr>
            <w:r w:rsidRPr="009707D6">
              <w:rPr>
                <w:sz w:val="28"/>
                <w:szCs w:val="28"/>
              </w:rPr>
              <w:t xml:space="preserve">Учить кататься на двухколесном велосипеде по </w:t>
            </w:r>
            <w:proofErr w:type="gramStart"/>
            <w:r w:rsidRPr="009707D6">
              <w:rPr>
                <w:sz w:val="28"/>
                <w:szCs w:val="28"/>
              </w:rPr>
              <w:t>прямой</w:t>
            </w:r>
            <w:proofErr w:type="gramEnd"/>
            <w:r w:rsidRPr="009707D6">
              <w:rPr>
                <w:sz w:val="28"/>
                <w:szCs w:val="28"/>
              </w:rPr>
              <w:t>, по кругу.</w:t>
            </w:r>
          </w:p>
          <w:p w:rsidR="002E0F76" w:rsidRPr="009707D6" w:rsidRDefault="002E0F76" w:rsidP="00FD6FEE">
            <w:pPr>
              <w:autoSpaceDE w:val="0"/>
              <w:autoSpaceDN w:val="0"/>
              <w:adjustRightInd w:val="0"/>
              <w:rPr>
                <w:sz w:val="28"/>
                <w:szCs w:val="28"/>
              </w:rPr>
            </w:pPr>
            <w:r w:rsidRPr="009707D6">
              <w:rPr>
                <w:sz w:val="28"/>
                <w:szCs w:val="28"/>
              </w:rPr>
              <w:t>Учить построениям, соблюдению дистанции во время передвижения.</w:t>
            </w:r>
          </w:p>
          <w:p w:rsidR="002E0F76" w:rsidRPr="009707D6" w:rsidRDefault="002E0F76" w:rsidP="00FD6FEE">
            <w:pPr>
              <w:autoSpaceDE w:val="0"/>
              <w:autoSpaceDN w:val="0"/>
              <w:adjustRightInd w:val="0"/>
              <w:rPr>
                <w:sz w:val="28"/>
                <w:szCs w:val="28"/>
              </w:rPr>
            </w:pPr>
            <w:r w:rsidRPr="009707D6">
              <w:rPr>
                <w:sz w:val="28"/>
                <w:szCs w:val="28"/>
              </w:rPr>
              <w:t>Развивать психофизические качества: быстроту, выносливость, гибкость, ловкость и др.</w:t>
            </w:r>
          </w:p>
          <w:p w:rsidR="002E0F76" w:rsidRPr="009707D6" w:rsidRDefault="002E0F76" w:rsidP="00FD6FEE">
            <w:pPr>
              <w:autoSpaceDE w:val="0"/>
              <w:autoSpaceDN w:val="0"/>
              <w:adjustRightInd w:val="0"/>
              <w:rPr>
                <w:sz w:val="28"/>
                <w:szCs w:val="28"/>
              </w:rPr>
            </w:pPr>
            <w:r w:rsidRPr="009707D6">
              <w:rPr>
                <w:sz w:val="28"/>
                <w:szCs w:val="28"/>
              </w:rPr>
              <w:t>Учить выполнять ведущую роль в подвижной игре, осознанно относиться к выполнению правил игры.</w:t>
            </w:r>
          </w:p>
          <w:p w:rsidR="002E0F76" w:rsidRPr="009707D6" w:rsidRDefault="002E0F76" w:rsidP="00FD6FEE">
            <w:pPr>
              <w:autoSpaceDE w:val="0"/>
              <w:autoSpaceDN w:val="0"/>
              <w:adjustRightInd w:val="0"/>
              <w:rPr>
                <w:sz w:val="28"/>
                <w:szCs w:val="28"/>
              </w:rPr>
            </w:pPr>
            <w:r w:rsidRPr="009707D6">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E0F76" w:rsidRPr="009707D6" w:rsidRDefault="002E0F76" w:rsidP="00FD6FEE">
            <w:pPr>
              <w:autoSpaceDE w:val="0"/>
              <w:autoSpaceDN w:val="0"/>
              <w:adjustRightInd w:val="0"/>
              <w:rPr>
                <w:sz w:val="28"/>
                <w:szCs w:val="28"/>
              </w:rPr>
            </w:pPr>
            <w:r w:rsidRPr="009707D6">
              <w:rPr>
                <w:sz w:val="28"/>
                <w:szCs w:val="28"/>
              </w:rPr>
              <w:t>Продолжать развивать активность детей в играх с мячами, скакалками, обручами и т. д.</w:t>
            </w:r>
          </w:p>
          <w:p w:rsidR="002E0F76" w:rsidRPr="009707D6" w:rsidRDefault="002E0F76" w:rsidP="00FD6FEE">
            <w:pPr>
              <w:autoSpaceDE w:val="0"/>
              <w:autoSpaceDN w:val="0"/>
              <w:adjustRightInd w:val="0"/>
              <w:rPr>
                <w:sz w:val="28"/>
                <w:szCs w:val="28"/>
              </w:rPr>
            </w:pPr>
            <w:r w:rsidRPr="009707D6">
              <w:rPr>
                <w:sz w:val="28"/>
                <w:szCs w:val="28"/>
              </w:rPr>
              <w:t>Развивать быстроту, силу, ловкость, пространственную ориентировку.</w:t>
            </w:r>
          </w:p>
          <w:p w:rsidR="002E0F76" w:rsidRPr="009707D6" w:rsidRDefault="002E0F76" w:rsidP="00FD6FEE">
            <w:pPr>
              <w:autoSpaceDE w:val="0"/>
              <w:autoSpaceDN w:val="0"/>
              <w:adjustRightInd w:val="0"/>
              <w:rPr>
                <w:sz w:val="28"/>
                <w:szCs w:val="28"/>
              </w:rPr>
            </w:pPr>
            <w:r w:rsidRPr="009707D6">
              <w:rPr>
                <w:sz w:val="28"/>
                <w:szCs w:val="28"/>
              </w:rPr>
              <w:t>Воспитывать самостоятельность и инициативность в организации знакомых игр.</w:t>
            </w:r>
          </w:p>
          <w:p w:rsidR="002E0F76" w:rsidRPr="009707D6" w:rsidRDefault="002E0F76" w:rsidP="00FD6FEE">
            <w:pPr>
              <w:autoSpaceDE w:val="0"/>
              <w:autoSpaceDN w:val="0"/>
              <w:adjustRightInd w:val="0"/>
              <w:rPr>
                <w:sz w:val="28"/>
                <w:szCs w:val="28"/>
              </w:rPr>
            </w:pPr>
            <w:r w:rsidRPr="009707D6">
              <w:rPr>
                <w:sz w:val="28"/>
                <w:szCs w:val="28"/>
              </w:rPr>
              <w:t>Приучать к выполнению действий по сигналу.</w:t>
            </w:r>
          </w:p>
          <w:p w:rsidR="002E0F76" w:rsidRPr="009707D6" w:rsidRDefault="002E0F76" w:rsidP="00FD6FEE">
            <w:pPr>
              <w:autoSpaceDE w:val="0"/>
              <w:autoSpaceDN w:val="0"/>
              <w:adjustRightInd w:val="0"/>
              <w:rPr>
                <w:sz w:val="28"/>
                <w:szCs w:val="28"/>
              </w:rPr>
            </w:pPr>
          </w:p>
        </w:tc>
      </w:tr>
    </w:tbl>
    <w:p w:rsidR="00461203" w:rsidRPr="009707D6" w:rsidRDefault="00461203" w:rsidP="00FD6FEE">
      <w:pPr>
        <w:autoSpaceDE w:val="0"/>
        <w:autoSpaceDN w:val="0"/>
        <w:adjustRightInd w:val="0"/>
        <w:spacing w:line="360" w:lineRule="auto"/>
        <w:rPr>
          <w:sz w:val="28"/>
          <w:szCs w:val="28"/>
        </w:rPr>
      </w:pPr>
    </w:p>
    <w:tbl>
      <w:tblPr>
        <w:tblW w:w="10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096"/>
      </w:tblGrid>
      <w:tr w:rsidR="002E0F76" w:rsidRPr="009707D6" w:rsidTr="0041152E">
        <w:trPr>
          <w:trHeight w:val="375"/>
        </w:trPr>
        <w:tc>
          <w:tcPr>
            <w:tcW w:w="10020" w:type="dxa"/>
            <w:gridSpan w:val="3"/>
            <w:tcBorders>
              <w:top w:val="single" w:sz="4" w:space="0" w:color="auto"/>
              <w:left w:val="single" w:sz="4" w:space="0" w:color="auto"/>
              <w:bottom w:val="single" w:sz="4" w:space="0" w:color="auto"/>
              <w:right w:val="single" w:sz="4" w:space="0" w:color="auto"/>
            </w:tcBorders>
          </w:tcPr>
          <w:p w:rsidR="002E0F76" w:rsidRPr="009707D6" w:rsidRDefault="00656416" w:rsidP="00FD6FEE">
            <w:pPr>
              <w:autoSpaceDE w:val="0"/>
              <w:autoSpaceDN w:val="0"/>
              <w:adjustRightInd w:val="0"/>
              <w:rPr>
                <w:b/>
                <w:sz w:val="28"/>
                <w:szCs w:val="28"/>
              </w:rPr>
            </w:pPr>
            <w:r w:rsidRPr="009707D6">
              <w:rPr>
                <w:b/>
                <w:sz w:val="28"/>
                <w:szCs w:val="28"/>
              </w:rPr>
              <w:t xml:space="preserve">                                                 </w:t>
            </w:r>
            <w:r w:rsidR="002E0F76" w:rsidRPr="009707D6">
              <w:rPr>
                <w:b/>
                <w:sz w:val="28"/>
                <w:szCs w:val="28"/>
              </w:rPr>
              <w:t>Формы образовательной деятельности</w:t>
            </w:r>
          </w:p>
        </w:tc>
      </w:tr>
      <w:tr w:rsidR="002E0F76" w:rsidRPr="009707D6" w:rsidTr="0041152E">
        <w:trPr>
          <w:trHeight w:val="944"/>
        </w:trPr>
        <w:tc>
          <w:tcPr>
            <w:tcW w:w="3462" w:type="dxa"/>
          </w:tcPr>
          <w:p w:rsidR="002E0F76" w:rsidRPr="009707D6" w:rsidRDefault="002E0F76" w:rsidP="00FD6FEE">
            <w:pPr>
              <w:autoSpaceDE w:val="0"/>
              <w:autoSpaceDN w:val="0"/>
              <w:adjustRightInd w:val="0"/>
              <w:rPr>
                <w:b/>
                <w:sz w:val="28"/>
                <w:szCs w:val="28"/>
              </w:rPr>
            </w:pPr>
            <w:r w:rsidRPr="009707D6">
              <w:rPr>
                <w:b/>
                <w:sz w:val="28"/>
                <w:szCs w:val="28"/>
              </w:rPr>
              <w:t xml:space="preserve">Режимные моменты </w:t>
            </w:r>
          </w:p>
        </w:tc>
        <w:tc>
          <w:tcPr>
            <w:tcW w:w="3462" w:type="dxa"/>
          </w:tcPr>
          <w:p w:rsidR="002E0F76" w:rsidRPr="009707D6" w:rsidRDefault="002E0F76" w:rsidP="00FD6FEE">
            <w:pPr>
              <w:autoSpaceDE w:val="0"/>
              <w:autoSpaceDN w:val="0"/>
              <w:adjustRightInd w:val="0"/>
              <w:rPr>
                <w:b/>
                <w:sz w:val="28"/>
                <w:szCs w:val="28"/>
              </w:rPr>
            </w:pPr>
            <w:r w:rsidRPr="009707D6">
              <w:rPr>
                <w:b/>
                <w:sz w:val="28"/>
                <w:szCs w:val="28"/>
              </w:rPr>
              <w:t>Совместная деятельность педагога с детьми</w:t>
            </w:r>
          </w:p>
        </w:tc>
        <w:tc>
          <w:tcPr>
            <w:tcW w:w="3096" w:type="dxa"/>
          </w:tcPr>
          <w:p w:rsidR="002E0F76" w:rsidRPr="009707D6" w:rsidRDefault="002E0F76" w:rsidP="00FD6FEE">
            <w:pPr>
              <w:autoSpaceDE w:val="0"/>
              <w:autoSpaceDN w:val="0"/>
              <w:adjustRightInd w:val="0"/>
              <w:rPr>
                <w:b/>
                <w:sz w:val="28"/>
                <w:szCs w:val="28"/>
              </w:rPr>
            </w:pPr>
            <w:r w:rsidRPr="009707D6">
              <w:rPr>
                <w:b/>
                <w:sz w:val="28"/>
                <w:szCs w:val="28"/>
              </w:rPr>
              <w:t>Самостоятельная деятельность детей</w:t>
            </w:r>
          </w:p>
          <w:p w:rsidR="002E0F76" w:rsidRPr="009707D6" w:rsidRDefault="002E0F76" w:rsidP="00FD6FEE">
            <w:pPr>
              <w:autoSpaceDE w:val="0"/>
              <w:autoSpaceDN w:val="0"/>
              <w:adjustRightInd w:val="0"/>
              <w:rPr>
                <w:b/>
                <w:sz w:val="28"/>
                <w:szCs w:val="28"/>
              </w:rPr>
            </w:pPr>
          </w:p>
        </w:tc>
      </w:tr>
      <w:tr w:rsidR="002E0F76" w:rsidRPr="009707D6" w:rsidTr="0041152E">
        <w:trPr>
          <w:trHeight w:val="331"/>
        </w:trPr>
        <w:tc>
          <w:tcPr>
            <w:tcW w:w="10020" w:type="dxa"/>
            <w:gridSpan w:val="3"/>
          </w:tcPr>
          <w:p w:rsidR="002E0F76" w:rsidRPr="009707D6" w:rsidRDefault="002E0F76" w:rsidP="00FD6FEE">
            <w:pPr>
              <w:autoSpaceDE w:val="0"/>
              <w:autoSpaceDN w:val="0"/>
              <w:adjustRightInd w:val="0"/>
              <w:rPr>
                <w:b/>
                <w:sz w:val="28"/>
                <w:szCs w:val="28"/>
              </w:rPr>
            </w:pPr>
            <w:r w:rsidRPr="009707D6">
              <w:rPr>
                <w:b/>
                <w:sz w:val="28"/>
                <w:szCs w:val="28"/>
              </w:rPr>
              <w:t>Формы организации детей</w:t>
            </w:r>
          </w:p>
        </w:tc>
      </w:tr>
      <w:tr w:rsidR="002E0F76" w:rsidRPr="009707D6" w:rsidTr="0041152E">
        <w:trPr>
          <w:trHeight w:val="381"/>
        </w:trPr>
        <w:tc>
          <w:tcPr>
            <w:tcW w:w="3462" w:type="dxa"/>
          </w:tcPr>
          <w:p w:rsidR="002E0F76" w:rsidRPr="009707D6" w:rsidRDefault="002E0F76" w:rsidP="00FD6FEE">
            <w:pPr>
              <w:autoSpaceDE w:val="0"/>
              <w:autoSpaceDN w:val="0"/>
              <w:adjustRightInd w:val="0"/>
              <w:rPr>
                <w:sz w:val="28"/>
                <w:szCs w:val="28"/>
              </w:rPr>
            </w:pPr>
            <w:r w:rsidRPr="009707D6">
              <w:rPr>
                <w:sz w:val="28"/>
                <w:szCs w:val="28"/>
              </w:rPr>
              <w:t>Индивидуальные</w:t>
            </w:r>
          </w:p>
          <w:p w:rsidR="002E0F76" w:rsidRPr="009707D6" w:rsidRDefault="002E0F76" w:rsidP="00FD6FEE">
            <w:pPr>
              <w:autoSpaceDE w:val="0"/>
              <w:autoSpaceDN w:val="0"/>
              <w:adjustRightInd w:val="0"/>
              <w:rPr>
                <w:sz w:val="28"/>
                <w:szCs w:val="28"/>
              </w:rPr>
            </w:pPr>
            <w:r w:rsidRPr="009707D6">
              <w:rPr>
                <w:sz w:val="28"/>
                <w:szCs w:val="28"/>
              </w:rPr>
              <w:t>Подгрупповые</w:t>
            </w:r>
          </w:p>
          <w:p w:rsidR="002E0F76" w:rsidRPr="009707D6" w:rsidRDefault="002E0F76" w:rsidP="00FD6FEE">
            <w:pPr>
              <w:autoSpaceDE w:val="0"/>
              <w:autoSpaceDN w:val="0"/>
              <w:adjustRightInd w:val="0"/>
              <w:rPr>
                <w:sz w:val="28"/>
                <w:szCs w:val="28"/>
              </w:rPr>
            </w:pPr>
            <w:r w:rsidRPr="009707D6">
              <w:rPr>
                <w:sz w:val="28"/>
                <w:szCs w:val="28"/>
              </w:rPr>
              <w:t xml:space="preserve">Групповые </w:t>
            </w:r>
          </w:p>
        </w:tc>
        <w:tc>
          <w:tcPr>
            <w:tcW w:w="3462" w:type="dxa"/>
          </w:tcPr>
          <w:p w:rsidR="002E0F76" w:rsidRPr="009707D6" w:rsidRDefault="002E0F76" w:rsidP="00FD6FEE">
            <w:pPr>
              <w:autoSpaceDE w:val="0"/>
              <w:autoSpaceDN w:val="0"/>
              <w:adjustRightInd w:val="0"/>
              <w:rPr>
                <w:sz w:val="28"/>
                <w:szCs w:val="28"/>
              </w:rPr>
            </w:pPr>
            <w:r w:rsidRPr="009707D6">
              <w:rPr>
                <w:sz w:val="28"/>
                <w:szCs w:val="28"/>
              </w:rPr>
              <w:t>Групповые</w:t>
            </w:r>
          </w:p>
          <w:p w:rsidR="002E0F76" w:rsidRPr="009707D6" w:rsidRDefault="002E0F76" w:rsidP="00FD6FEE">
            <w:pPr>
              <w:autoSpaceDE w:val="0"/>
              <w:autoSpaceDN w:val="0"/>
              <w:adjustRightInd w:val="0"/>
              <w:rPr>
                <w:sz w:val="28"/>
                <w:szCs w:val="28"/>
              </w:rPr>
            </w:pPr>
            <w:r w:rsidRPr="009707D6">
              <w:rPr>
                <w:sz w:val="28"/>
                <w:szCs w:val="28"/>
              </w:rPr>
              <w:t>Подгрупповые</w:t>
            </w:r>
          </w:p>
          <w:p w:rsidR="002E0F76" w:rsidRPr="009707D6" w:rsidRDefault="002E0F76" w:rsidP="00FD6FEE">
            <w:pPr>
              <w:autoSpaceDE w:val="0"/>
              <w:autoSpaceDN w:val="0"/>
              <w:adjustRightInd w:val="0"/>
              <w:rPr>
                <w:sz w:val="28"/>
                <w:szCs w:val="28"/>
              </w:rPr>
            </w:pPr>
            <w:r w:rsidRPr="009707D6">
              <w:rPr>
                <w:sz w:val="28"/>
                <w:szCs w:val="28"/>
              </w:rPr>
              <w:t xml:space="preserve">Индивидуальные </w:t>
            </w:r>
          </w:p>
        </w:tc>
        <w:tc>
          <w:tcPr>
            <w:tcW w:w="3096" w:type="dxa"/>
          </w:tcPr>
          <w:p w:rsidR="002E0F76" w:rsidRPr="009707D6" w:rsidRDefault="002E0F76" w:rsidP="00FD6FEE">
            <w:pPr>
              <w:autoSpaceDE w:val="0"/>
              <w:autoSpaceDN w:val="0"/>
              <w:adjustRightInd w:val="0"/>
              <w:rPr>
                <w:sz w:val="28"/>
                <w:szCs w:val="28"/>
              </w:rPr>
            </w:pPr>
            <w:r w:rsidRPr="009707D6">
              <w:rPr>
                <w:sz w:val="28"/>
                <w:szCs w:val="28"/>
              </w:rPr>
              <w:t xml:space="preserve">Индивидуальные </w:t>
            </w:r>
          </w:p>
          <w:p w:rsidR="002E0F76" w:rsidRPr="009707D6" w:rsidRDefault="002E0F76" w:rsidP="00FD6FEE">
            <w:pPr>
              <w:autoSpaceDE w:val="0"/>
              <w:autoSpaceDN w:val="0"/>
              <w:adjustRightInd w:val="0"/>
              <w:rPr>
                <w:sz w:val="28"/>
                <w:szCs w:val="28"/>
              </w:rPr>
            </w:pPr>
            <w:r w:rsidRPr="009707D6">
              <w:rPr>
                <w:sz w:val="28"/>
                <w:szCs w:val="28"/>
              </w:rPr>
              <w:t xml:space="preserve">Подгрупповые </w:t>
            </w:r>
          </w:p>
          <w:p w:rsidR="002E0F76" w:rsidRPr="009707D6" w:rsidRDefault="002E0F76" w:rsidP="00FD6FEE">
            <w:pPr>
              <w:autoSpaceDE w:val="0"/>
              <w:autoSpaceDN w:val="0"/>
              <w:adjustRightInd w:val="0"/>
              <w:rPr>
                <w:sz w:val="28"/>
                <w:szCs w:val="28"/>
              </w:rPr>
            </w:pPr>
          </w:p>
        </w:tc>
      </w:tr>
      <w:tr w:rsidR="002E0F76" w:rsidRPr="009707D6" w:rsidTr="0041152E">
        <w:trPr>
          <w:trHeight w:val="381"/>
        </w:trPr>
        <w:tc>
          <w:tcPr>
            <w:tcW w:w="10020" w:type="dxa"/>
            <w:gridSpan w:val="3"/>
          </w:tcPr>
          <w:p w:rsidR="002E0F76" w:rsidRPr="009707D6" w:rsidRDefault="002E0F76" w:rsidP="00FD6FEE">
            <w:pPr>
              <w:autoSpaceDE w:val="0"/>
              <w:autoSpaceDN w:val="0"/>
              <w:adjustRightInd w:val="0"/>
              <w:rPr>
                <w:b/>
                <w:sz w:val="28"/>
                <w:szCs w:val="28"/>
              </w:rPr>
            </w:pPr>
            <w:r w:rsidRPr="009707D6">
              <w:rPr>
                <w:b/>
                <w:sz w:val="28"/>
                <w:szCs w:val="28"/>
              </w:rPr>
              <w:t>Формы работы</w:t>
            </w:r>
          </w:p>
        </w:tc>
      </w:tr>
      <w:tr w:rsidR="002E0F76" w:rsidRPr="009707D6" w:rsidTr="0041152E">
        <w:trPr>
          <w:trHeight w:val="134"/>
        </w:trPr>
        <w:tc>
          <w:tcPr>
            <w:tcW w:w="3462" w:type="dxa"/>
          </w:tcPr>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Игровая беседа с элементами движений</w:t>
            </w:r>
          </w:p>
          <w:p w:rsidR="002E0F76" w:rsidRPr="009707D6" w:rsidRDefault="002E0F76" w:rsidP="00FD6FEE">
            <w:pPr>
              <w:numPr>
                <w:ilvl w:val="0"/>
                <w:numId w:val="10"/>
              </w:numPr>
              <w:tabs>
                <w:tab w:val="clear" w:pos="720"/>
                <w:tab w:val="num" w:pos="214"/>
              </w:tabs>
              <w:autoSpaceDE w:val="0"/>
              <w:autoSpaceDN w:val="0"/>
              <w:adjustRightInd w:val="0"/>
              <w:rPr>
                <w:sz w:val="28"/>
                <w:szCs w:val="28"/>
              </w:rPr>
            </w:pPr>
            <w:r w:rsidRPr="009707D6">
              <w:rPr>
                <w:sz w:val="28"/>
                <w:szCs w:val="28"/>
              </w:rPr>
              <w:t>Интегративная деятельность</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Утренняя гимнастика</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Совместная деятельность взрослого и детей тематического характера</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Игра</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Контрольно-диагностическая деятельность</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Физкультурное занятие</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Спортивные и физкультурные досуги</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Спортивные состязания</w:t>
            </w:r>
          </w:p>
          <w:p w:rsidR="002E0F76" w:rsidRPr="009707D6" w:rsidRDefault="002E0F76" w:rsidP="00FD6FEE">
            <w:pPr>
              <w:autoSpaceDE w:val="0"/>
              <w:autoSpaceDN w:val="0"/>
              <w:adjustRightInd w:val="0"/>
              <w:rPr>
                <w:sz w:val="28"/>
                <w:szCs w:val="28"/>
              </w:rPr>
            </w:pPr>
          </w:p>
        </w:tc>
        <w:tc>
          <w:tcPr>
            <w:tcW w:w="3462" w:type="dxa"/>
          </w:tcPr>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Игровая беседа с элементами движений</w:t>
            </w:r>
          </w:p>
          <w:p w:rsidR="002E0F76" w:rsidRPr="009707D6" w:rsidRDefault="002E0F76" w:rsidP="00FD6FEE">
            <w:pPr>
              <w:numPr>
                <w:ilvl w:val="0"/>
                <w:numId w:val="10"/>
              </w:numPr>
              <w:tabs>
                <w:tab w:val="clear" w:pos="720"/>
                <w:tab w:val="num" w:pos="214"/>
              </w:tabs>
              <w:autoSpaceDE w:val="0"/>
              <w:autoSpaceDN w:val="0"/>
              <w:adjustRightInd w:val="0"/>
              <w:rPr>
                <w:sz w:val="28"/>
                <w:szCs w:val="28"/>
              </w:rPr>
            </w:pPr>
            <w:r w:rsidRPr="009707D6">
              <w:rPr>
                <w:sz w:val="28"/>
                <w:szCs w:val="28"/>
              </w:rPr>
              <w:t>Интегративная деятельность</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Утренняя гимнастика</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Совместная деятельность взрослого и детей тематического характера</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Игра</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Контрольно-диагностическая деятельность</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Физкультурное занятие</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Спортивные и физкультурные досуги</w:t>
            </w:r>
          </w:p>
          <w:p w:rsidR="002E0F76" w:rsidRPr="009707D6" w:rsidRDefault="002E0F76" w:rsidP="00FD6FEE">
            <w:pPr>
              <w:numPr>
                <w:ilvl w:val="0"/>
                <w:numId w:val="10"/>
              </w:numPr>
              <w:tabs>
                <w:tab w:val="clear" w:pos="720"/>
                <w:tab w:val="num" w:pos="176"/>
              </w:tabs>
              <w:autoSpaceDE w:val="0"/>
              <w:autoSpaceDN w:val="0"/>
              <w:adjustRightInd w:val="0"/>
              <w:rPr>
                <w:sz w:val="28"/>
                <w:szCs w:val="28"/>
              </w:rPr>
            </w:pPr>
            <w:r w:rsidRPr="009707D6">
              <w:rPr>
                <w:sz w:val="28"/>
                <w:szCs w:val="28"/>
              </w:rPr>
              <w:t>Спортивные состязания</w:t>
            </w:r>
          </w:p>
          <w:p w:rsidR="002E0F76" w:rsidRPr="009707D6" w:rsidRDefault="002E0F76" w:rsidP="00FD6FEE">
            <w:pPr>
              <w:autoSpaceDE w:val="0"/>
              <w:autoSpaceDN w:val="0"/>
              <w:adjustRightInd w:val="0"/>
              <w:rPr>
                <w:sz w:val="28"/>
                <w:szCs w:val="28"/>
              </w:rPr>
            </w:pPr>
          </w:p>
        </w:tc>
        <w:tc>
          <w:tcPr>
            <w:tcW w:w="3096" w:type="dxa"/>
          </w:tcPr>
          <w:p w:rsidR="002E0F76" w:rsidRPr="009707D6" w:rsidRDefault="002E0F76" w:rsidP="00FD6FEE">
            <w:pPr>
              <w:numPr>
                <w:ilvl w:val="0"/>
                <w:numId w:val="11"/>
              </w:numPr>
              <w:autoSpaceDE w:val="0"/>
              <w:autoSpaceDN w:val="0"/>
              <w:adjustRightInd w:val="0"/>
              <w:rPr>
                <w:sz w:val="28"/>
                <w:szCs w:val="28"/>
              </w:rPr>
            </w:pPr>
            <w:r w:rsidRPr="009707D6">
              <w:rPr>
                <w:sz w:val="28"/>
                <w:szCs w:val="28"/>
              </w:rPr>
              <w:t xml:space="preserve">Во всех видах самостоятельной деятельности детей </w:t>
            </w:r>
          </w:p>
          <w:p w:rsidR="002E0F76" w:rsidRPr="009707D6" w:rsidRDefault="002E0F76" w:rsidP="00FD6FEE">
            <w:pPr>
              <w:numPr>
                <w:ilvl w:val="0"/>
                <w:numId w:val="11"/>
              </w:numPr>
              <w:autoSpaceDE w:val="0"/>
              <w:autoSpaceDN w:val="0"/>
              <w:adjustRightInd w:val="0"/>
              <w:rPr>
                <w:sz w:val="28"/>
                <w:szCs w:val="28"/>
              </w:rPr>
            </w:pPr>
            <w:r w:rsidRPr="009707D6">
              <w:rPr>
                <w:sz w:val="28"/>
                <w:szCs w:val="28"/>
              </w:rPr>
              <w:t>Двигательная активность в течение дня</w:t>
            </w:r>
          </w:p>
          <w:p w:rsidR="002E0F76" w:rsidRPr="009707D6" w:rsidRDefault="002E0F76" w:rsidP="00FD6FEE">
            <w:pPr>
              <w:numPr>
                <w:ilvl w:val="0"/>
                <w:numId w:val="11"/>
              </w:numPr>
              <w:autoSpaceDE w:val="0"/>
              <w:autoSpaceDN w:val="0"/>
              <w:adjustRightInd w:val="0"/>
              <w:rPr>
                <w:sz w:val="28"/>
                <w:szCs w:val="28"/>
              </w:rPr>
            </w:pPr>
            <w:r w:rsidRPr="009707D6">
              <w:rPr>
                <w:sz w:val="28"/>
                <w:szCs w:val="28"/>
              </w:rPr>
              <w:t>Игра</w:t>
            </w:r>
          </w:p>
          <w:p w:rsidR="002E0F76" w:rsidRPr="009707D6" w:rsidRDefault="002E0F76" w:rsidP="00FD6FEE">
            <w:pPr>
              <w:numPr>
                <w:ilvl w:val="0"/>
                <w:numId w:val="11"/>
              </w:numPr>
              <w:autoSpaceDE w:val="0"/>
              <w:autoSpaceDN w:val="0"/>
              <w:adjustRightInd w:val="0"/>
              <w:rPr>
                <w:sz w:val="28"/>
                <w:szCs w:val="28"/>
              </w:rPr>
            </w:pPr>
            <w:r w:rsidRPr="009707D6">
              <w:rPr>
                <w:sz w:val="28"/>
                <w:szCs w:val="28"/>
              </w:rPr>
              <w:t>Утренняя гимнастика</w:t>
            </w:r>
          </w:p>
          <w:p w:rsidR="002E0F76" w:rsidRPr="009707D6" w:rsidRDefault="002E0F76" w:rsidP="00FD6FEE">
            <w:pPr>
              <w:numPr>
                <w:ilvl w:val="0"/>
                <w:numId w:val="11"/>
              </w:numPr>
              <w:autoSpaceDE w:val="0"/>
              <w:autoSpaceDN w:val="0"/>
              <w:adjustRightInd w:val="0"/>
              <w:rPr>
                <w:sz w:val="28"/>
                <w:szCs w:val="28"/>
              </w:rPr>
            </w:pPr>
            <w:r w:rsidRPr="009707D6">
              <w:rPr>
                <w:sz w:val="28"/>
                <w:szCs w:val="28"/>
              </w:rPr>
              <w:t>Самостоятельные спортивные игры и упражнения</w:t>
            </w:r>
          </w:p>
          <w:p w:rsidR="002E0F76" w:rsidRPr="009707D6" w:rsidRDefault="002E0F76" w:rsidP="00FD6FEE">
            <w:pPr>
              <w:numPr>
                <w:ilvl w:val="0"/>
                <w:numId w:val="11"/>
              </w:numPr>
              <w:autoSpaceDE w:val="0"/>
              <w:autoSpaceDN w:val="0"/>
              <w:adjustRightInd w:val="0"/>
              <w:rPr>
                <w:sz w:val="28"/>
                <w:szCs w:val="28"/>
              </w:rPr>
            </w:pPr>
          </w:p>
        </w:tc>
      </w:tr>
    </w:tbl>
    <w:p w:rsidR="002E0F76" w:rsidRPr="009707D6" w:rsidRDefault="002E0F76" w:rsidP="00FD6FEE">
      <w:pPr>
        <w:autoSpaceDE w:val="0"/>
        <w:autoSpaceDN w:val="0"/>
        <w:adjustRightInd w:val="0"/>
        <w:spacing w:line="360" w:lineRule="auto"/>
        <w:rPr>
          <w:sz w:val="28"/>
          <w:szCs w:val="28"/>
        </w:rPr>
      </w:pPr>
    </w:p>
    <w:p w:rsidR="0065069C" w:rsidRPr="009707D6" w:rsidRDefault="0065069C" w:rsidP="00FD6FEE">
      <w:pPr>
        <w:autoSpaceDE w:val="0"/>
        <w:autoSpaceDN w:val="0"/>
        <w:adjustRightInd w:val="0"/>
        <w:spacing w:line="360" w:lineRule="auto"/>
        <w:rPr>
          <w:sz w:val="28"/>
          <w:szCs w:val="28"/>
        </w:rPr>
      </w:pPr>
    </w:p>
    <w:p w:rsidR="00A25A87" w:rsidRPr="009707D6" w:rsidRDefault="00A25A87" w:rsidP="00FD6FEE">
      <w:pPr>
        <w:autoSpaceDE w:val="0"/>
        <w:autoSpaceDN w:val="0"/>
        <w:adjustRightInd w:val="0"/>
        <w:spacing w:line="360" w:lineRule="auto"/>
        <w:rPr>
          <w:sz w:val="28"/>
          <w:szCs w:val="28"/>
        </w:rPr>
      </w:pPr>
    </w:p>
    <w:p w:rsidR="00A25A87" w:rsidRPr="009707D6" w:rsidRDefault="00A25A87" w:rsidP="00FD6FEE">
      <w:pPr>
        <w:autoSpaceDE w:val="0"/>
        <w:autoSpaceDN w:val="0"/>
        <w:adjustRightInd w:val="0"/>
        <w:spacing w:line="360" w:lineRule="auto"/>
        <w:rPr>
          <w:sz w:val="28"/>
          <w:szCs w:val="28"/>
        </w:rPr>
      </w:pPr>
    </w:p>
    <w:p w:rsidR="00A25A87" w:rsidRPr="009707D6" w:rsidRDefault="00A25A87" w:rsidP="00FD6FEE">
      <w:pPr>
        <w:autoSpaceDE w:val="0"/>
        <w:autoSpaceDN w:val="0"/>
        <w:adjustRightInd w:val="0"/>
        <w:spacing w:line="360" w:lineRule="auto"/>
        <w:rPr>
          <w:sz w:val="28"/>
          <w:szCs w:val="28"/>
        </w:rPr>
      </w:pPr>
    </w:p>
    <w:p w:rsidR="00A25A87" w:rsidRPr="009707D6" w:rsidRDefault="00A25A87" w:rsidP="00FD6FEE">
      <w:pPr>
        <w:autoSpaceDE w:val="0"/>
        <w:autoSpaceDN w:val="0"/>
        <w:adjustRightInd w:val="0"/>
        <w:spacing w:line="360" w:lineRule="auto"/>
        <w:rPr>
          <w:sz w:val="28"/>
          <w:szCs w:val="28"/>
        </w:rPr>
      </w:pPr>
    </w:p>
    <w:p w:rsidR="00A25A87" w:rsidRPr="009707D6" w:rsidRDefault="00A25A87" w:rsidP="00FD6FEE">
      <w:pPr>
        <w:autoSpaceDE w:val="0"/>
        <w:autoSpaceDN w:val="0"/>
        <w:adjustRightInd w:val="0"/>
        <w:spacing w:line="360" w:lineRule="auto"/>
        <w:rPr>
          <w:sz w:val="28"/>
          <w:szCs w:val="28"/>
        </w:rPr>
      </w:pPr>
    </w:p>
    <w:p w:rsidR="00A25A87" w:rsidRPr="009707D6" w:rsidRDefault="00A25A87" w:rsidP="00FD6FEE">
      <w:pPr>
        <w:autoSpaceDE w:val="0"/>
        <w:autoSpaceDN w:val="0"/>
        <w:adjustRightInd w:val="0"/>
        <w:spacing w:line="360" w:lineRule="auto"/>
        <w:rPr>
          <w:sz w:val="28"/>
          <w:szCs w:val="28"/>
        </w:rPr>
      </w:pPr>
    </w:p>
    <w:p w:rsidR="00A25A87" w:rsidRPr="009707D6" w:rsidRDefault="00A25A87" w:rsidP="00FD6FEE">
      <w:pPr>
        <w:autoSpaceDE w:val="0"/>
        <w:autoSpaceDN w:val="0"/>
        <w:adjustRightInd w:val="0"/>
        <w:spacing w:line="360" w:lineRule="auto"/>
        <w:rPr>
          <w:sz w:val="28"/>
          <w:szCs w:val="28"/>
        </w:rPr>
      </w:pPr>
    </w:p>
    <w:p w:rsidR="00A25A87" w:rsidRPr="009707D6" w:rsidRDefault="00A25A87" w:rsidP="00FD6FEE">
      <w:pPr>
        <w:autoSpaceDE w:val="0"/>
        <w:autoSpaceDN w:val="0"/>
        <w:adjustRightInd w:val="0"/>
        <w:spacing w:line="360" w:lineRule="auto"/>
        <w:rPr>
          <w:sz w:val="28"/>
          <w:szCs w:val="28"/>
        </w:rPr>
      </w:pPr>
    </w:p>
    <w:p w:rsidR="00A25A87" w:rsidRPr="009707D6" w:rsidRDefault="00A25A87" w:rsidP="00FD6FEE">
      <w:pPr>
        <w:autoSpaceDE w:val="0"/>
        <w:autoSpaceDN w:val="0"/>
        <w:adjustRightInd w:val="0"/>
        <w:spacing w:line="360" w:lineRule="auto"/>
        <w:rPr>
          <w:sz w:val="28"/>
          <w:szCs w:val="28"/>
        </w:rPr>
      </w:pPr>
    </w:p>
    <w:p w:rsidR="00656416" w:rsidRPr="009707D6" w:rsidRDefault="00656416" w:rsidP="00FD6FEE">
      <w:pPr>
        <w:autoSpaceDE w:val="0"/>
        <w:autoSpaceDN w:val="0"/>
        <w:adjustRightInd w:val="0"/>
        <w:spacing w:line="360" w:lineRule="auto"/>
        <w:rPr>
          <w:b/>
          <w:bCs/>
          <w:sz w:val="28"/>
          <w:szCs w:val="28"/>
        </w:rPr>
      </w:pPr>
      <w:r w:rsidRPr="009707D6">
        <w:rPr>
          <w:b/>
          <w:bCs/>
          <w:sz w:val="28"/>
          <w:szCs w:val="28"/>
        </w:rPr>
        <w:t>Методическое обеспечение образовательной области</w:t>
      </w:r>
    </w:p>
    <w:p w:rsidR="00656416" w:rsidRPr="009707D6" w:rsidRDefault="00656416" w:rsidP="00FD6FEE">
      <w:pPr>
        <w:autoSpaceDE w:val="0"/>
        <w:autoSpaceDN w:val="0"/>
        <w:adjustRightInd w:val="0"/>
        <w:spacing w:line="360" w:lineRule="auto"/>
        <w:rPr>
          <w:b/>
          <w:bCs/>
          <w:sz w:val="28"/>
          <w:szCs w:val="28"/>
        </w:rPr>
      </w:pPr>
      <w:r w:rsidRPr="009707D6">
        <w:rPr>
          <w:b/>
          <w:bCs/>
          <w:sz w:val="28"/>
          <w:szCs w:val="28"/>
        </w:rPr>
        <w:t xml:space="preserve"> «Физическое развитие»</w:t>
      </w:r>
    </w:p>
    <w:tbl>
      <w:tblPr>
        <w:tblpPr w:leftFromText="180" w:rightFromText="180" w:vertAnchor="text" w:horzAnchor="margin" w:tblpXSpec="center" w:tblpY="143"/>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6"/>
        <w:gridCol w:w="3421"/>
        <w:gridCol w:w="2093"/>
        <w:gridCol w:w="1087"/>
      </w:tblGrid>
      <w:tr w:rsidR="00656416" w:rsidRPr="009707D6" w:rsidTr="0041152E">
        <w:tc>
          <w:tcPr>
            <w:tcW w:w="2137" w:type="dxa"/>
          </w:tcPr>
          <w:p w:rsidR="00656416" w:rsidRPr="009707D6" w:rsidRDefault="00656416" w:rsidP="00FD6FEE">
            <w:pPr>
              <w:autoSpaceDE w:val="0"/>
              <w:autoSpaceDN w:val="0"/>
              <w:adjustRightInd w:val="0"/>
              <w:rPr>
                <w:b/>
                <w:bCs/>
                <w:sz w:val="28"/>
                <w:szCs w:val="28"/>
              </w:rPr>
            </w:pPr>
            <w:r w:rsidRPr="009707D6">
              <w:rPr>
                <w:b/>
                <w:bCs/>
                <w:sz w:val="28"/>
                <w:szCs w:val="28"/>
              </w:rPr>
              <w:t>Автор</w:t>
            </w:r>
          </w:p>
        </w:tc>
        <w:tc>
          <w:tcPr>
            <w:tcW w:w="4728" w:type="dxa"/>
          </w:tcPr>
          <w:p w:rsidR="00656416" w:rsidRPr="009707D6" w:rsidRDefault="00656416" w:rsidP="00FD6FEE">
            <w:pPr>
              <w:autoSpaceDE w:val="0"/>
              <w:autoSpaceDN w:val="0"/>
              <w:adjustRightInd w:val="0"/>
              <w:rPr>
                <w:b/>
                <w:bCs/>
                <w:sz w:val="28"/>
                <w:szCs w:val="28"/>
              </w:rPr>
            </w:pPr>
            <w:r w:rsidRPr="009707D6">
              <w:rPr>
                <w:b/>
                <w:bCs/>
                <w:sz w:val="28"/>
                <w:szCs w:val="28"/>
              </w:rPr>
              <w:t>Название</w:t>
            </w:r>
          </w:p>
        </w:tc>
        <w:tc>
          <w:tcPr>
            <w:tcW w:w="2248" w:type="dxa"/>
          </w:tcPr>
          <w:p w:rsidR="00656416" w:rsidRPr="009707D6" w:rsidRDefault="00656416" w:rsidP="00FD6FEE">
            <w:pPr>
              <w:autoSpaceDE w:val="0"/>
              <w:autoSpaceDN w:val="0"/>
              <w:adjustRightInd w:val="0"/>
              <w:rPr>
                <w:b/>
                <w:bCs/>
                <w:sz w:val="28"/>
                <w:szCs w:val="28"/>
              </w:rPr>
            </w:pPr>
            <w:r w:rsidRPr="009707D6">
              <w:rPr>
                <w:b/>
                <w:bCs/>
                <w:sz w:val="28"/>
                <w:szCs w:val="28"/>
              </w:rPr>
              <w:t>Издательство</w:t>
            </w:r>
          </w:p>
        </w:tc>
        <w:tc>
          <w:tcPr>
            <w:tcW w:w="1474" w:type="dxa"/>
          </w:tcPr>
          <w:p w:rsidR="00656416" w:rsidRPr="009707D6" w:rsidRDefault="00656416" w:rsidP="00FD6FEE">
            <w:pPr>
              <w:autoSpaceDE w:val="0"/>
              <w:autoSpaceDN w:val="0"/>
              <w:adjustRightInd w:val="0"/>
              <w:rPr>
                <w:b/>
                <w:bCs/>
                <w:sz w:val="28"/>
                <w:szCs w:val="28"/>
              </w:rPr>
            </w:pPr>
            <w:r w:rsidRPr="009707D6">
              <w:rPr>
                <w:b/>
                <w:bCs/>
                <w:sz w:val="28"/>
                <w:szCs w:val="28"/>
              </w:rPr>
              <w:t>год изд.</w:t>
            </w:r>
          </w:p>
        </w:tc>
      </w:tr>
      <w:tr w:rsidR="00656416" w:rsidRPr="009707D6" w:rsidTr="0041152E">
        <w:tc>
          <w:tcPr>
            <w:tcW w:w="2137" w:type="dxa"/>
          </w:tcPr>
          <w:p w:rsidR="00656416" w:rsidRPr="009707D6" w:rsidRDefault="00656416" w:rsidP="00FD6FEE">
            <w:pPr>
              <w:autoSpaceDE w:val="0"/>
              <w:autoSpaceDN w:val="0"/>
              <w:adjustRightInd w:val="0"/>
              <w:rPr>
                <w:sz w:val="28"/>
                <w:szCs w:val="28"/>
              </w:rPr>
            </w:pPr>
            <w:proofErr w:type="spellStart"/>
            <w:r w:rsidRPr="009707D6">
              <w:rPr>
                <w:sz w:val="28"/>
                <w:szCs w:val="28"/>
              </w:rPr>
              <w:t>Э.Я.Степаненкова</w:t>
            </w:r>
            <w:proofErr w:type="spellEnd"/>
          </w:p>
        </w:tc>
        <w:tc>
          <w:tcPr>
            <w:tcW w:w="4728" w:type="dxa"/>
          </w:tcPr>
          <w:p w:rsidR="00656416" w:rsidRPr="009707D6" w:rsidRDefault="00656416" w:rsidP="00FD6FEE">
            <w:pPr>
              <w:autoSpaceDE w:val="0"/>
              <w:autoSpaceDN w:val="0"/>
              <w:adjustRightInd w:val="0"/>
              <w:rPr>
                <w:sz w:val="28"/>
                <w:szCs w:val="28"/>
              </w:rPr>
            </w:pPr>
            <w:r w:rsidRPr="009707D6">
              <w:rPr>
                <w:sz w:val="28"/>
                <w:szCs w:val="28"/>
              </w:rPr>
              <w:t>Сборник подвижных игр. Для работы с детьми 2-7 лет</w:t>
            </w:r>
          </w:p>
        </w:tc>
        <w:tc>
          <w:tcPr>
            <w:tcW w:w="2248" w:type="dxa"/>
          </w:tcPr>
          <w:p w:rsidR="00656416" w:rsidRPr="009707D6" w:rsidRDefault="00656416" w:rsidP="00FD6FEE">
            <w:pPr>
              <w:autoSpaceDE w:val="0"/>
              <w:autoSpaceDN w:val="0"/>
              <w:adjustRightInd w:val="0"/>
              <w:rPr>
                <w:sz w:val="28"/>
                <w:szCs w:val="28"/>
              </w:rPr>
            </w:pPr>
            <w:r w:rsidRPr="009707D6">
              <w:rPr>
                <w:sz w:val="28"/>
                <w:szCs w:val="28"/>
              </w:rPr>
              <w:t xml:space="preserve">М.: Мозаика </w:t>
            </w:r>
            <w:proofErr w:type="gramStart"/>
            <w:r w:rsidRPr="009707D6">
              <w:rPr>
                <w:sz w:val="28"/>
                <w:szCs w:val="28"/>
              </w:rPr>
              <w:t>-С</w:t>
            </w:r>
            <w:proofErr w:type="gramEnd"/>
            <w:r w:rsidRPr="009707D6">
              <w:rPr>
                <w:sz w:val="28"/>
                <w:szCs w:val="28"/>
              </w:rPr>
              <w:t>интез</w:t>
            </w:r>
          </w:p>
        </w:tc>
        <w:tc>
          <w:tcPr>
            <w:tcW w:w="1474" w:type="dxa"/>
          </w:tcPr>
          <w:p w:rsidR="00656416" w:rsidRPr="009707D6" w:rsidRDefault="00656416" w:rsidP="00FD6FEE">
            <w:pPr>
              <w:autoSpaceDE w:val="0"/>
              <w:autoSpaceDN w:val="0"/>
              <w:adjustRightInd w:val="0"/>
              <w:rPr>
                <w:sz w:val="28"/>
                <w:szCs w:val="28"/>
              </w:rPr>
            </w:pPr>
            <w:r w:rsidRPr="009707D6">
              <w:rPr>
                <w:sz w:val="28"/>
                <w:szCs w:val="28"/>
              </w:rPr>
              <w:t>2013</w:t>
            </w:r>
          </w:p>
        </w:tc>
      </w:tr>
      <w:tr w:rsidR="00656416" w:rsidRPr="009707D6" w:rsidTr="0041152E">
        <w:tc>
          <w:tcPr>
            <w:tcW w:w="2137" w:type="dxa"/>
          </w:tcPr>
          <w:p w:rsidR="00656416" w:rsidRPr="009707D6" w:rsidRDefault="00656416" w:rsidP="00FD6FEE">
            <w:pPr>
              <w:autoSpaceDE w:val="0"/>
              <w:autoSpaceDN w:val="0"/>
              <w:adjustRightInd w:val="0"/>
              <w:rPr>
                <w:sz w:val="28"/>
                <w:szCs w:val="28"/>
              </w:rPr>
            </w:pPr>
            <w:proofErr w:type="spellStart"/>
            <w:r w:rsidRPr="009707D6">
              <w:rPr>
                <w:sz w:val="28"/>
                <w:szCs w:val="28"/>
              </w:rPr>
              <w:t>И.Е.Аверина</w:t>
            </w:r>
            <w:proofErr w:type="spellEnd"/>
          </w:p>
        </w:tc>
        <w:tc>
          <w:tcPr>
            <w:tcW w:w="4728" w:type="dxa"/>
          </w:tcPr>
          <w:p w:rsidR="00656416" w:rsidRPr="009707D6" w:rsidRDefault="00656416" w:rsidP="00FD6FEE">
            <w:pPr>
              <w:autoSpaceDE w:val="0"/>
              <w:autoSpaceDN w:val="0"/>
              <w:adjustRightInd w:val="0"/>
              <w:rPr>
                <w:sz w:val="28"/>
                <w:szCs w:val="28"/>
              </w:rPr>
            </w:pPr>
            <w:r w:rsidRPr="009707D6">
              <w:rPr>
                <w:sz w:val="28"/>
                <w:szCs w:val="28"/>
              </w:rPr>
              <w:t>Физкультурные минутки в детском саду.</w:t>
            </w:r>
          </w:p>
        </w:tc>
        <w:tc>
          <w:tcPr>
            <w:tcW w:w="2248" w:type="dxa"/>
          </w:tcPr>
          <w:p w:rsidR="00656416" w:rsidRPr="009707D6" w:rsidRDefault="00656416" w:rsidP="00FD6FEE">
            <w:pPr>
              <w:autoSpaceDE w:val="0"/>
              <w:autoSpaceDN w:val="0"/>
              <w:adjustRightInd w:val="0"/>
              <w:rPr>
                <w:sz w:val="28"/>
                <w:szCs w:val="28"/>
              </w:rPr>
            </w:pPr>
            <w:r w:rsidRPr="009707D6">
              <w:rPr>
                <w:sz w:val="28"/>
                <w:szCs w:val="28"/>
              </w:rPr>
              <w:t>М.: Айрис - пресс</w:t>
            </w:r>
          </w:p>
        </w:tc>
        <w:tc>
          <w:tcPr>
            <w:tcW w:w="1474" w:type="dxa"/>
          </w:tcPr>
          <w:p w:rsidR="00656416" w:rsidRPr="009707D6" w:rsidRDefault="00656416" w:rsidP="00FD6FEE">
            <w:pPr>
              <w:autoSpaceDE w:val="0"/>
              <w:autoSpaceDN w:val="0"/>
              <w:adjustRightInd w:val="0"/>
              <w:rPr>
                <w:sz w:val="28"/>
                <w:szCs w:val="28"/>
              </w:rPr>
            </w:pPr>
            <w:r w:rsidRPr="009707D6">
              <w:rPr>
                <w:sz w:val="28"/>
                <w:szCs w:val="28"/>
              </w:rPr>
              <w:t>2011</w:t>
            </w:r>
          </w:p>
        </w:tc>
      </w:tr>
      <w:tr w:rsidR="00656416" w:rsidRPr="009707D6" w:rsidTr="0041152E">
        <w:tc>
          <w:tcPr>
            <w:tcW w:w="2137" w:type="dxa"/>
          </w:tcPr>
          <w:p w:rsidR="00656416" w:rsidRPr="009707D6" w:rsidRDefault="00656416" w:rsidP="00FD6FEE">
            <w:pPr>
              <w:autoSpaceDE w:val="0"/>
              <w:autoSpaceDN w:val="0"/>
              <w:adjustRightInd w:val="0"/>
              <w:rPr>
                <w:sz w:val="28"/>
                <w:szCs w:val="28"/>
              </w:rPr>
            </w:pPr>
            <w:proofErr w:type="spellStart"/>
            <w:r w:rsidRPr="009707D6">
              <w:rPr>
                <w:sz w:val="28"/>
                <w:szCs w:val="28"/>
              </w:rPr>
              <w:t>В.Т.Лободин</w:t>
            </w:r>
            <w:proofErr w:type="spellEnd"/>
            <w:r w:rsidRPr="009707D6">
              <w:rPr>
                <w:sz w:val="28"/>
                <w:szCs w:val="28"/>
              </w:rPr>
              <w:t>, А.Д.Федоренко, Г.В. Александрова</w:t>
            </w:r>
          </w:p>
        </w:tc>
        <w:tc>
          <w:tcPr>
            <w:tcW w:w="4728" w:type="dxa"/>
          </w:tcPr>
          <w:p w:rsidR="00656416" w:rsidRPr="009707D6" w:rsidRDefault="00656416" w:rsidP="00FD6FEE">
            <w:pPr>
              <w:autoSpaceDE w:val="0"/>
              <w:autoSpaceDN w:val="0"/>
              <w:adjustRightInd w:val="0"/>
              <w:rPr>
                <w:sz w:val="28"/>
                <w:szCs w:val="28"/>
              </w:rPr>
            </w:pPr>
            <w:r w:rsidRPr="009707D6">
              <w:rPr>
                <w:sz w:val="28"/>
                <w:szCs w:val="28"/>
              </w:rPr>
              <w:t>В стране здоровья. Программа эколого – оздоровительного воспитания дошкольников</w:t>
            </w:r>
          </w:p>
        </w:tc>
        <w:tc>
          <w:tcPr>
            <w:tcW w:w="2248" w:type="dxa"/>
          </w:tcPr>
          <w:p w:rsidR="00656416" w:rsidRPr="009707D6" w:rsidRDefault="00656416" w:rsidP="00FD6FEE">
            <w:pPr>
              <w:autoSpaceDE w:val="0"/>
              <w:autoSpaceDN w:val="0"/>
              <w:adjustRightInd w:val="0"/>
              <w:rPr>
                <w:sz w:val="28"/>
                <w:szCs w:val="28"/>
              </w:rPr>
            </w:pPr>
            <w:r w:rsidRPr="009707D6">
              <w:rPr>
                <w:sz w:val="28"/>
                <w:szCs w:val="28"/>
              </w:rPr>
              <w:t xml:space="preserve">М.: Мозаика </w:t>
            </w:r>
            <w:proofErr w:type="gramStart"/>
            <w:r w:rsidRPr="009707D6">
              <w:rPr>
                <w:sz w:val="28"/>
                <w:szCs w:val="28"/>
              </w:rPr>
              <w:t>-С</w:t>
            </w:r>
            <w:proofErr w:type="gramEnd"/>
            <w:r w:rsidRPr="009707D6">
              <w:rPr>
                <w:sz w:val="28"/>
                <w:szCs w:val="28"/>
              </w:rPr>
              <w:t>интез</w:t>
            </w:r>
          </w:p>
        </w:tc>
        <w:tc>
          <w:tcPr>
            <w:tcW w:w="1474" w:type="dxa"/>
          </w:tcPr>
          <w:p w:rsidR="00656416" w:rsidRPr="009707D6" w:rsidRDefault="00656416" w:rsidP="00FD6FEE">
            <w:pPr>
              <w:autoSpaceDE w:val="0"/>
              <w:autoSpaceDN w:val="0"/>
              <w:adjustRightInd w:val="0"/>
              <w:rPr>
                <w:sz w:val="28"/>
                <w:szCs w:val="28"/>
              </w:rPr>
            </w:pPr>
            <w:r w:rsidRPr="009707D6">
              <w:rPr>
                <w:sz w:val="28"/>
                <w:szCs w:val="28"/>
              </w:rPr>
              <w:t>2011</w:t>
            </w:r>
          </w:p>
        </w:tc>
      </w:tr>
      <w:tr w:rsidR="00656416" w:rsidRPr="009707D6" w:rsidTr="0041152E">
        <w:tc>
          <w:tcPr>
            <w:tcW w:w="2137" w:type="dxa"/>
          </w:tcPr>
          <w:p w:rsidR="00656416" w:rsidRPr="009707D6" w:rsidRDefault="00656416" w:rsidP="00FD6FEE">
            <w:pPr>
              <w:autoSpaceDE w:val="0"/>
              <w:autoSpaceDN w:val="0"/>
              <w:adjustRightInd w:val="0"/>
              <w:rPr>
                <w:sz w:val="28"/>
                <w:szCs w:val="28"/>
              </w:rPr>
            </w:pPr>
            <w:proofErr w:type="spellStart"/>
            <w:r w:rsidRPr="009707D6">
              <w:rPr>
                <w:sz w:val="28"/>
                <w:szCs w:val="28"/>
              </w:rPr>
              <w:t>Л.И.Пензулаева</w:t>
            </w:r>
            <w:proofErr w:type="spellEnd"/>
          </w:p>
        </w:tc>
        <w:tc>
          <w:tcPr>
            <w:tcW w:w="4728" w:type="dxa"/>
          </w:tcPr>
          <w:p w:rsidR="00656416" w:rsidRPr="009707D6" w:rsidRDefault="00656416" w:rsidP="00FD6FEE">
            <w:pPr>
              <w:autoSpaceDE w:val="0"/>
              <w:autoSpaceDN w:val="0"/>
              <w:adjustRightInd w:val="0"/>
              <w:rPr>
                <w:sz w:val="28"/>
                <w:szCs w:val="28"/>
              </w:rPr>
            </w:pPr>
            <w:r w:rsidRPr="009707D6">
              <w:rPr>
                <w:sz w:val="28"/>
                <w:szCs w:val="28"/>
              </w:rPr>
              <w:t>Оздоровительная гимнастика.</w:t>
            </w:r>
          </w:p>
        </w:tc>
        <w:tc>
          <w:tcPr>
            <w:tcW w:w="2248" w:type="dxa"/>
          </w:tcPr>
          <w:p w:rsidR="00656416" w:rsidRPr="009707D6" w:rsidRDefault="00656416" w:rsidP="00FD6FEE">
            <w:pPr>
              <w:autoSpaceDE w:val="0"/>
              <w:autoSpaceDN w:val="0"/>
              <w:adjustRightInd w:val="0"/>
              <w:rPr>
                <w:sz w:val="28"/>
                <w:szCs w:val="28"/>
              </w:rPr>
            </w:pPr>
            <w:r w:rsidRPr="009707D6">
              <w:rPr>
                <w:sz w:val="28"/>
                <w:szCs w:val="28"/>
              </w:rPr>
              <w:t>М. Мозаика-Синтез</w:t>
            </w:r>
          </w:p>
        </w:tc>
        <w:tc>
          <w:tcPr>
            <w:tcW w:w="1474" w:type="dxa"/>
          </w:tcPr>
          <w:p w:rsidR="00656416" w:rsidRPr="009707D6" w:rsidRDefault="00656416" w:rsidP="00FD6FEE">
            <w:pPr>
              <w:autoSpaceDE w:val="0"/>
              <w:autoSpaceDN w:val="0"/>
              <w:adjustRightInd w:val="0"/>
              <w:rPr>
                <w:sz w:val="28"/>
                <w:szCs w:val="28"/>
              </w:rPr>
            </w:pPr>
            <w:r w:rsidRPr="009707D6">
              <w:rPr>
                <w:sz w:val="28"/>
                <w:szCs w:val="28"/>
              </w:rPr>
              <w:t>2013</w:t>
            </w:r>
          </w:p>
        </w:tc>
      </w:tr>
      <w:tr w:rsidR="00656416" w:rsidRPr="009707D6" w:rsidTr="0041152E">
        <w:tc>
          <w:tcPr>
            <w:tcW w:w="2137" w:type="dxa"/>
          </w:tcPr>
          <w:p w:rsidR="00656416" w:rsidRPr="009707D6" w:rsidRDefault="00656416" w:rsidP="00FD6FEE">
            <w:pPr>
              <w:autoSpaceDE w:val="0"/>
              <w:autoSpaceDN w:val="0"/>
              <w:adjustRightInd w:val="0"/>
              <w:rPr>
                <w:sz w:val="28"/>
                <w:szCs w:val="28"/>
              </w:rPr>
            </w:pPr>
            <w:proofErr w:type="spellStart"/>
            <w:r w:rsidRPr="009707D6">
              <w:rPr>
                <w:sz w:val="28"/>
                <w:szCs w:val="28"/>
              </w:rPr>
              <w:t>Л.И.Пензулаева</w:t>
            </w:r>
            <w:proofErr w:type="spellEnd"/>
          </w:p>
        </w:tc>
        <w:tc>
          <w:tcPr>
            <w:tcW w:w="4728" w:type="dxa"/>
          </w:tcPr>
          <w:p w:rsidR="00656416" w:rsidRPr="009707D6" w:rsidRDefault="00656416" w:rsidP="00FD6FEE">
            <w:pPr>
              <w:autoSpaceDE w:val="0"/>
              <w:autoSpaceDN w:val="0"/>
              <w:adjustRightInd w:val="0"/>
              <w:rPr>
                <w:sz w:val="28"/>
                <w:szCs w:val="28"/>
              </w:rPr>
            </w:pPr>
            <w:r w:rsidRPr="009707D6">
              <w:rPr>
                <w:sz w:val="28"/>
                <w:szCs w:val="28"/>
              </w:rPr>
              <w:t>Физическая культура в детском саду</w:t>
            </w:r>
          </w:p>
        </w:tc>
        <w:tc>
          <w:tcPr>
            <w:tcW w:w="2248" w:type="dxa"/>
          </w:tcPr>
          <w:p w:rsidR="00656416" w:rsidRPr="009707D6" w:rsidRDefault="00656416" w:rsidP="00FD6FEE">
            <w:pPr>
              <w:autoSpaceDE w:val="0"/>
              <w:autoSpaceDN w:val="0"/>
              <w:adjustRightInd w:val="0"/>
              <w:rPr>
                <w:sz w:val="28"/>
                <w:szCs w:val="28"/>
              </w:rPr>
            </w:pPr>
            <w:r w:rsidRPr="009707D6">
              <w:rPr>
                <w:sz w:val="28"/>
                <w:szCs w:val="28"/>
              </w:rPr>
              <w:t>М. Мозаика-Синтез</w:t>
            </w:r>
          </w:p>
        </w:tc>
        <w:tc>
          <w:tcPr>
            <w:tcW w:w="1474" w:type="dxa"/>
          </w:tcPr>
          <w:p w:rsidR="00656416" w:rsidRPr="009707D6" w:rsidRDefault="00656416" w:rsidP="00FD6FEE">
            <w:pPr>
              <w:autoSpaceDE w:val="0"/>
              <w:autoSpaceDN w:val="0"/>
              <w:adjustRightInd w:val="0"/>
              <w:rPr>
                <w:sz w:val="28"/>
                <w:szCs w:val="28"/>
              </w:rPr>
            </w:pPr>
            <w:r w:rsidRPr="009707D6">
              <w:rPr>
                <w:sz w:val="28"/>
                <w:szCs w:val="28"/>
              </w:rPr>
              <w:t>2014</w:t>
            </w:r>
          </w:p>
        </w:tc>
      </w:tr>
      <w:tr w:rsidR="00656416" w:rsidRPr="009707D6" w:rsidTr="0041152E">
        <w:tc>
          <w:tcPr>
            <w:tcW w:w="2137" w:type="dxa"/>
          </w:tcPr>
          <w:p w:rsidR="00656416" w:rsidRPr="009707D6" w:rsidRDefault="00656416" w:rsidP="00FD6FEE">
            <w:pPr>
              <w:autoSpaceDE w:val="0"/>
              <w:autoSpaceDN w:val="0"/>
              <w:adjustRightInd w:val="0"/>
              <w:rPr>
                <w:sz w:val="28"/>
                <w:szCs w:val="28"/>
              </w:rPr>
            </w:pPr>
            <w:r w:rsidRPr="009707D6">
              <w:rPr>
                <w:sz w:val="28"/>
                <w:szCs w:val="28"/>
              </w:rPr>
              <w:t>Т.М.Бондаренко</w:t>
            </w:r>
          </w:p>
        </w:tc>
        <w:tc>
          <w:tcPr>
            <w:tcW w:w="4728" w:type="dxa"/>
          </w:tcPr>
          <w:p w:rsidR="00656416" w:rsidRPr="009707D6" w:rsidRDefault="00656416" w:rsidP="00FD6FEE">
            <w:pPr>
              <w:autoSpaceDE w:val="0"/>
              <w:autoSpaceDN w:val="0"/>
              <w:adjustRightInd w:val="0"/>
              <w:rPr>
                <w:sz w:val="28"/>
                <w:szCs w:val="28"/>
              </w:rPr>
            </w:pPr>
            <w:r w:rsidRPr="009707D6">
              <w:rPr>
                <w:sz w:val="28"/>
                <w:szCs w:val="28"/>
              </w:rPr>
              <w:t>Физкультурно – оздоровительная работа с детьми 4-5 лет в ДОУ</w:t>
            </w:r>
          </w:p>
        </w:tc>
        <w:tc>
          <w:tcPr>
            <w:tcW w:w="2248" w:type="dxa"/>
          </w:tcPr>
          <w:p w:rsidR="00656416" w:rsidRPr="009707D6" w:rsidRDefault="00656416" w:rsidP="00FD6FEE">
            <w:pPr>
              <w:autoSpaceDE w:val="0"/>
              <w:autoSpaceDN w:val="0"/>
              <w:adjustRightInd w:val="0"/>
              <w:rPr>
                <w:sz w:val="28"/>
                <w:szCs w:val="28"/>
              </w:rPr>
            </w:pPr>
            <w:r w:rsidRPr="009707D6">
              <w:rPr>
                <w:sz w:val="28"/>
                <w:szCs w:val="28"/>
              </w:rPr>
              <w:t xml:space="preserve">Воронеж: ИП </w:t>
            </w:r>
            <w:proofErr w:type="spellStart"/>
            <w:r w:rsidRPr="009707D6">
              <w:rPr>
                <w:sz w:val="28"/>
                <w:szCs w:val="28"/>
              </w:rPr>
              <w:t>Лакоценина</w:t>
            </w:r>
            <w:proofErr w:type="spellEnd"/>
            <w:r w:rsidRPr="009707D6">
              <w:rPr>
                <w:sz w:val="28"/>
                <w:szCs w:val="28"/>
              </w:rPr>
              <w:t xml:space="preserve"> Н.А.</w:t>
            </w:r>
          </w:p>
        </w:tc>
        <w:tc>
          <w:tcPr>
            <w:tcW w:w="1474" w:type="dxa"/>
          </w:tcPr>
          <w:p w:rsidR="00656416" w:rsidRPr="009707D6" w:rsidRDefault="00656416" w:rsidP="00FD6FEE">
            <w:pPr>
              <w:autoSpaceDE w:val="0"/>
              <w:autoSpaceDN w:val="0"/>
              <w:adjustRightInd w:val="0"/>
              <w:rPr>
                <w:sz w:val="28"/>
                <w:szCs w:val="28"/>
              </w:rPr>
            </w:pPr>
            <w:r w:rsidRPr="009707D6">
              <w:rPr>
                <w:sz w:val="28"/>
                <w:szCs w:val="28"/>
              </w:rPr>
              <w:t>2012</w:t>
            </w:r>
          </w:p>
          <w:p w:rsidR="00656416" w:rsidRPr="009707D6" w:rsidRDefault="00656416" w:rsidP="00FD6FEE">
            <w:pPr>
              <w:autoSpaceDE w:val="0"/>
              <w:autoSpaceDN w:val="0"/>
              <w:adjustRightInd w:val="0"/>
              <w:rPr>
                <w:sz w:val="28"/>
                <w:szCs w:val="28"/>
              </w:rPr>
            </w:pPr>
          </w:p>
        </w:tc>
      </w:tr>
      <w:tr w:rsidR="00656416" w:rsidRPr="009707D6" w:rsidTr="0041152E">
        <w:trPr>
          <w:trHeight w:val="300"/>
        </w:trPr>
        <w:tc>
          <w:tcPr>
            <w:tcW w:w="2137" w:type="dxa"/>
          </w:tcPr>
          <w:p w:rsidR="00656416" w:rsidRPr="009707D6" w:rsidRDefault="00656416" w:rsidP="00FD6FEE">
            <w:pPr>
              <w:autoSpaceDE w:val="0"/>
              <w:autoSpaceDN w:val="0"/>
              <w:adjustRightInd w:val="0"/>
              <w:rPr>
                <w:sz w:val="28"/>
                <w:szCs w:val="28"/>
              </w:rPr>
            </w:pPr>
            <w:proofErr w:type="spellStart"/>
            <w:r w:rsidRPr="009707D6">
              <w:rPr>
                <w:sz w:val="28"/>
                <w:szCs w:val="28"/>
              </w:rPr>
              <w:t>Е.А.Чевычелова</w:t>
            </w:r>
            <w:proofErr w:type="spellEnd"/>
          </w:p>
        </w:tc>
        <w:tc>
          <w:tcPr>
            <w:tcW w:w="4728" w:type="dxa"/>
          </w:tcPr>
          <w:p w:rsidR="00656416" w:rsidRPr="009707D6" w:rsidRDefault="00656416" w:rsidP="00FD6FEE">
            <w:pPr>
              <w:autoSpaceDE w:val="0"/>
              <w:autoSpaceDN w:val="0"/>
              <w:adjustRightInd w:val="0"/>
              <w:rPr>
                <w:sz w:val="28"/>
                <w:szCs w:val="28"/>
              </w:rPr>
            </w:pPr>
            <w:r w:rsidRPr="009707D6">
              <w:rPr>
                <w:sz w:val="28"/>
                <w:szCs w:val="28"/>
              </w:rPr>
              <w:t xml:space="preserve"> Зрительная гимнастика для детей 2-7 лет</w:t>
            </w:r>
          </w:p>
        </w:tc>
        <w:tc>
          <w:tcPr>
            <w:tcW w:w="2248" w:type="dxa"/>
          </w:tcPr>
          <w:p w:rsidR="00656416" w:rsidRPr="009707D6" w:rsidRDefault="00656416" w:rsidP="00FD6FEE">
            <w:pPr>
              <w:autoSpaceDE w:val="0"/>
              <w:autoSpaceDN w:val="0"/>
              <w:adjustRightInd w:val="0"/>
              <w:rPr>
                <w:sz w:val="28"/>
                <w:szCs w:val="28"/>
              </w:rPr>
            </w:pPr>
            <w:r w:rsidRPr="009707D6">
              <w:rPr>
                <w:sz w:val="28"/>
                <w:szCs w:val="28"/>
              </w:rPr>
              <w:t xml:space="preserve"> Волгоград: Учитель </w:t>
            </w:r>
          </w:p>
        </w:tc>
        <w:tc>
          <w:tcPr>
            <w:tcW w:w="1474" w:type="dxa"/>
          </w:tcPr>
          <w:p w:rsidR="00656416" w:rsidRPr="009707D6" w:rsidRDefault="00656416" w:rsidP="00FD6FEE">
            <w:pPr>
              <w:autoSpaceDE w:val="0"/>
              <w:autoSpaceDN w:val="0"/>
              <w:adjustRightInd w:val="0"/>
              <w:rPr>
                <w:sz w:val="28"/>
                <w:szCs w:val="28"/>
              </w:rPr>
            </w:pPr>
            <w:r w:rsidRPr="009707D6">
              <w:rPr>
                <w:sz w:val="28"/>
                <w:szCs w:val="28"/>
              </w:rPr>
              <w:t>2013</w:t>
            </w:r>
          </w:p>
        </w:tc>
      </w:tr>
      <w:tr w:rsidR="00656416" w:rsidRPr="009707D6" w:rsidTr="0041152E">
        <w:trPr>
          <w:trHeight w:val="165"/>
        </w:trPr>
        <w:tc>
          <w:tcPr>
            <w:tcW w:w="2137" w:type="dxa"/>
          </w:tcPr>
          <w:p w:rsidR="00656416" w:rsidRPr="009707D6" w:rsidRDefault="00656416" w:rsidP="00FD6FEE">
            <w:pPr>
              <w:autoSpaceDE w:val="0"/>
              <w:autoSpaceDN w:val="0"/>
              <w:adjustRightInd w:val="0"/>
              <w:rPr>
                <w:sz w:val="28"/>
                <w:szCs w:val="28"/>
              </w:rPr>
            </w:pPr>
            <w:r w:rsidRPr="009707D6">
              <w:rPr>
                <w:sz w:val="28"/>
                <w:szCs w:val="28"/>
              </w:rPr>
              <w:t>Т.Е.Харченко</w:t>
            </w:r>
          </w:p>
        </w:tc>
        <w:tc>
          <w:tcPr>
            <w:tcW w:w="4728" w:type="dxa"/>
          </w:tcPr>
          <w:p w:rsidR="00656416" w:rsidRPr="009707D6" w:rsidRDefault="00656416" w:rsidP="00FD6FEE">
            <w:pPr>
              <w:autoSpaceDE w:val="0"/>
              <w:autoSpaceDN w:val="0"/>
              <w:adjustRightInd w:val="0"/>
              <w:rPr>
                <w:sz w:val="28"/>
                <w:szCs w:val="28"/>
              </w:rPr>
            </w:pPr>
            <w:r w:rsidRPr="009707D6">
              <w:rPr>
                <w:sz w:val="28"/>
                <w:szCs w:val="28"/>
              </w:rPr>
              <w:t>Бодрящая гимнастика для дошкольников</w:t>
            </w:r>
          </w:p>
        </w:tc>
        <w:tc>
          <w:tcPr>
            <w:tcW w:w="2248" w:type="dxa"/>
          </w:tcPr>
          <w:p w:rsidR="00656416" w:rsidRPr="009707D6" w:rsidRDefault="00656416" w:rsidP="00FD6FEE">
            <w:pPr>
              <w:autoSpaceDE w:val="0"/>
              <w:autoSpaceDN w:val="0"/>
              <w:adjustRightInd w:val="0"/>
              <w:rPr>
                <w:sz w:val="28"/>
                <w:szCs w:val="28"/>
              </w:rPr>
            </w:pPr>
            <w:proofErr w:type="spellStart"/>
            <w:r w:rsidRPr="009707D6">
              <w:rPr>
                <w:sz w:val="28"/>
                <w:szCs w:val="28"/>
              </w:rPr>
              <w:t>СПб.</w:t>
            </w:r>
            <w:proofErr w:type="gramStart"/>
            <w:r w:rsidRPr="009707D6">
              <w:rPr>
                <w:sz w:val="28"/>
                <w:szCs w:val="28"/>
              </w:rPr>
              <w:t>:О</w:t>
            </w:r>
            <w:proofErr w:type="gramEnd"/>
            <w:r w:rsidRPr="009707D6">
              <w:rPr>
                <w:sz w:val="28"/>
                <w:szCs w:val="28"/>
              </w:rPr>
              <w:t>ОО</w:t>
            </w:r>
            <w:proofErr w:type="spellEnd"/>
            <w:r w:rsidRPr="009707D6">
              <w:rPr>
                <w:sz w:val="28"/>
                <w:szCs w:val="28"/>
              </w:rPr>
              <w:t xml:space="preserve"> «Издательство « Детство Пресс »</w:t>
            </w:r>
          </w:p>
        </w:tc>
        <w:tc>
          <w:tcPr>
            <w:tcW w:w="1474" w:type="dxa"/>
          </w:tcPr>
          <w:p w:rsidR="00656416" w:rsidRPr="009707D6" w:rsidRDefault="00656416" w:rsidP="00FD6FEE">
            <w:pPr>
              <w:autoSpaceDE w:val="0"/>
              <w:autoSpaceDN w:val="0"/>
              <w:adjustRightInd w:val="0"/>
              <w:rPr>
                <w:sz w:val="28"/>
                <w:szCs w:val="28"/>
              </w:rPr>
            </w:pPr>
            <w:r w:rsidRPr="009707D6">
              <w:rPr>
                <w:sz w:val="28"/>
                <w:szCs w:val="28"/>
              </w:rPr>
              <w:t>2012</w:t>
            </w:r>
          </w:p>
        </w:tc>
      </w:tr>
      <w:tr w:rsidR="00656416" w:rsidRPr="009707D6" w:rsidTr="0041152E">
        <w:trPr>
          <w:trHeight w:val="255"/>
        </w:trPr>
        <w:tc>
          <w:tcPr>
            <w:tcW w:w="2137" w:type="dxa"/>
          </w:tcPr>
          <w:p w:rsidR="00656416" w:rsidRPr="009707D6" w:rsidRDefault="00656416" w:rsidP="00FD6FEE">
            <w:pPr>
              <w:autoSpaceDE w:val="0"/>
              <w:autoSpaceDN w:val="0"/>
              <w:adjustRightInd w:val="0"/>
              <w:rPr>
                <w:sz w:val="28"/>
                <w:szCs w:val="28"/>
              </w:rPr>
            </w:pPr>
            <w:r w:rsidRPr="009707D6">
              <w:rPr>
                <w:sz w:val="28"/>
                <w:szCs w:val="28"/>
              </w:rPr>
              <w:t xml:space="preserve">М.Ю. </w:t>
            </w:r>
            <w:proofErr w:type="spellStart"/>
            <w:r w:rsidRPr="009707D6">
              <w:rPr>
                <w:sz w:val="28"/>
                <w:szCs w:val="28"/>
              </w:rPr>
              <w:t>Картушина</w:t>
            </w:r>
            <w:proofErr w:type="spellEnd"/>
          </w:p>
        </w:tc>
        <w:tc>
          <w:tcPr>
            <w:tcW w:w="4728" w:type="dxa"/>
          </w:tcPr>
          <w:p w:rsidR="00656416" w:rsidRPr="009707D6" w:rsidRDefault="00656416" w:rsidP="00FD6FEE">
            <w:pPr>
              <w:autoSpaceDE w:val="0"/>
              <w:autoSpaceDN w:val="0"/>
              <w:adjustRightInd w:val="0"/>
              <w:rPr>
                <w:sz w:val="28"/>
                <w:szCs w:val="28"/>
              </w:rPr>
            </w:pPr>
            <w:r w:rsidRPr="009707D6">
              <w:rPr>
                <w:sz w:val="28"/>
                <w:szCs w:val="28"/>
              </w:rPr>
              <w:t>Физкультурные сюжетные занятия с детьми</w:t>
            </w:r>
            <w:proofErr w:type="gramStart"/>
            <w:r w:rsidRPr="009707D6">
              <w:rPr>
                <w:sz w:val="28"/>
                <w:szCs w:val="28"/>
              </w:rPr>
              <w:t xml:space="preserve"> .</w:t>
            </w:r>
            <w:proofErr w:type="gramEnd"/>
          </w:p>
        </w:tc>
        <w:tc>
          <w:tcPr>
            <w:tcW w:w="2248" w:type="dxa"/>
          </w:tcPr>
          <w:p w:rsidR="00656416" w:rsidRPr="009707D6" w:rsidRDefault="00656416" w:rsidP="00FD6FEE">
            <w:pPr>
              <w:autoSpaceDE w:val="0"/>
              <w:autoSpaceDN w:val="0"/>
              <w:adjustRightInd w:val="0"/>
              <w:rPr>
                <w:sz w:val="28"/>
                <w:szCs w:val="28"/>
              </w:rPr>
            </w:pPr>
            <w:r w:rsidRPr="009707D6">
              <w:rPr>
                <w:sz w:val="28"/>
                <w:szCs w:val="28"/>
              </w:rPr>
              <w:t xml:space="preserve"> М.: ТЦ Сфера</w:t>
            </w:r>
          </w:p>
        </w:tc>
        <w:tc>
          <w:tcPr>
            <w:tcW w:w="1474" w:type="dxa"/>
          </w:tcPr>
          <w:p w:rsidR="00656416" w:rsidRPr="009707D6" w:rsidRDefault="00656416" w:rsidP="00FD6FEE">
            <w:pPr>
              <w:autoSpaceDE w:val="0"/>
              <w:autoSpaceDN w:val="0"/>
              <w:adjustRightInd w:val="0"/>
              <w:rPr>
                <w:sz w:val="28"/>
                <w:szCs w:val="28"/>
              </w:rPr>
            </w:pPr>
            <w:r w:rsidRPr="009707D6">
              <w:rPr>
                <w:sz w:val="28"/>
                <w:szCs w:val="28"/>
              </w:rPr>
              <w:t>2012</w:t>
            </w:r>
          </w:p>
        </w:tc>
      </w:tr>
      <w:tr w:rsidR="00656416" w:rsidRPr="009707D6" w:rsidTr="0041152E">
        <w:trPr>
          <w:trHeight w:val="240"/>
        </w:trPr>
        <w:tc>
          <w:tcPr>
            <w:tcW w:w="2137" w:type="dxa"/>
          </w:tcPr>
          <w:p w:rsidR="00656416" w:rsidRPr="009707D6" w:rsidRDefault="00656416" w:rsidP="00FD6FEE">
            <w:pPr>
              <w:autoSpaceDE w:val="0"/>
              <w:autoSpaceDN w:val="0"/>
              <w:adjustRightInd w:val="0"/>
              <w:rPr>
                <w:sz w:val="28"/>
                <w:szCs w:val="28"/>
              </w:rPr>
            </w:pPr>
            <w:r w:rsidRPr="009707D6">
              <w:rPr>
                <w:sz w:val="28"/>
                <w:szCs w:val="28"/>
              </w:rPr>
              <w:t xml:space="preserve">Е.Н.Вареник, </w:t>
            </w:r>
            <w:proofErr w:type="spellStart"/>
            <w:r w:rsidRPr="009707D6">
              <w:rPr>
                <w:sz w:val="28"/>
                <w:szCs w:val="28"/>
              </w:rPr>
              <w:t>С.Г.Кудрявцева</w:t>
            </w:r>
            <w:proofErr w:type="gramStart"/>
            <w:r w:rsidRPr="009707D6">
              <w:rPr>
                <w:sz w:val="28"/>
                <w:szCs w:val="28"/>
              </w:rPr>
              <w:t>,Н</w:t>
            </w:r>
            <w:proofErr w:type="gramEnd"/>
            <w:r w:rsidRPr="009707D6">
              <w:rPr>
                <w:sz w:val="28"/>
                <w:szCs w:val="28"/>
              </w:rPr>
              <w:t>.Н.Сергиенко</w:t>
            </w:r>
            <w:proofErr w:type="spellEnd"/>
          </w:p>
        </w:tc>
        <w:tc>
          <w:tcPr>
            <w:tcW w:w="4728" w:type="dxa"/>
          </w:tcPr>
          <w:p w:rsidR="00656416" w:rsidRPr="009707D6" w:rsidRDefault="00656416" w:rsidP="00FD6FEE">
            <w:pPr>
              <w:autoSpaceDE w:val="0"/>
              <w:autoSpaceDN w:val="0"/>
              <w:adjustRightInd w:val="0"/>
              <w:rPr>
                <w:sz w:val="28"/>
                <w:szCs w:val="28"/>
              </w:rPr>
            </w:pPr>
            <w:r w:rsidRPr="009707D6">
              <w:rPr>
                <w:sz w:val="28"/>
                <w:szCs w:val="28"/>
              </w:rPr>
              <w:t>Занятия по физкультуре с детьми 3-7 лет</w:t>
            </w:r>
          </w:p>
        </w:tc>
        <w:tc>
          <w:tcPr>
            <w:tcW w:w="2248" w:type="dxa"/>
          </w:tcPr>
          <w:p w:rsidR="00656416" w:rsidRPr="009707D6" w:rsidRDefault="00656416" w:rsidP="00FD6FEE">
            <w:pPr>
              <w:autoSpaceDE w:val="0"/>
              <w:autoSpaceDN w:val="0"/>
              <w:adjustRightInd w:val="0"/>
              <w:rPr>
                <w:sz w:val="28"/>
                <w:szCs w:val="28"/>
              </w:rPr>
            </w:pPr>
            <w:r w:rsidRPr="009707D6">
              <w:rPr>
                <w:sz w:val="28"/>
                <w:szCs w:val="28"/>
              </w:rPr>
              <w:t>М.: ТЦ Сфера</w:t>
            </w:r>
          </w:p>
        </w:tc>
        <w:tc>
          <w:tcPr>
            <w:tcW w:w="1474" w:type="dxa"/>
          </w:tcPr>
          <w:p w:rsidR="00656416" w:rsidRPr="009707D6" w:rsidRDefault="00656416" w:rsidP="00FD6FEE">
            <w:pPr>
              <w:autoSpaceDE w:val="0"/>
              <w:autoSpaceDN w:val="0"/>
              <w:adjustRightInd w:val="0"/>
              <w:rPr>
                <w:sz w:val="28"/>
                <w:szCs w:val="28"/>
              </w:rPr>
            </w:pPr>
            <w:r w:rsidRPr="009707D6">
              <w:rPr>
                <w:sz w:val="28"/>
                <w:szCs w:val="28"/>
              </w:rPr>
              <w:t>2012</w:t>
            </w:r>
          </w:p>
        </w:tc>
      </w:tr>
      <w:tr w:rsidR="00656416" w:rsidRPr="009707D6" w:rsidTr="0041152E">
        <w:trPr>
          <w:trHeight w:val="507"/>
        </w:trPr>
        <w:tc>
          <w:tcPr>
            <w:tcW w:w="2137" w:type="dxa"/>
          </w:tcPr>
          <w:p w:rsidR="00656416" w:rsidRPr="009707D6" w:rsidRDefault="00656416" w:rsidP="00FD6FEE">
            <w:pPr>
              <w:autoSpaceDE w:val="0"/>
              <w:autoSpaceDN w:val="0"/>
              <w:adjustRightInd w:val="0"/>
              <w:rPr>
                <w:sz w:val="28"/>
                <w:szCs w:val="28"/>
              </w:rPr>
            </w:pPr>
            <w:proofErr w:type="spellStart"/>
            <w:r w:rsidRPr="009707D6">
              <w:rPr>
                <w:sz w:val="28"/>
                <w:szCs w:val="28"/>
              </w:rPr>
              <w:t>М.Д.Маханева</w:t>
            </w:r>
            <w:proofErr w:type="spellEnd"/>
          </w:p>
          <w:p w:rsidR="00656416" w:rsidRPr="009707D6" w:rsidRDefault="00656416" w:rsidP="00FD6FEE">
            <w:pPr>
              <w:autoSpaceDE w:val="0"/>
              <w:autoSpaceDN w:val="0"/>
              <w:adjustRightInd w:val="0"/>
              <w:rPr>
                <w:sz w:val="28"/>
                <w:szCs w:val="28"/>
              </w:rPr>
            </w:pPr>
          </w:p>
          <w:p w:rsidR="00656416" w:rsidRPr="009707D6" w:rsidRDefault="00656416" w:rsidP="00FD6FEE">
            <w:pPr>
              <w:autoSpaceDE w:val="0"/>
              <w:autoSpaceDN w:val="0"/>
              <w:adjustRightInd w:val="0"/>
              <w:rPr>
                <w:sz w:val="28"/>
                <w:szCs w:val="28"/>
              </w:rPr>
            </w:pPr>
          </w:p>
        </w:tc>
        <w:tc>
          <w:tcPr>
            <w:tcW w:w="4728" w:type="dxa"/>
          </w:tcPr>
          <w:p w:rsidR="00656416" w:rsidRPr="009707D6" w:rsidRDefault="00656416" w:rsidP="00FD6FEE">
            <w:pPr>
              <w:autoSpaceDE w:val="0"/>
              <w:autoSpaceDN w:val="0"/>
              <w:adjustRightInd w:val="0"/>
              <w:rPr>
                <w:sz w:val="28"/>
                <w:szCs w:val="28"/>
              </w:rPr>
            </w:pPr>
            <w:r w:rsidRPr="009707D6">
              <w:rPr>
                <w:sz w:val="28"/>
                <w:szCs w:val="28"/>
              </w:rPr>
              <w:t>Программа оздоровления детей дошкольного возраста</w:t>
            </w:r>
          </w:p>
        </w:tc>
        <w:tc>
          <w:tcPr>
            <w:tcW w:w="2248" w:type="dxa"/>
          </w:tcPr>
          <w:p w:rsidR="00656416" w:rsidRPr="009707D6" w:rsidRDefault="00656416" w:rsidP="00FD6FEE">
            <w:pPr>
              <w:autoSpaceDE w:val="0"/>
              <w:autoSpaceDN w:val="0"/>
              <w:adjustRightInd w:val="0"/>
              <w:rPr>
                <w:sz w:val="28"/>
                <w:szCs w:val="28"/>
              </w:rPr>
            </w:pPr>
            <w:r w:rsidRPr="009707D6">
              <w:rPr>
                <w:sz w:val="28"/>
                <w:szCs w:val="28"/>
              </w:rPr>
              <w:t>М.: ТЦ Сфера</w:t>
            </w:r>
          </w:p>
        </w:tc>
        <w:tc>
          <w:tcPr>
            <w:tcW w:w="1474" w:type="dxa"/>
          </w:tcPr>
          <w:p w:rsidR="00656416" w:rsidRPr="009707D6" w:rsidRDefault="00656416" w:rsidP="00FD6FEE">
            <w:pPr>
              <w:autoSpaceDE w:val="0"/>
              <w:autoSpaceDN w:val="0"/>
              <w:adjustRightInd w:val="0"/>
              <w:rPr>
                <w:sz w:val="28"/>
                <w:szCs w:val="28"/>
              </w:rPr>
            </w:pPr>
            <w:r w:rsidRPr="009707D6">
              <w:rPr>
                <w:sz w:val="28"/>
                <w:szCs w:val="28"/>
              </w:rPr>
              <w:t>2013</w:t>
            </w:r>
          </w:p>
        </w:tc>
      </w:tr>
    </w:tbl>
    <w:p w:rsidR="00656416" w:rsidRPr="009707D6" w:rsidRDefault="00656416" w:rsidP="00FD6FEE">
      <w:pPr>
        <w:autoSpaceDE w:val="0"/>
        <w:autoSpaceDN w:val="0"/>
        <w:adjustRightInd w:val="0"/>
        <w:spacing w:line="360" w:lineRule="auto"/>
        <w:rPr>
          <w:sz w:val="28"/>
          <w:szCs w:val="28"/>
        </w:rPr>
      </w:pPr>
    </w:p>
    <w:p w:rsidR="00FD357B" w:rsidRPr="009707D6" w:rsidRDefault="00D84565" w:rsidP="00FD6FEE">
      <w:pPr>
        <w:autoSpaceDE w:val="0"/>
        <w:autoSpaceDN w:val="0"/>
        <w:adjustRightInd w:val="0"/>
        <w:spacing w:line="360" w:lineRule="auto"/>
        <w:rPr>
          <w:sz w:val="28"/>
          <w:szCs w:val="28"/>
        </w:rPr>
      </w:pPr>
      <w:r>
        <w:rPr>
          <w:sz w:val="28"/>
          <w:szCs w:val="28"/>
        </w:rPr>
        <w:t xml:space="preserve">                                          </w:t>
      </w:r>
      <w:r w:rsidR="00FD357B" w:rsidRPr="009707D6">
        <w:rPr>
          <w:sz w:val="28"/>
          <w:szCs w:val="28"/>
        </w:rPr>
        <w:t>РАЗВИТИЕ</w:t>
      </w:r>
      <w:r w:rsidR="006D321B" w:rsidRPr="009707D6">
        <w:rPr>
          <w:sz w:val="28"/>
          <w:szCs w:val="28"/>
        </w:rPr>
        <w:t xml:space="preserve"> </w:t>
      </w:r>
      <w:r w:rsidR="00FD357B" w:rsidRPr="009707D6">
        <w:rPr>
          <w:sz w:val="28"/>
          <w:szCs w:val="28"/>
        </w:rPr>
        <w:t>ИГРОВОЙ ДЕЯТЕЛЬНОСТИ</w:t>
      </w:r>
    </w:p>
    <w:p w:rsidR="00FD357B" w:rsidRPr="009707D6" w:rsidRDefault="00FD357B" w:rsidP="00FD6FEE">
      <w:pPr>
        <w:autoSpaceDE w:val="0"/>
        <w:autoSpaceDN w:val="0"/>
        <w:adjustRightInd w:val="0"/>
        <w:spacing w:line="360" w:lineRule="auto"/>
        <w:rPr>
          <w:b/>
          <w:bCs/>
          <w:sz w:val="28"/>
          <w:szCs w:val="28"/>
          <w:u w:val="single"/>
        </w:rPr>
      </w:pPr>
      <w:r w:rsidRPr="009707D6">
        <w:rPr>
          <w:b/>
          <w:bCs/>
          <w:sz w:val="28"/>
          <w:szCs w:val="28"/>
          <w:u w:val="single"/>
        </w:rPr>
        <w:t>Основные цели</w:t>
      </w:r>
      <w:r w:rsidR="006D321B" w:rsidRPr="009707D6">
        <w:rPr>
          <w:b/>
          <w:bCs/>
          <w:sz w:val="28"/>
          <w:szCs w:val="28"/>
          <w:u w:val="single"/>
        </w:rPr>
        <w:t xml:space="preserve"> </w:t>
      </w:r>
      <w:r w:rsidRPr="009707D6">
        <w:rPr>
          <w:b/>
          <w:bCs/>
          <w:sz w:val="28"/>
          <w:szCs w:val="28"/>
          <w:u w:val="single"/>
        </w:rPr>
        <w:t>и задачи</w:t>
      </w:r>
    </w:p>
    <w:p w:rsidR="00FD357B" w:rsidRPr="009707D6" w:rsidRDefault="00FD357B" w:rsidP="00FD6FEE">
      <w:pPr>
        <w:autoSpaceDE w:val="0"/>
        <w:autoSpaceDN w:val="0"/>
        <w:adjustRightInd w:val="0"/>
        <w:spacing w:line="360" w:lineRule="auto"/>
        <w:rPr>
          <w:sz w:val="28"/>
          <w:szCs w:val="28"/>
        </w:rPr>
      </w:pPr>
      <w:r w:rsidRPr="009707D6">
        <w:rPr>
          <w:sz w:val="28"/>
          <w:szCs w:val="28"/>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w:t>
      </w:r>
      <w:r w:rsidRPr="009707D6">
        <w:rPr>
          <w:sz w:val="28"/>
          <w:szCs w:val="28"/>
        </w:rPr>
        <w:lastRenderedPageBreak/>
        <w:t>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FD357B" w:rsidRPr="009707D6" w:rsidRDefault="00FD357B" w:rsidP="00FD6FEE">
      <w:pPr>
        <w:autoSpaceDE w:val="0"/>
        <w:autoSpaceDN w:val="0"/>
        <w:adjustRightInd w:val="0"/>
        <w:spacing w:line="360" w:lineRule="auto"/>
        <w:rPr>
          <w:sz w:val="28"/>
          <w:szCs w:val="28"/>
        </w:rPr>
      </w:pPr>
      <w:r w:rsidRPr="009707D6">
        <w:rPr>
          <w:sz w:val="28"/>
          <w:szCs w:val="28"/>
        </w:rPr>
        <w:t>Развитие самостоятельности, инициативы, творчества, навыков само-</w:t>
      </w:r>
    </w:p>
    <w:p w:rsidR="00FD357B" w:rsidRPr="009707D6" w:rsidRDefault="00FD357B" w:rsidP="00FD6FEE">
      <w:pPr>
        <w:autoSpaceDE w:val="0"/>
        <w:autoSpaceDN w:val="0"/>
        <w:adjustRightInd w:val="0"/>
        <w:spacing w:line="360" w:lineRule="auto"/>
        <w:rPr>
          <w:sz w:val="28"/>
          <w:szCs w:val="28"/>
        </w:rPr>
      </w:pPr>
      <w:r w:rsidRPr="009707D6">
        <w:rPr>
          <w:sz w:val="28"/>
          <w:szCs w:val="28"/>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D357B" w:rsidRPr="009707D6" w:rsidRDefault="00FD357B" w:rsidP="00FD6FEE">
      <w:pPr>
        <w:autoSpaceDE w:val="0"/>
        <w:autoSpaceDN w:val="0"/>
        <w:adjustRightInd w:val="0"/>
        <w:spacing w:line="360" w:lineRule="auto"/>
        <w:rPr>
          <w:b/>
          <w:sz w:val="28"/>
          <w:szCs w:val="28"/>
        </w:rPr>
      </w:pPr>
      <w:r w:rsidRPr="009707D6">
        <w:rPr>
          <w:b/>
          <w:bCs/>
          <w:sz w:val="28"/>
          <w:szCs w:val="28"/>
          <w:u w:val="single"/>
        </w:rPr>
        <w:t>Содержание психолого</w:t>
      </w:r>
      <w:r w:rsidR="006D321B" w:rsidRPr="009707D6">
        <w:rPr>
          <w:b/>
          <w:bCs/>
          <w:sz w:val="28"/>
          <w:szCs w:val="28"/>
          <w:u w:val="single"/>
        </w:rPr>
        <w:t xml:space="preserve"> </w:t>
      </w:r>
      <w:r w:rsidRPr="009707D6">
        <w:rPr>
          <w:b/>
          <w:bCs/>
          <w:sz w:val="28"/>
          <w:szCs w:val="28"/>
          <w:u w:val="single"/>
        </w:rPr>
        <w:t>-</w:t>
      </w:r>
      <w:r w:rsidR="006D321B" w:rsidRPr="009707D6">
        <w:rPr>
          <w:b/>
          <w:bCs/>
          <w:sz w:val="28"/>
          <w:szCs w:val="28"/>
          <w:u w:val="single"/>
        </w:rPr>
        <w:t xml:space="preserve"> </w:t>
      </w:r>
      <w:r w:rsidRPr="009707D6">
        <w:rPr>
          <w:b/>
          <w:bCs/>
          <w:sz w:val="28"/>
          <w:szCs w:val="28"/>
          <w:u w:val="single"/>
        </w:rPr>
        <w:t>педагогической работы</w:t>
      </w:r>
    </w:p>
    <w:p w:rsidR="00FD357B" w:rsidRPr="009707D6" w:rsidRDefault="00FD357B" w:rsidP="00FD6FEE">
      <w:pPr>
        <w:autoSpaceDE w:val="0"/>
        <w:autoSpaceDN w:val="0"/>
        <w:adjustRightInd w:val="0"/>
        <w:spacing w:line="360" w:lineRule="auto"/>
        <w:rPr>
          <w:sz w:val="28"/>
          <w:szCs w:val="28"/>
        </w:rPr>
      </w:pPr>
      <w:r w:rsidRPr="009707D6">
        <w:rPr>
          <w:b/>
          <w:bCs/>
          <w:sz w:val="28"/>
          <w:szCs w:val="28"/>
        </w:rPr>
        <w:t xml:space="preserve">Сюжетно-ролевые игры. </w:t>
      </w:r>
      <w:r w:rsidRPr="009707D6">
        <w:rPr>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D357B" w:rsidRPr="009707D6" w:rsidRDefault="00FD357B" w:rsidP="00FD6FEE">
      <w:pPr>
        <w:autoSpaceDE w:val="0"/>
        <w:autoSpaceDN w:val="0"/>
        <w:adjustRightInd w:val="0"/>
        <w:spacing w:line="360" w:lineRule="auto"/>
        <w:rPr>
          <w:sz w:val="28"/>
          <w:szCs w:val="28"/>
        </w:rPr>
      </w:pPr>
      <w:r w:rsidRPr="009707D6">
        <w:rPr>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D357B" w:rsidRPr="009707D6" w:rsidRDefault="00FD357B" w:rsidP="00FD6FEE">
      <w:pPr>
        <w:autoSpaceDE w:val="0"/>
        <w:autoSpaceDN w:val="0"/>
        <w:adjustRightInd w:val="0"/>
        <w:spacing w:line="360" w:lineRule="auto"/>
        <w:rPr>
          <w:sz w:val="28"/>
          <w:szCs w:val="28"/>
        </w:rPr>
      </w:pPr>
      <w:r w:rsidRPr="009707D6">
        <w:rPr>
          <w:sz w:val="28"/>
          <w:szCs w:val="28"/>
        </w:rPr>
        <w:t>Учить подбирать предметы и атрибуты для игры.</w:t>
      </w:r>
    </w:p>
    <w:p w:rsidR="00FD357B" w:rsidRPr="009707D6" w:rsidRDefault="00FD357B" w:rsidP="00FD6FEE">
      <w:pPr>
        <w:autoSpaceDE w:val="0"/>
        <w:autoSpaceDN w:val="0"/>
        <w:adjustRightInd w:val="0"/>
        <w:spacing w:line="360" w:lineRule="auto"/>
        <w:rPr>
          <w:sz w:val="28"/>
          <w:szCs w:val="28"/>
        </w:rPr>
      </w:pPr>
      <w:r w:rsidRPr="009707D6">
        <w:rPr>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FD357B" w:rsidRPr="009707D6" w:rsidRDefault="00FD357B" w:rsidP="00FD6FEE">
      <w:pPr>
        <w:autoSpaceDE w:val="0"/>
        <w:autoSpaceDN w:val="0"/>
        <w:adjustRightInd w:val="0"/>
        <w:spacing w:line="360" w:lineRule="auto"/>
        <w:rPr>
          <w:sz w:val="28"/>
          <w:szCs w:val="28"/>
        </w:rPr>
      </w:pPr>
      <w:r w:rsidRPr="009707D6">
        <w:rPr>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D357B" w:rsidRPr="009707D6" w:rsidRDefault="00FD357B" w:rsidP="00FD6FEE">
      <w:pPr>
        <w:autoSpaceDE w:val="0"/>
        <w:autoSpaceDN w:val="0"/>
        <w:adjustRightInd w:val="0"/>
        <w:spacing w:line="360" w:lineRule="auto"/>
        <w:rPr>
          <w:sz w:val="28"/>
          <w:szCs w:val="28"/>
        </w:rPr>
      </w:pPr>
      <w:r w:rsidRPr="009707D6">
        <w:rPr>
          <w:sz w:val="28"/>
          <w:szCs w:val="28"/>
        </w:rPr>
        <w:t>Воспитывать дружеские взаимоотношения между детьми, развивать умение считаться с интересами товарищей.</w:t>
      </w:r>
    </w:p>
    <w:p w:rsidR="00FD357B" w:rsidRPr="009707D6" w:rsidRDefault="00FD357B" w:rsidP="00FD6FEE">
      <w:pPr>
        <w:autoSpaceDE w:val="0"/>
        <w:autoSpaceDN w:val="0"/>
        <w:adjustRightInd w:val="0"/>
        <w:spacing w:line="360" w:lineRule="auto"/>
        <w:rPr>
          <w:sz w:val="28"/>
          <w:szCs w:val="28"/>
        </w:rPr>
      </w:pPr>
      <w:r w:rsidRPr="009707D6">
        <w:rPr>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D357B" w:rsidRPr="009707D6" w:rsidRDefault="00FD357B" w:rsidP="00FD6FEE">
      <w:pPr>
        <w:autoSpaceDE w:val="0"/>
        <w:autoSpaceDN w:val="0"/>
        <w:adjustRightInd w:val="0"/>
        <w:spacing w:line="360" w:lineRule="auto"/>
        <w:rPr>
          <w:sz w:val="28"/>
          <w:szCs w:val="28"/>
        </w:rPr>
      </w:pPr>
      <w:r w:rsidRPr="009707D6">
        <w:rPr>
          <w:b/>
          <w:bCs/>
          <w:sz w:val="28"/>
          <w:szCs w:val="28"/>
        </w:rPr>
        <w:lastRenderedPageBreak/>
        <w:t xml:space="preserve">Подвижные игры. </w:t>
      </w:r>
      <w:r w:rsidRPr="009707D6">
        <w:rPr>
          <w:sz w:val="28"/>
          <w:szCs w:val="28"/>
        </w:rPr>
        <w:t>Продолжать развивать двигательную активность; ловкость, быстроту, пространственную ориентировку.</w:t>
      </w:r>
    </w:p>
    <w:p w:rsidR="00FD357B" w:rsidRPr="009707D6" w:rsidRDefault="00FD357B" w:rsidP="00FD6FEE">
      <w:pPr>
        <w:autoSpaceDE w:val="0"/>
        <w:autoSpaceDN w:val="0"/>
        <w:adjustRightInd w:val="0"/>
        <w:spacing w:line="360" w:lineRule="auto"/>
        <w:rPr>
          <w:sz w:val="28"/>
          <w:szCs w:val="28"/>
        </w:rPr>
      </w:pPr>
      <w:r w:rsidRPr="009707D6">
        <w:rPr>
          <w:sz w:val="28"/>
          <w:szCs w:val="28"/>
        </w:rPr>
        <w:t>Воспитывать самостоятельность детей в организации знакомых игр с небольшой группой сверстников.</w:t>
      </w:r>
    </w:p>
    <w:p w:rsidR="00FD357B" w:rsidRPr="009707D6" w:rsidRDefault="00FD357B" w:rsidP="00FD6FEE">
      <w:pPr>
        <w:autoSpaceDE w:val="0"/>
        <w:autoSpaceDN w:val="0"/>
        <w:adjustRightInd w:val="0"/>
        <w:spacing w:line="360" w:lineRule="auto"/>
        <w:rPr>
          <w:sz w:val="28"/>
          <w:szCs w:val="28"/>
        </w:rPr>
      </w:pPr>
      <w:r w:rsidRPr="009707D6">
        <w:rPr>
          <w:sz w:val="28"/>
          <w:szCs w:val="28"/>
        </w:rPr>
        <w:t>Приучать к самостоятельному выполнению правил.</w:t>
      </w:r>
    </w:p>
    <w:p w:rsidR="00FD357B" w:rsidRPr="009707D6" w:rsidRDefault="00FD357B" w:rsidP="00FD6FEE">
      <w:pPr>
        <w:autoSpaceDE w:val="0"/>
        <w:autoSpaceDN w:val="0"/>
        <w:adjustRightInd w:val="0"/>
        <w:spacing w:line="360" w:lineRule="auto"/>
        <w:rPr>
          <w:sz w:val="28"/>
          <w:szCs w:val="28"/>
        </w:rPr>
      </w:pPr>
      <w:r w:rsidRPr="009707D6">
        <w:rPr>
          <w:sz w:val="28"/>
          <w:szCs w:val="28"/>
        </w:rPr>
        <w:t>Развивать творческие способности детей в играх (придумывание вариантов игр, комбинирование движений).</w:t>
      </w:r>
    </w:p>
    <w:p w:rsidR="00FD357B" w:rsidRPr="009707D6" w:rsidRDefault="00FD357B" w:rsidP="00FD6FEE">
      <w:pPr>
        <w:autoSpaceDE w:val="0"/>
        <w:autoSpaceDN w:val="0"/>
        <w:adjustRightInd w:val="0"/>
        <w:spacing w:line="360" w:lineRule="auto"/>
        <w:rPr>
          <w:sz w:val="28"/>
          <w:szCs w:val="28"/>
        </w:rPr>
      </w:pPr>
      <w:r w:rsidRPr="009707D6">
        <w:rPr>
          <w:b/>
          <w:bCs/>
          <w:sz w:val="28"/>
          <w:szCs w:val="28"/>
        </w:rPr>
        <w:t xml:space="preserve">Театрализованные игры. </w:t>
      </w:r>
      <w:r w:rsidRPr="009707D6">
        <w:rPr>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D357B" w:rsidRPr="009707D6" w:rsidRDefault="00FD357B" w:rsidP="00FD6FEE">
      <w:pPr>
        <w:autoSpaceDE w:val="0"/>
        <w:autoSpaceDN w:val="0"/>
        <w:adjustRightInd w:val="0"/>
        <w:spacing w:line="360" w:lineRule="auto"/>
        <w:rPr>
          <w:sz w:val="28"/>
          <w:szCs w:val="28"/>
        </w:rPr>
      </w:pPr>
      <w:proofErr w:type="gramStart"/>
      <w:r w:rsidRPr="009707D6">
        <w:rPr>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FD357B" w:rsidRPr="009707D6" w:rsidRDefault="00FD357B" w:rsidP="00FD6FEE">
      <w:pPr>
        <w:autoSpaceDE w:val="0"/>
        <w:autoSpaceDN w:val="0"/>
        <w:adjustRightInd w:val="0"/>
        <w:spacing w:line="360" w:lineRule="auto"/>
        <w:rPr>
          <w:sz w:val="28"/>
          <w:szCs w:val="28"/>
        </w:rPr>
      </w:pPr>
      <w:r w:rsidRPr="009707D6">
        <w:rPr>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D357B" w:rsidRPr="009707D6" w:rsidRDefault="00FD357B" w:rsidP="00FD6FEE">
      <w:pPr>
        <w:autoSpaceDE w:val="0"/>
        <w:autoSpaceDN w:val="0"/>
        <w:adjustRightInd w:val="0"/>
        <w:spacing w:line="360" w:lineRule="auto"/>
        <w:rPr>
          <w:sz w:val="28"/>
          <w:szCs w:val="28"/>
        </w:rPr>
      </w:pPr>
      <w:r w:rsidRPr="009707D6">
        <w:rPr>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D357B" w:rsidRPr="009707D6" w:rsidRDefault="00FD357B" w:rsidP="00FD6FEE">
      <w:pPr>
        <w:autoSpaceDE w:val="0"/>
        <w:autoSpaceDN w:val="0"/>
        <w:adjustRightInd w:val="0"/>
        <w:spacing w:line="360" w:lineRule="auto"/>
        <w:rPr>
          <w:sz w:val="28"/>
          <w:szCs w:val="28"/>
        </w:rPr>
      </w:pPr>
      <w:r w:rsidRPr="009707D6">
        <w:rPr>
          <w:sz w:val="28"/>
          <w:szCs w:val="28"/>
        </w:rPr>
        <w:t>Учить чувствовать и понимать эмоциональное состояние героя, вступать в ролевое взаимодействие с другими персонажами.</w:t>
      </w:r>
    </w:p>
    <w:p w:rsidR="00FD357B" w:rsidRPr="009707D6" w:rsidRDefault="00FD357B" w:rsidP="00FD6FEE">
      <w:pPr>
        <w:autoSpaceDE w:val="0"/>
        <w:autoSpaceDN w:val="0"/>
        <w:adjustRightInd w:val="0"/>
        <w:spacing w:line="360" w:lineRule="auto"/>
        <w:rPr>
          <w:sz w:val="28"/>
          <w:szCs w:val="28"/>
        </w:rPr>
      </w:pPr>
      <w:r w:rsidRPr="009707D6">
        <w:rPr>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D357B" w:rsidRPr="009707D6" w:rsidRDefault="00FD357B" w:rsidP="00FD6FEE">
      <w:pPr>
        <w:autoSpaceDE w:val="0"/>
        <w:autoSpaceDN w:val="0"/>
        <w:adjustRightInd w:val="0"/>
        <w:spacing w:line="360" w:lineRule="auto"/>
        <w:rPr>
          <w:sz w:val="28"/>
          <w:szCs w:val="28"/>
        </w:rPr>
      </w:pPr>
      <w:r w:rsidRPr="009707D6">
        <w:rPr>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D357B" w:rsidRPr="009707D6" w:rsidRDefault="00FD357B" w:rsidP="00FD6FEE">
      <w:pPr>
        <w:autoSpaceDE w:val="0"/>
        <w:autoSpaceDN w:val="0"/>
        <w:adjustRightInd w:val="0"/>
        <w:spacing w:line="360" w:lineRule="auto"/>
        <w:rPr>
          <w:sz w:val="28"/>
          <w:szCs w:val="28"/>
        </w:rPr>
      </w:pPr>
      <w:r w:rsidRPr="009707D6">
        <w:rPr>
          <w:sz w:val="28"/>
          <w:szCs w:val="28"/>
        </w:rPr>
        <w:lastRenderedPageBreak/>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D357B" w:rsidRPr="009707D6" w:rsidRDefault="00FD357B" w:rsidP="00FD6FEE">
      <w:pPr>
        <w:autoSpaceDE w:val="0"/>
        <w:autoSpaceDN w:val="0"/>
        <w:adjustRightInd w:val="0"/>
        <w:spacing w:line="360" w:lineRule="auto"/>
        <w:rPr>
          <w:sz w:val="28"/>
          <w:szCs w:val="28"/>
        </w:rPr>
      </w:pPr>
      <w:r w:rsidRPr="009707D6">
        <w:rPr>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D357B" w:rsidRPr="009707D6" w:rsidRDefault="00FD357B" w:rsidP="00FD6FEE">
      <w:pPr>
        <w:autoSpaceDE w:val="0"/>
        <w:autoSpaceDN w:val="0"/>
        <w:adjustRightInd w:val="0"/>
        <w:spacing w:line="360" w:lineRule="auto"/>
        <w:rPr>
          <w:sz w:val="28"/>
          <w:szCs w:val="28"/>
        </w:rPr>
      </w:pPr>
      <w:r w:rsidRPr="009707D6">
        <w:rPr>
          <w:b/>
          <w:bCs/>
          <w:sz w:val="28"/>
          <w:szCs w:val="28"/>
        </w:rPr>
        <w:t xml:space="preserve">Дидактические игры. </w:t>
      </w:r>
      <w:r w:rsidRPr="009707D6">
        <w:rPr>
          <w:sz w:val="28"/>
          <w:szCs w:val="28"/>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9707D6">
        <w:rPr>
          <w:sz w:val="28"/>
          <w:szCs w:val="28"/>
        </w:rPr>
        <w:t>пазлы</w:t>
      </w:r>
      <w:proofErr w:type="spellEnd"/>
      <w:r w:rsidRPr="009707D6">
        <w:rPr>
          <w:sz w:val="28"/>
          <w:szCs w:val="28"/>
        </w:rPr>
        <w:t>).</w:t>
      </w:r>
    </w:p>
    <w:p w:rsidR="00FD357B" w:rsidRPr="009707D6" w:rsidRDefault="00FD357B" w:rsidP="00FD6FEE">
      <w:pPr>
        <w:autoSpaceDE w:val="0"/>
        <w:autoSpaceDN w:val="0"/>
        <w:adjustRightInd w:val="0"/>
        <w:spacing w:line="360" w:lineRule="auto"/>
        <w:rPr>
          <w:sz w:val="28"/>
          <w:szCs w:val="28"/>
        </w:rPr>
      </w:pPr>
      <w:r w:rsidRPr="009707D6">
        <w:rPr>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FD357B" w:rsidRPr="009707D6" w:rsidRDefault="00FD357B" w:rsidP="00FD6FEE">
      <w:pPr>
        <w:autoSpaceDE w:val="0"/>
        <w:autoSpaceDN w:val="0"/>
        <w:adjustRightInd w:val="0"/>
        <w:spacing w:line="360" w:lineRule="auto"/>
        <w:rPr>
          <w:sz w:val="28"/>
          <w:szCs w:val="28"/>
        </w:rPr>
      </w:pPr>
      <w:r w:rsidRPr="009707D6">
        <w:rPr>
          <w:sz w:val="28"/>
          <w:szCs w:val="28"/>
        </w:rPr>
        <w:t>Поощрять стремление освоить правила простейших настольно-печатных игр («Домино», «Лото»).</w:t>
      </w:r>
    </w:p>
    <w:p w:rsidR="00C833CA" w:rsidRPr="009707D6" w:rsidRDefault="00D84565" w:rsidP="00FD6FEE">
      <w:pPr>
        <w:autoSpaceDE w:val="0"/>
        <w:autoSpaceDN w:val="0"/>
        <w:adjustRightInd w:val="0"/>
        <w:spacing w:line="360" w:lineRule="auto"/>
        <w:rPr>
          <w:sz w:val="28"/>
          <w:szCs w:val="28"/>
        </w:rPr>
      </w:pPr>
      <w:r>
        <w:rPr>
          <w:sz w:val="28"/>
          <w:szCs w:val="28"/>
        </w:rPr>
        <w:t xml:space="preserve">                             </w:t>
      </w:r>
      <w:r w:rsidR="00C833CA" w:rsidRPr="009707D6">
        <w:rPr>
          <w:sz w:val="28"/>
          <w:szCs w:val="28"/>
        </w:rPr>
        <w:t>Взаимодействие взрослого и ребенка в игре</w:t>
      </w:r>
    </w:p>
    <w:p w:rsidR="00C833CA" w:rsidRPr="009707D6" w:rsidRDefault="00C833CA" w:rsidP="00FD6FEE">
      <w:pPr>
        <w:autoSpaceDE w:val="0"/>
        <w:autoSpaceDN w:val="0"/>
        <w:adjustRightInd w:val="0"/>
        <w:rPr>
          <w:b/>
          <w:sz w:val="28"/>
          <w:szCs w:val="28"/>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5697"/>
      </w:tblGrid>
      <w:tr w:rsidR="00C833CA" w:rsidRPr="009707D6">
        <w:trPr>
          <w:trHeight w:val="392"/>
        </w:trPr>
        <w:tc>
          <w:tcPr>
            <w:tcW w:w="4611" w:type="dxa"/>
            <w:tcBorders>
              <w:top w:val="outset" w:sz="6" w:space="0" w:color="auto"/>
              <w:left w:val="outset" w:sz="6" w:space="0" w:color="auto"/>
              <w:bottom w:val="outset" w:sz="6" w:space="0" w:color="auto"/>
              <w:right w:val="single" w:sz="4" w:space="0" w:color="auto"/>
            </w:tcBorders>
            <w:vAlign w:val="center"/>
          </w:tcPr>
          <w:p w:rsidR="00C833CA" w:rsidRPr="009707D6" w:rsidRDefault="00C833CA" w:rsidP="00FD6FEE">
            <w:pPr>
              <w:autoSpaceDE w:val="0"/>
              <w:autoSpaceDN w:val="0"/>
              <w:adjustRightInd w:val="0"/>
              <w:rPr>
                <w:b/>
                <w:bCs/>
                <w:sz w:val="28"/>
                <w:szCs w:val="28"/>
              </w:rPr>
            </w:pPr>
            <w:r w:rsidRPr="009707D6">
              <w:rPr>
                <w:b/>
                <w:sz w:val="28"/>
                <w:szCs w:val="28"/>
              </w:rPr>
              <w:t>Взрослый</w:t>
            </w:r>
          </w:p>
        </w:tc>
        <w:tc>
          <w:tcPr>
            <w:tcW w:w="5697" w:type="dxa"/>
            <w:tcBorders>
              <w:top w:val="outset" w:sz="6" w:space="0" w:color="auto"/>
              <w:left w:val="single" w:sz="4"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b/>
                <w:bCs/>
                <w:sz w:val="28"/>
                <w:szCs w:val="28"/>
              </w:rPr>
            </w:pPr>
            <w:r w:rsidRPr="009707D6">
              <w:rPr>
                <w:b/>
                <w:bCs/>
                <w:sz w:val="28"/>
                <w:szCs w:val="28"/>
              </w:rPr>
              <w:t>Ребенок</w:t>
            </w:r>
          </w:p>
        </w:tc>
      </w:tr>
      <w:tr w:rsidR="00C833CA" w:rsidRPr="009707D6">
        <w:trPr>
          <w:trHeight w:val="399"/>
        </w:trPr>
        <w:tc>
          <w:tcPr>
            <w:tcW w:w="10308" w:type="dxa"/>
            <w:gridSpan w:val="2"/>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iCs/>
                <w:sz w:val="28"/>
                <w:szCs w:val="28"/>
              </w:rPr>
            </w:pPr>
            <w:r w:rsidRPr="009707D6">
              <w:rPr>
                <w:b/>
                <w:bCs/>
                <w:iCs/>
                <w:sz w:val="28"/>
                <w:szCs w:val="28"/>
                <w:lang w:val="en-US"/>
              </w:rPr>
              <w:t xml:space="preserve">1 </w:t>
            </w:r>
            <w:r w:rsidRPr="009707D6">
              <w:rPr>
                <w:iCs/>
                <w:sz w:val="28"/>
                <w:szCs w:val="28"/>
              </w:rPr>
              <w:t>этап</w:t>
            </w:r>
          </w:p>
        </w:tc>
      </w:tr>
      <w:tr w:rsidR="00C833CA" w:rsidRPr="009707D6">
        <w:tc>
          <w:tcPr>
            <w:tcW w:w="4611" w:type="dxa"/>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sz w:val="28"/>
                <w:szCs w:val="28"/>
              </w:rPr>
            </w:pPr>
            <w:r w:rsidRPr="009707D6">
              <w:rPr>
                <w:sz w:val="28"/>
                <w:szCs w:val="28"/>
              </w:rPr>
              <w:t xml:space="preserve">• Создает предметно — пространственную среду. </w:t>
            </w:r>
          </w:p>
        </w:tc>
        <w:tc>
          <w:tcPr>
            <w:tcW w:w="5697" w:type="dxa"/>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sz w:val="28"/>
                <w:szCs w:val="28"/>
              </w:rPr>
            </w:pPr>
            <w:r w:rsidRPr="009707D6">
              <w:rPr>
                <w:sz w:val="28"/>
                <w:szCs w:val="28"/>
              </w:rPr>
              <w:t xml:space="preserve">• Получает удовольствие от совместной игры </w:t>
            </w:r>
            <w:proofErr w:type="gramStart"/>
            <w:r w:rsidRPr="009707D6">
              <w:rPr>
                <w:sz w:val="28"/>
                <w:szCs w:val="28"/>
              </w:rPr>
              <w:t>со</w:t>
            </w:r>
            <w:proofErr w:type="gramEnd"/>
            <w:r w:rsidRPr="009707D6">
              <w:rPr>
                <w:sz w:val="28"/>
                <w:szCs w:val="28"/>
              </w:rPr>
              <w:t xml:space="preserve"> взрослым. </w:t>
            </w:r>
          </w:p>
        </w:tc>
      </w:tr>
      <w:tr w:rsidR="00C833CA" w:rsidRPr="009707D6">
        <w:tc>
          <w:tcPr>
            <w:tcW w:w="10308" w:type="dxa"/>
            <w:gridSpan w:val="2"/>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sz w:val="28"/>
                <w:szCs w:val="28"/>
              </w:rPr>
            </w:pPr>
            <w:r w:rsidRPr="009707D6">
              <w:rPr>
                <w:sz w:val="28"/>
                <w:szCs w:val="28"/>
              </w:rPr>
              <w:t xml:space="preserve">                    • Обогащают предметно — пространственную среду. </w:t>
            </w:r>
            <w:r w:rsidRPr="009707D6">
              <w:rPr>
                <w:sz w:val="28"/>
                <w:szCs w:val="28"/>
              </w:rPr>
              <w:br/>
              <w:t xml:space="preserve">                    • Устанавливают взаимодействия между персонажами.</w:t>
            </w:r>
          </w:p>
        </w:tc>
      </w:tr>
      <w:tr w:rsidR="00C833CA" w:rsidRPr="009707D6">
        <w:tc>
          <w:tcPr>
            <w:tcW w:w="4611" w:type="dxa"/>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sz w:val="28"/>
                <w:szCs w:val="28"/>
              </w:rPr>
            </w:pPr>
            <w:r w:rsidRPr="009707D6">
              <w:rPr>
                <w:sz w:val="28"/>
                <w:szCs w:val="28"/>
              </w:rPr>
              <w:t xml:space="preserve">• Задает и распределяет роли. </w:t>
            </w:r>
            <w:r w:rsidRPr="009707D6">
              <w:rPr>
                <w:sz w:val="28"/>
                <w:szCs w:val="28"/>
              </w:rPr>
              <w:br/>
              <w:t xml:space="preserve">• Берет главную роль. </w:t>
            </w:r>
            <w:r w:rsidRPr="009707D6">
              <w:rPr>
                <w:sz w:val="28"/>
                <w:szCs w:val="28"/>
              </w:rPr>
              <w:br/>
              <w:t xml:space="preserve">• Обговаривает игровые действия персонажей. </w:t>
            </w:r>
            <w:r w:rsidRPr="009707D6">
              <w:rPr>
                <w:sz w:val="28"/>
                <w:szCs w:val="28"/>
              </w:rPr>
              <w:br/>
              <w:t xml:space="preserve">• Осуществляет прямое руководство игрой. </w:t>
            </w:r>
          </w:p>
        </w:tc>
        <w:tc>
          <w:tcPr>
            <w:tcW w:w="5697" w:type="dxa"/>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sz w:val="28"/>
                <w:szCs w:val="28"/>
              </w:rPr>
            </w:pPr>
          </w:p>
        </w:tc>
      </w:tr>
      <w:tr w:rsidR="00C833CA" w:rsidRPr="009707D6">
        <w:trPr>
          <w:trHeight w:val="488"/>
        </w:trPr>
        <w:tc>
          <w:tcPr>
            <w:tcW w:w="10308" w:type="dxa"/>
            <w:gridSpan w:val="2"/>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iCs/>
                <w:sz w:val="28"/>
                <w:szCs w:val="28"/>
              </w:rPr>
            </w:pPr>
            <w:r w:rsidRPr="009707D6">
              <w:rPr>
                <w:iCs/>
                <w:sz w:val="28"/>
                <w:szCs w:val="28"/>
              </w:rPr>
              <w:t>2 этап</w:t>
            </w:r>
          </w:p>
        </w:tc>
      </w:tr>
      <w:tr w:rsidR="00C833CA" w:rsidRPr="009707D6">
        <w:trPr>
          <w:trHeight w:val="1747"/>
        </w:trPr>
        <w:tc>
          <w:tcPr>
            <w:tcW w:w="4611" w:type="dxa"/>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sz w:val="28"/>
                <w:szCs w:val="28"/>
              </w:rPr>
            </w:pPr>
            <w:r w:rsidRPr="009707D6">
              <w:rPr>
                <w:sz w:val="28"/>
                <w:szCs w:val="28"/>
              </w:rPr>
              <w:t xml:space="preserve">• Создает предметно - пространственную среду. </w:t>
            </w:r>
            <w:r w:rsidRPr="009707D6">
              <w:rPr>
                <w:sz w:val="28"/>
                <w:szCs w:val="28"/>
              </w:rPr>
              <w:br/>
              <w:t xml:space="preserve">• Придумывает и развивает сюжет. </w:t>
            </w:r>
            <w:r w:rsidRPr="009707D6">
              <w:rPr>
                <w:sz w:val="28"/>
                <w:szCs w:val="28"/>
              </w:rPr>
              <w:br/>
              <w:t>• Привлекает к выполнению главной роли кого-либо из детей или в течение игры передает эту роль другому ребенку,</w:t>
            </w:r>
          </w:p>
        </w:tc>
        <w:tc>
          <w:tcPr>
            <w:tcW w:w="5697" w:type="dxa"/>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sz w:val="28"/>
                <w:szCs w:val="28"/>
              </w:rPr>
            </w:pPr>
            <w:r w:rsidRPr="009707D6">
              <w:rPr>
                <w:sz w:val="28"/>
                <w:szCs w:val="28"/>
              </w:rPr>
              <w:t xml:space="preserve">• Придумывает и развивает сюжет. </w:t>
            </w:r>
            <w:r w:rsidRPr="009707D6">
              <w:rPr>
                <w:sz w:val="28"/>
                <w:szCs w:val="28"/>
              </w:rPr>
              <w:br/>
              <w:t>• Создает предметно - пространственную среду.</w:t>
            </w:r>
          </w:p>
        </w:tc>
      </w:tr>
      <w:tr w:rsidR="00C833CA" w:rsidRPr="009707D6">
        <w:tc>
          <w:tcPr>
            <w:tcW w:w="10308" w:type="dxa"/>
            <w:gridSpan w:val="2"/>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bCs/>
                <w:iCs/>
                <w:sz w:val="28"/>
                <w:szCs w:val="28"/>
              </w:rPr>
            </w:pPr>
            <w:r w:rsidRPr="009707D6">
              <w:rPr>
                <w:bCs/>
                <w:iCs/>
                <w:sz w:val="28"/>
                <w:szCs w:val="28"/>
              </w:rPr>
              <w:lastRenderedPageBreak/>
              <w:t>3 этап</w:t>
            </w:r>
          </w:p>
        </w:tc>
      </w:tr>
      <w:tr w:rsidR="00C833CA" w:rsidRPr="009707D6">
        <w:tc>
          <w:tcPr>
            <w:tcW w:w="4611" w:type="dxa"/>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sz w:val="28"/>
                <w:szCs w:val="28"/>
              </w:rPr>
            </w:pPr>
            <w:r w:rsidRPr="009707D6">
              <w:rPr>
                <w:bCs/>
                <w:sz w:val="28"/>
                <w:szCs w:val="28"/>
              </w:rPr>
              <w:t xml:space="preserve">1. </w:t>
            </w:r>
            <w:r w:rsidRPr="009707D6">
              <w:rPr>
                <w:sz w:val="28"/>
                <w:szCs w:val="28"/>
              </w:rPr>
              <w:t xml:space="preserve">Наблюдает за игрой детей с включением в нее с определенной целью: </w:t>
            </w:r>
            <w:r w:rsidRPr="009707D6">
              <w:rPr>
                <w:sz w:val="28"/>
                <w:szCs w:val="28"/>
              </w:rPr>
              <w:br/>
              <w:t xml:space="preserve">• Обогатить сюжет, </w:t>
            </w:r>
            <w:r w:rsidRPr="009707D6">
              <w:rPr>
                <w:sz w:val="28"/>
                <w:szCs w:val="28"/>
              </w:rPr>
              <w:br/>
              <w:t xml:space="preserve">• Разнообразить игровые действия, </w:t>
            </w:r>
            <w:r w:rsidRPr="009707D6">
              <w:rPr>
                <w:sz w:val="28"/>
                <w:szCs w:val="28"/>
              </w:rPr>
              <w:br/>
              <w:t xml:space="preserve">• Ввести правила, </w:t>
            </w:r>
            <w:r w:rsidRPr="009707D6">
              <w:rPr>
                <w:sz w:val="28"/>
                <w:szCs w:val="28"/>
              </w:rPr>
              <w:br/>
              <w:t xml:space="preserve">• Активизировать ролевой диалог, </w:t>
            </w:r>
            <w:r w:rsidRPr="009707D6">
              <w:rPr>
                <w:sz w:val="28"/>
                <w:szCs w:val="28"/>
              </w:rPr>
              <w:br/>
              <w:t xml:space="preserve">• Обогатить ролевое взаимодействие, </w:t>
            </w:r>
            <w:r w:rsidRPr="009707D6">
              <w:rPr>
                <w:sz w:val="28"/>
                <w:szCs w:val="28"/>
              </w:rPr>
              <w:br/>
              <w:t xml:space="preserve">• Обогатить образы, </w:t>
            </w:r>
            <w:r w:rsidRPr="009707D6">
              <w:rPr>
                <w:sz w:val="28"/>
                <w:szCs w:val="28"/>
              </w:rPr>
              <w:br/>
              <w:t xml:space="preserve">• Ввести предметы — заместители. </w:t>
            </w:r>
            <w:r w:rsidRPr="009707D6">
              <w:rPr>
                <w:sz w:val="28"/>
                <w:szCs w:val="28"/>
              </w:rPr>
              <w:br/>
            </w:r>
            <w:r w:rsidRPr="009707D6">
              <w:rPr>
                <w:bCs/>
                <w:sz w:val="28"/>
                <w:szCs w:val="28"/>
              </w:rPr>
              <w:t xml:space="preserve">П. </w:t>
            </w:r>
            <w:r w:rsidRPr="009707D6">
              <w:rPr>
                <w:sz w:val="28"/>
                <w:szCs w:val="28"/>
              </w:rPr>
              <w:t xml:space="preserve">Наблюдает за игрой детей и фиксирует вопросы, которые требуют доработки. </w:t>
            </w:r>
          </w:p>
        </w:tc>
        <w:tc>
          <w:tcPr>
            <w:tcW w:w="5697" w:type="dxa"/>
            <w:tcBorders>
              <w:top w:val="outset" w:sz="6" w:space="0" w:color="auto"/>
              <w:left w:val="outset" w:sz="6" w:space="0" w:color="auto"/>
              <w:bottom w:val="outset" w:sz="6" w:space="0" w:color="auto"/>
              <w:right w:val="outset" w:sz="6" w:space="0" w:color="auto"/>
            </w:tcBorders>
            <w:vAlign w:val="center"/>
          </w:tcPr>
          <w:p w:rsidR="00C833CA" w:rsidRPr="009707D6" w:rsidRDefault="00C833CA" w:rsidP="00FD6FEE">
            <w:pPr>
              <w:autoSpaceDE w:val="0"/>
              <w:autoSpaceDN w:val="0"/>
              <w:adjustRightInd w:val="0"/>
              <w:rPr>
                <w:sz w:val="28"/>
                <w:szCs w:val="28"/>
              </w:rPr>
            </w:pPr>
            <w:r w:rsidRPr="009707D6">
              <w:rPr>
                <w:sz w:val="28"/>
                <w:szCs w:val="28"/>
              </w:rPr>
              <w:t xml:space="preserve">• Осуществляет ролевое взаимодействие. </w:t>
            </w:r>
            <w:r w:rsidRPr="009707D6">
              <w:rPr>
                <w:sz w:val="28"/>
                <w:szCs w:val="28"/>
              </w:rPr>
              <w:br/>
              <w:t xml:space="preserve">• Осуществляет игровые действия, характерные для персонажей </w:t>
            </w:r>
          </w:p>
          <w:p w:rsidR="00C833CA" w:rsidRPr="009707D6" w:rsidRDefault="00C833CA" w:rsidP="00FD6FEE">
            <w:pPr>
              <w:autoSpaceDE w:val="0"/>
              <w:autoSpaceDN w:val="0"/>
              <w:adjustRightInd w:val="0"/>
              <w:rPr>
                <w:sz w:val="28"/>
                <w:szCs w:val="28"/>
              </w:rPr>
            </w:pPr>
          </w:p>
        </w:tc>
      </w:tr>
    </w:tbl>
    <w:p w:rsidR="00E83E6E" w:rsidRPr="009707D6" w:rsidRDefault="00E83E6E" w:rsidP="00FD6FEE">
      <w:pPr>
        <w:autoSpaceDE w:val="0"/>
        <w:autoSpaceDN w:val="0"/>
        <w:adjustRightInd w:val="0"/>
        <w:spacing w:line="360" w:lineRule="auto"/>
        <w:rPr>
          <w:sz w:val="28"/>
          <w:szCs w:val="28"/>
        </w:rPr>
      </w:pPr>
    </w:p>
    <w:p w:rsidR="00461203" w:rsidRPr="009707D6" w:rsidRDefault="00D84565" w:rsidP="00FD6FEE">
      <w:pPr>
        <w:autoSpaceDE w:val="0"/>
        <w:autoSpaceDN w:val="0"/>
        <w:adjustRightInd w:val="0"/>
        <w:spacing w:line="360" w:lineRule="auto"/>
        <w:rPr>
          <w:b/>
          <w:bCs/>
          <w:sz w:val="28"/>
          <w:szCs w:val="28"/>
        </w:rPr>
      </w:pPr>
      <w:r>
        <w:rPr>
          <w:sz w:val="28"/>
          <w:szCs w:val="28"/>
        </w:rPr>
        <w:t xml:space="preserve">                                 </w:t>
      </w:r>
      <w:r w:rsidR="00461203" w:rsidRPr="009707D6">
        <w:rPr>
          <w:b/>
          <w:bCs/>
          <w:sz w:val="28"/>
          <w:szCs w:val="28"/>
        </w:rPr>
        <w:t>Примерный перечень основных движений,</w:t>
      </w:r>
    </w:p>
    <w:p w:rsidR="00461203" w:rsidRPr="009707D6" w:rsidRDefault="00461203" w:rsidP="00FD6FEE">
      <w:pPr>
        <w:autoSpaceDE w:val="0"/>
        <w:autoSpaceDN w:val="0"/>
        <w:adjustRightInd w:val="0"/>
        <w:spacing w:line="360" w:lineRule="auto"/>
        <w:rPr>
          <w:b/>
          <w:bCs/>
          <w:sz w:val="28"/>
          <w:szCs w:val="28"/>
        </w:rPr>
      </w:pPr>
      <w:r w:rsidRPr="009707D6">
        <w:rPr>
          <w:b/>
          <w:bCs/>
          <w:sz w:val="28"/>
          <w:szCs w:val="28"/>
        </w:rPr>
        <w:t>подвижных игр и упражнений</w:t>
      </w:r>
    </w:p>
    <w:p w:rsidR="00461203" w:rsidRPr="009707D6" w:rsidRDefault="00461203" w:rsidP="00FD6FEE">
      <w:pPr>
        <w:autoSpaceDE w:val="0"/>
        <w:autoSpaceDN w:val="0"/>
        <w:adjustRightInd w:val="0"/>
        <w:spacing w:line="360" w:lineRule="auto"/>
        <w:rPr>
          <w:b/>
          <w:bCs/>
          <w:i/>
          <w:iCs/>
          <w:sz w:val="28"/>
          <w:szCs w:val="28"/>
          <w:u w:val="single"/>
        </w:rPr>
      </w:pPr>
      <w:r w:rsidRPr="009707D6">
        <w:rPr>
          <w:b/>
          <w:bCs/>
          <w:i/>
          <w:iCs/>
          <w:sz w:val="28"/>
          <w:szCs w:val="28"/>
          <w:u w:val="single"/>
        </w:rPr>
        <w:t>Основные движения</w:t>
      </w:r>
    </w:p>
    <w:p w:rsidR="00461203" w:rsidRPr="009707D6" w:rsidRDefault="00461203" w:rsidP="00FD6FEE">
      <w:pPr>
        <w:autoSpaceDE w:val="0"/>
        <w:autoSpaceDN w:val="0"/>
        <w:adjustRightInd w:val="0"/>
        <w:spacing w:line="360" w:lineRule="auto"/>
        <w:rPr>
          <w:sz w:val="28"/>
          <w:szCs w:val="28"/>
        </w:rPr>
      </w:pPr>
      <w:r w:rsidRPr="009707D6">
        <w:rPr>
          <w:b/>
          <w:bCs/>
          <w:sz w:val="28"/>
          <w:szCs w:val="28"/>
        </w:rPr>
        <w:t xml:space="preserve">Ходьба. </w:t>
      </w:r>
      <w:r w:rsidRPr="009707D6">
        <w:rPr>
          <w:sz w:val="28"/>
          <w:szCs w:val="28"/>
        </w:rPr>
        <w:t xml:space="preserve">Ходьба обычная, на носках, на пятках, на наружных сторонах стоп, ходьба с высоким подниманием колен, мелким и широким </w:t>
      </w:r>
      <w:proofErr w:type="spellStart"/>
      <w:proofErr w:type="gramStart"/>
      <w:r w:rsidRPr="009707D6">
        <w:rPr>
          <w:sz w:val="28"/>
          <w:szCs w:val="28"/>
        </w:rPr>
        <w:t>ша-гом</w:t>
      </w:r>
      <w:proofErr w:type="spellEnd"/>
      <w:proofErr w:type="gramEnd"/>
      <w:r w:rsidRPr="009707D6">
        <w:rPr>
          <w:sz w:val="28"/>
          <w:szCs w:val="28"/>
        </w:rPr>
        <w:t xml:space="preserve">, приставным шагом в сторону (направо и налево). Ходьба в колонне по одному, по двое (парами). </w:t>
      </w:r>
      <w:proofErr w:type="gramStart"/>
      <w:r w:rsidRPr="009707D6">
        <w:rPr>
          <w:sz w:val="28"/>
          <w:szCs w:val="28"/>
        </w:rPr>
        <w:t xml:space="preserve">Ходьба по прямой, по кругу, вдоль </w:t>
      </w:r>
      <w:proofErr w:type="spellStart"/>
      <w:r w:rsidRPr="009707D6">
        <w:rPr>
          <w:sz w:val="28"/>
          <w:szCs w:val="28"/>
        </w:rPr>
        <w:t>границзала</w:t>
      </w:r>
      <w:proofErr w:type="spellEnd"/>
      <w:r w:rsidRPr="009707D6">
        <w:rPr>
          <w:sz w:val="28"/>
          <w:szCs w:val="28"/>
        </w:rPr>
        <w:t>, змейкой (между предметами), врассыпную.</w:t>
      </w:r>
      <w:proofErr w:type="gramEnd"/>
      <w:r w:rsidRPr="009707D6">
        <w:rPr>
          <w:sz w:val="28"/>
          <w:szCs w:val="28"/>
        </w:rPr>
        <w:t xml:space="preserve"> Ходьба с </w:t>
      </w:r>
      <w:proofErr w:type="spellStart"/>
      <w:r w:rsidRPr="009707D6">
        <w:rPr>
          <w:sz w:val="28"/>
          <w:szCs w:val="28"/>
        </w:rPr>
        <w:t>выполнениемзаданий</w:t>
      </w:r>
      <w:proofErr w:type="spellEnd"/>
      <w:r w:rsidRPr="009707D6">
        <w:rPr>
          <w:sz w:val="28"/>
          <w:szCs w:val="28"/>
        </w:rPr>
        <w:t xml:space="preserve"> (присесть, изменить положение рук); ходьба в чередовании сбегом, прыжками, изменением направления, темпа, со сменой направляющего.</w:t>
      </w:r>
    </w:p>
    <w:p w:rsidR="00461203" w:rsidRPr="009707D6" w:rsidRDefault="00461203" w:rsidP="00FD6FEE">
      <w:pPr>
        <w:autoSpaceDE w:val="0"/>
        <w:autoSpaceDN w:val="0"/>
        <w:adjustRightInd w:val="0"/>
        <w:spacing w:line="360" w:lineRule="auto"/>
        <w:rPr>
          <w:sz w:val="28"/>
          <w:szCs w:val="28"/>
        </w:rPr>
      </w:pPr>
      <w:r w:rsidRPr="009707D6">
        <w:rPr>
          <w:b/>
          <w:bCs/>
          <w:sz w:val="28"/>
          <w:szCs w:val="28"/>
        </w:rPr>
        <w:t xml:space="preserve">Упражнения в равновесии. </w:t>
      </w:r>
      <w:r w:rsidRPr="009707D6">
        <w:rPr>
          <w:sz w:val="28"/>
          <w:szCs w:val="28"/>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461203" w:rsidRPr="009707D6" w:rsidRDefault="00461203" w:rsidP="00FD6FEE">
      <w:pPr>
        <w:autoSpaceDE w:val="0"/>
        <w:autoSpaceDN w:val="0"/>
        <w:adjustRightInd w:val="0"/>
        <w:spacing w:line="360" w:lineRule="auto"/>
        <w:rPr>
          <w:sz w:val="28"/>
          <w:szCs w:val="28"/>
        </w:rPr>
      </w:pPr>
      <w:r w:rsidRPr="009707D6">
        <w:rPr>
          <w:b/>
          <w:bCs/>
          <w:sz w:val="28"/>
          <w:szCs w:val="28"/>
        </w:rPr>
        <w:t xml:space="preserve">Бег. </w:t>
      </w:r>
      <w:r w:rsidRPr="009707D6">
        <w:rPr>
          <w:sz w:val="28"/>
          <w:szCs w:val="28"/>
        </w:rPr>
        <w:t xml:space="preserve">Бег обычный, на носках, с высоким подниманием колен, мелким и широким шагом. Бег в колонне (по одному, по двое); бег в разных направлениях: по кругу, </w:t>
      </w:r>
      <w:r w:rsidRPr="009707D6">
        <w:rPr>
          <w:sz w:val="28"/>
          <w:szCs w:val="28"/>
        </w:rPr>
        <w:lastRenderedPageBreak/>
        <w:t xml:space="preserve">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w:t>
      </w:r>
      <w:smartTag w:uri="urn:schemas-microsoft-com:office:smarttags" w:element="metricconverter">
        <w:smartTagPr>
          <w:attr w:name="ProductID" w:val="10 м"/>
        </w:smartTagPr>
        <w:r w:rsidRPr="009707D6">
          <w:rPr>
            <w:sz w:val="28"/>
            <w:szCs w:val="28"/>
          </w:rPr>
          <w:t>10 м</w:t>
        </w:r>
      </w:smartTag>
      <w:r w:rsidRPr="009707D6">
        <w:rPr>
          <w:sz w:val="28"/>
          <w:szCs w:val="28"/>
        </w:rPr>
        <w:t xml:space="preserve">; бег на </w:t>
      </w:r>
      <w:smartTag w:uri="urn:schemas-microsoft-com:office:smarttags" w:element="metricconverter">
        <w:smartTagPr>
          <w:attr w:name="ProductID" w:val="20 м"/>
        </w:smartTagPr>
        <w:r w:rsidRPr="009707D6">
          <w:rPr>
            <w:sz w:val="28"/>
            <w:szCs w:val="28"/>
          </w:rPr>
          <w:t>20 м</w:t>
        </w:r>
      </w:smartTag>
      <w:r w:rsidRPr="009707D6">
        <w:rPr>
          <w:sz w:val="28"/>
          <w:szCs w:val="28"/>
        </w:rPr>
        <w:t xml:space="preserve"> (5,5–6 секунд; к концу года).</w:t>
      </w:r>
    </w:p>
    <w:p w:rsidR="00461203" w:rsidRPr="009707D6" w:rsidRDefault="00461203" w:rsidP="00FD6FEE">
      <w:pPr>
        <w:autoSpaceDE w:val="0"/>
        <w:autoSpaceDN w:val="0"/>
        <w:adjustRightInd w:val="0"/>
        <w:spacing w:line="360" w:lineRule="auto"/>
        <w:rPr>
          <w:sz w:val="28"/>
          <w:szCs w:val="28"/>
        </w:rPr>
      </w:pPr>
      <w:r w:rsidRPr="009707D6">
        <w:rPr>
          <w:b/>
          <w:bCs/>
          <w:sz w:val="28"/>
          <w:szCs w:val="28"/>
        </w:rPr>
        <w:t xml:space="preserve">Ползание, лазанье. </w:t>
      </w:r>
      <w:r w:rsidRPr="009707D6">
        <w:rPr>
          <w:sz w:val="28"/>
          <w:szCs w:val="28"/>
        </w:rPr>
        <w:t xml:space="preserve">Ползание на четвереньках по прямой (расстояние </w:t>
      </w:r>
      <w:smartTag w:uri="urn:schemas-microsoft-com:office:smarttags" w:element="metricconverter">
        <w:smartTagPr>
          <w:attr w:name="ProductID" w:val="10 м"/>
        </w:smartTagPr>
        <w:r w:rsidRPr="009707D6">
          <w:rPr>
            <w:sz w:val="28"/>
            <w:szCs w:val="28"/>
          </w:rPr>
          <w:t>10 м</w:t>
        </w:r>
      </w:smartTag>
      <w:r w:rsidRPr="009707D6">
        <w:rPr>
          <w:sz w:val="28"/>
          <w:szCs w:val="28"/>
        </w:rPr>
        <w:t xml:space="preserve">),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9707D6">
        <w:rPr>
          <w:sz w:val="28"/>
          <w:szCs w:val="28"/>
        </w:rPr>
        <w:t>подлезание</w:t>
      </w:r>
      <w:proofErr w:type="spellEnd"/>
      <w:r w:rsidRPr="009707D6">
        <w:rPr>
          <w:sz w:val="28"/>
          <w:szCs w:val="28"/>
        </w:rPr>
        <w:t xml:space="preserve"> под веревку, дугу (высота </w:t>
      </w:r>
      <w:smartTag w:uri="urn:schemas-microsoft-com:office:smarttags" w:element="metricconverter">
        <w:smartTagPr>
          <w:attr w:name="ProductID" w:val="50 см"/>
        </w:smartTagPr>
        <w:r w:rsidRPr="009707D6">
          <w:rPr>
            <w:sz w:val="28"/>
            <w:szCs w:val="28"/>
          </w:rPr>
          <w:t>50 см</w:t>
        </w:r>
      </w:smartTag>
      <w:r w:rsidRPr="009707D6">
        <w:rPr>
          <w:sz w:val="28"/>
          <w:szCs w:val="28"/>
        </w:rPr>
        <w:t xml:space="preserve">) правым и левым боком вперед. </w:t>
      </w:r>
      <w:proofErr w:type="spellStart"/>
      <w:r w:rsidRPr="009707D6">
        <w:rPr>
          <w:sz w:val="28"/>
          <w:szCs w:val="28"/>
        </w:rPr>
        <w:t>Пролезание</w:t>
      </w:r>
      <w:proofErr w:type="spellEnd"/>
      <w:r w:rsidRPr="009707D6">
        <w:rPr>
          <w:sz w:val="28"/>
          <w:szCs w:val="28"/>
        </w:rPr>
        <w:t xml:space="preserve"> в обруч, </w:t>
      </w:r>
      <w:proofErr w:type="spellStart"/>
      <w:r w:rsidRPr="009707D6">
        <w:rPr>
          <w:sz w:val="28"/>
          <w:szCs w:val="28"/>
        </w:rPr>
        <w:t>перелезание</w:t>
      </w:r>
      <w:proofErr w:type="spellEnd"/>
      <w:r w:rsidRPr="009707D6">
        <w:rPr>
          <w:sz w:val="28"/>
          <w:szCs w:val="28"/>
        </w:rPr>
        <w:t xml:space="preserve"> через бревно, гимнастическую скамейку. Лазанье по гимнастической стенке (</w:t>
      </w:r>
      <w:proofErr w:type="spellStart"/>
      <w:r w:rsidRPr="009707D6">
        <w:rPr>
          <w:sz w:val="28"/>
          <w:szCs w:val="28"/>
        </w:rPr>
        <w:t>перелезание</w:t>
      </w:r>
      <w:proofErr w:type="spellEnd"/>
      <w:r w:rsidRPr="009707D6">
        <w:rPr>
          <w:sz w:val="28"/>
          <w:szCs w:val="28"/>
        </w:rPr>
        <w:t xml:space="preserve"> с одного пролета на другой вправо и влево).</w:t>
      </w:r>
    </w:p>
    <w:p w:rsidR="00461203" w:rsidRPr="009707D6" w:rsidRDefault="00461203" w:rsidP="00FD6FEE">
      <w:pPr>
        <w:autoSpaceDE w:val="0"/>
        <w:autoSpaceDN w:val="0"/>
        <w:adjustRightInd w:val="0"/>
        <w:spacing w:line="360" w:lineRule="auto"/>
        <w:rPr>
          <w:sz w:val="28"/>
          <w:szCs w:val="28"/>
        </w:rPr>
      </w:pPr>
      <w:r w:rsidRPr="009707D6">
        <w:rPr>
          <w:b/>
          <w:bCs/>
          <w:sz w:val="28"/>
          <w:szCs w:val="28"/>
        </w:rPr>
        <w:t xml:space="preserve">Прыжки. </w:t>
      </w:r>
      <w:r w:rsidRPr="009707D6">
        <w:rPr>
          <w:sz w:val="28"/>
          <w:szCs w:val="28"/>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9707D6">
        <w:rPr>
          <w:sz w:val="28"/>
          <w:szCs w:val="28"/>
        </w:rPr>
        <w:t>на</w:t>
      </w:r>
      <w:proofErr w:type="gramEnd"/>
      <w:r w:rsidRPr="009707D6">
        <w:rPr>
          <w:sz w:val="28"/>
          <w:szCs w:val="28"/>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w:t>
      </w:r>
      <w:smartTag w:uri="urn:schemas-microsoft-com:office:smarttags" w:element="metricconverter">
        <w:smartTagPr>
          <w:attr w:name="ProductID" w:val="70 см"/>
        </w:smartTagPr>
        <w:r w:rsidRPr="009707D6">
          <w:rPr>
            <w:sz w:val="28"/>
            <w:szCs w:val="28"/>
          </w:rPr>
          <w:t>70 см</w:t>
        </w:r>
      </w:smartTag>
      <w:r w:rsidRPr="009707D6">
        <w:rPr>
          <w:sz w:val="28"/>
          <w:szCs w:val="28"/>
        </w:rPr>
        <w:t>). Прыжки с короткой скакалкой.</w:t>
      </w:r>
    </w:p>
    <w:p w:rsidR="00461203" w:rsidRPr="009707D6" w:rsidRDefault="00461203" w:rsidP="00FD6FEE">
      <w:pPr>
        <w:autoSpaceDE w:val="0"/>
        <w:autoSpaceDN w:val="0"/>
        <w:adjustRightInd w:val="0"/>
        <w:spacing w:line="360" w:lineRule="auto"/>
        <w:rPr>
          <w:sz w:val="28"/>
          <w:szCs w:val="28"/>
        </w:rPr>
      </w:pPr>
      <w:r w:rsidRPr="009707D6">
        <w:rPr>
          <w:b/>
          <w:bCs/>
          <w:sz w:val="28"/>
          <w:szCs w:val="28"/>
        </w:rPr>
        <w:t xml:space="preserve">Катание, бросание, ловля, метание. </w:t>
      </w:r>
      <w:r w:rsidRPr="009707D6">
        <w:rPr>
          <w:sz w:val="28"/>
          <w:szCs w:val="28"/>
        </w:rPr>
        <w:t xml:space="preserve">Прокатывание мячей, </w:t>
      </w:r>
      <w:proofErr w:type="spellStart"/>
      <w:r w:rsidRPr="009707D6">
        <w:rPr>
          <w:sz w:val="28"/>
          <w:szCs w:val="28"/>
        </w:rPr>
        <w:t>обручейдруг</w:t>
      </w:r>
      <w:proofErr w:type="spellEnd"/>
      <w:r w:rsidRPr="009707D6">
        <w:rPr>
          <w:sz w:val="28"/>
          <w:szCs w:val="28"/>
        </w:rPr>
        <w:t xml:space="preserve">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9707D6">
          <w:rPr>
            <w:sz w:val="28"/>
            <w:szCs w:val="28"/>
          </w:rPr>
          <w:t>1,5 м</w:t>
        </w:r>
      </w:smartTag>
      <w:r w:rsidRPr="009707D6">
        <w:rPr>
          <w:sz w:val="28"/>
          <w:szCs w:val="28"/>
        </w:rPr>
        <w:t xml:space="preserve">); перебрасывание мяча двумя руками из-за головы и одной рукой через препятствия (с расстояния </w:t>
      </w:r>
      <w:smartTag w:uri="urn:schemas-microsoft-com:office:smarttags" w:element="metricconverter">
        <w:smartTagPr>
          <w:attr w:name="ProductID" w:val="2 м"/>
        </w:smartTagPr>
        <w:r w:rsidRPr="009707D6">
          <w:rPr>
            <w:sz w:val="28"/>
            <w:szCs w:val="28"/>
          </w:rPr>
          <w:t>2 м</w:t>
        </w:r>
      </w:smartTag>
      <w:r w:rsidRPr="009707D6">
        <w:rPr>
          <w:sz w:val="28"/>
          <w:szCs w:val="28"/>
        </w:rPr>
        <w:t xml:space="preserve">).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w:t>
      </w:r>
      <w:smartTag w:uri="urn:schemas-microsoft-com:office:smarttags" w:element="metricconverter">
        <w:smartTagPr>
          <w:attr w:name="ProductID" w:val="1,5 м"/>
        </w:smartTagPr>
        <w:r w:rsidRPr="009707D6">
          <w:rPr>
            <w:sz w:val="28"/>
            <w:szCs w:val="28"/>
          </w:rPr>
          <w:t>1,5 м</w:t>
        </w:r>
      </w:smartTag>
      <w:r w:rsidRPr="009707D6">
        <w:rPr>
          <w:sz w:val="28"/>
          <w:szCs w:val="28"/>
        </w:rPr>
        <w:t>) с расстояния 1,5–2 м.</w:t>
      </w:r>
    </w:p>
    <w:p w:rsidR="00461203" w:rsidRPr="009707D6" w:rsidRDefault="00461203" w:rsidP="00FD6FEE">
      <w:pPr>
        <w:autoSpaceDE w:val="0"/>
        <w:autoSpaceDN w:val="0"/>
        <w:adjustRightInd w:val="0"/>
        <w:spacing w:line="360" w:lineRule="auto"/>
        <w:rPr>
          <w:sz w:val="28"/>
          <w:szCs w:val="28"/>
        </w:rPr>
      </w:pPr>
      <w:r w:rsidRPr="009707D6">
        <w:rPr>
          <w:b/>
          <w:bCs/>
          <w:sz w:val="28"/>
          <w:szCs w:val="28"/>
        </w:rPr>
        <w:t xml:space="preserve">Групповые упражнения с переходами. </w:t>
      </w:r>
      <w:r w:rsidRPr="009707D6">
        <w:rPr>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461203" w:rsidRPr="009707D6" w:rsidRDefault="00461203" w:rsidP="00FD6FEE">
      <w:pPr>
        <w:autoSpaceDE w:val="0"/>
        <w:autoSpaceDN w:val="0"/>
        <w:adjustRightInd w:val="0"/>
        <w:spacing w:line="360" w:lineRule="auto"/>
        <w:rPr>
          <w:b/>
          <w:bCs/>
          <w:i/>
          <w:iCs/>
          <w:sz w:val="28"/>
          <w:szCs w:val="28"/>
          <w:u w:val="single"/>
        </w:rPr>
      </w:pPr>
      <w:r w:rsidRPr="009707D6">
        <w:rPr>
          <w:b/>
          <w:bCs/>
          <w:i/>
          <w:iCs/>
          <w:sz w:val="28"/>
          <w:szCs w:val="28"/>
          <w:u w:val="single"/>
        </w:rPr>
        <w:t>Общеразвивающие упражнения</w:t>
      </w:r>
    </w:p>
    <w:p w:rsidR="00461203" w:rsidRPr="009707D6" w:rsidRDefault="00461203" w:rsidP="00FD6FEE">
      <w:pPr>
        <w:autoSpaceDE w:val="0"/>
        <w:autoSpaceDN w:val="0"/>
        <w:adjustRightInd w:val="0"/>
        <w:spacing w:line="360" w:lineRule="auto"/>
        <w:rPr>
          <w:b/>
          <w:bCs/>
          <w:sz w:val="28"/>
          <w:szCs w:val="28"/>
        </w:rPr>
      </w:pPr>
      <w:r w:rsidRPr="009707D6">
        <w:rPr>
          <w:b/>
          <w:bCs/>
          <w:sz w:val="28"/>
          <w:szCs w:val="28"/>
        </w:rPr>
        <w:t xml:space="preserve">Упражнения для кистей рук, развития и укрепления мышц плечевого пояса. </w:t>
      </w:r>
      <w:r w:rsidRPr="009707D6">
        <w:rPr>
          <w:sz w:val="28"/>
          <w:szCs w:val="28"/>
        </w:rPr>
        <w:t xml:space="preserve">Поднимать руки вперед, в стороны, вверх (одновременно, поочередно), отводить </w:t>
      </w:r>
      <w:r w:rsidRPr="009707D6">
        <w:rPr>
          <w:sz w:val="28"/>
          <w:szCs w:val="28"/>
        </w:rPr>
        <w:lastRenderedPageBreak/>
        <w:t>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461203" w:rsidRPr="009707D6" w:rsidRDefault="00461203" w:rsidP="00FD6FEE">
      <w:pPr>
        <w:autoSpaceDE w:val="0"/>
        <w:autoSpaceDN w:val="0"/>
        <w:adjustRightInd w:val="0"/>
        <w:spacing w:line="360" w:lineRule="auto"/>
        <w:rPr>
          <w:b/>
          <w:bCs/>
          <w:sz w:val="28"/>
          <w:szCs w:val="28"/>
        </w:rPr>
      </w:pPr>
      <w:r w:rsidRPr="009707D6">
        <w:rPr>
          <w:b/>
          <w:bCs/>
          <w:sz w:val="28"/>
          <w:szCs w:val="28"/>
        </w:rPr>
        <w:t xml:space="preserve">Упражнения для развития и укрепления мышц спины и гибкости позвоночника. </w:t>
      </w:r>
      <w:r w:rsidRPr="009707D6">
        <w:rPr>
          <w:sz w:val="28"/>
          <w:szCs w:val="28"/>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461203" w:rsidRPr="009707D6" w:rsidRDefault="00461203" w:rsidP="00FD6FEE">
      <w:pPr>
        <w:autoSpaceDE w:val="0"/>
        <w:autoSpaceDN w:val="0"/>
        <w:adjustRightInd w:val="0"/>
        <w:spacing w:line="360" w:lineRule="auto"/>
        <w:rPr>
          <w:b/>
          <w:bCs/>
          <w:sz w:val="28"/>
          <w:szCs w:val="28"/>
        </w:rPr>
      </w:pPr>
      <w:r w:rsidRPr="009707D6">
        <w:rPr>
          <w:b/>
          <w:bCs/>
          <w:sz w:val="28"/>
          <w:szCs w:val="28"/>
        </w:rPr>
        <w:t xml:space="preserve">Упражнения для развития и укрепления мышц брюшного </w:t>
      </w:r>
      <w:proofErr w:type="spellStart"/>
      <w:r w:rsidRPr="009707D6">
        <w:rPr>
          <w:b/>
          <w:bCs/>
          <w:sz w:val="28"/>
          <w:szCs w:val="28"/>
        </w:rPr>
        <w:t>прессаи</w:t>
      </w:r>
      <w:proofErr w:type="spellEnd"/>
      <w:r w:rsidRPr="009707D6">
        <w:rPr>
          <w:b/>
          <w:bCs/>
          <w:sz w:val="28"/>
          <w:szCs w:val="28"/>
        </w:rPr>
        <w:t xml:space="preserve"> ног. </w:t>
      </w:r>
      <w:r w:rsidRPr="009707D6">
        <w:rPr>
          <w:sz w:val="28"/>
          <w:szCs w:val="28"/>
        </w:rPr>
        <w:t xml:space="preserve">Подниматься на носки; поочередно выставлять ногу вперед </w:t>
      </w:r>
      <w:proofErr w:type="spellStart"/>
      <w:r w:rsidRPr="009707D6">
        <w:rPr>
          <w:sz w:val="28"/>
          <w:szCs w:val="28"/>
        </w:rPr>
        <w:t>напятку</w:t>
      </w:r>
      <w:proofErr w:type="spellEnd"/>
      <w:r w:rsidRPr="009707D6">
        <w:rPr>
          <w:sz w:val="28"/>
          <w:szCs w:val="28"/>
        </w:rPr>
        <w:t>,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461203" w:rsidRPr="009707D6" w:rsidRDefault="00461203" w:rsidP="00FD6FEE">
      <w:pPr>
        <w:autoSpaceDE w:val="0"/>
        <w:autoSpaceDN w:val="0"/>
        <w:adjustRightInd w:val="0"/>
        <w:spacing w:line="360" w:lineRule="auto"/>
        <w:rPr>
          <w:sz w:val="28"/>
          <w:szCs w:val="28"/>
        </w:rPr>
      </w:pPr>
      <w:r w:rsidRPr="009707D6">
        <w:rPr>
          <w:b/>
          <w:bCs/>
          <w:sz w:val="28"/>
          <w:szCs w:val="28"/>
        </w:rPr>
        <w:t xml:space="preserve">Статические упражнения. </w:t>
      </w:r>
      <w:r w:rsidRPr="009707D6">
        <w:rPr>
          <w:sz w:val="28"/>
          <w:szCs w:val="28"/>
        </w:rPr>
        <w:t>Сохранять равновесие в разных позах: стоя на носках, руки вверх; стоя на одной ноге, руки на поясе (5–7 секунд).</w:t>
      </w:r>
    </w:p>
    <w:p w:rsidR="00461203" w:rsidRPr="009707D6" w:rsidRDefault="00461203" w:rsidP="00FD6FEE">
      <w:pPr>
        <w:autoSpaceDE w:val="0"/>
        <w:autoSpaceDN w:val="0"/>
        <w:adjustRightInd w:val="0"/>
        <w:spacing w:line="360" w:lineRule="auto"/>
        <w:rPr>
          <w:b/>
          <w:bCs/>
          <w:i/>
          <w:iCs/>
          <w:sz w:val="28"/>
          <w:szCs w:val="28"/>
          <w:u w:val="single"/>
        </w:rPr>
      </w:pPr>
      <w:r w:rsidRPr="009707D6">
        <w:rPr>
          <w:b/>
          <w:bCs/>
          <w:i/>
          <w:iCs/>
          <w:sz w:val="28"/>
          <w:szCs w:val="28"/>
          <w:u w:val="single"/>
        </w:rPr>
        <w:t>Спортивные упражнения</w:t>
      </w:r>
    </w:p>
    <w:p w:rsidR="00461203" w:rsidRPr="009707D6" w:rsidRDefault="00461203" w:rsidP="00FD6FEE">
      <w:pPr>
        <w:autoSpaceDE w:val="0"/>
        <w:autoSpaceDN w:val="0"/>
        <w:adjustRightInd w:val="0"/>
        <w:spacing w:line="360" w:lineRule="auto"/>
        <w:rPr>
          <w:sz w:val="28"/>
          <w:szCs w:val="28"/>
        </w:rPr>
      </w:pPr>
      <w:r w:rsidRPr="009707D6">
        <w:rPr>
          <w:b/>
          <w:bCs/>
          <w:sz w:val="28"/>
          <w:szCs w:val="28"/>
        </w:rPr>
        <w:t xml:space="preserve">Катание на санках. </w:t>
      </w:r>
      <w:r w:rsidRPr="009707D6">
        <w:rPr>
          <w:sz w:val="28"/>
          <w:szCs w:val="28"/>
        </w:rPr>
        <w:t>Скатываться на санках с горки, тормозить при спуске с нее, подниматься с санками на гору.</w:t>
      </w:r>
    </w:p>
    <w:p w:rsidR="00461203" w:rsidRPr="009707D6" w:rsidRDefault="00461203" w:rsidP="00FD6FEE">
      <w:pPr>
        <w:autoSpaceDE w:val="0"/>
        <w:autoSpaceDN w:val="0"/>
        <w:adjustRightInd w:val="0"/>
        <w:spacing w:line="360" w:lineRule="auto"/>
        <w:rPr>
          <w:sz w:val="28"/>
          <w:szCs w:val="28"/>
        </w:rPr>
      </w:pPr>
      <w:r w:rsidRPr="009707D6">
        <w:rPr>
          <w:b/>
          <w:bCs/>
          <w:sz w:val="28"/>
          <w:szCs w:val="28"/>
        </w:rPr>
        <w:t xml:space="preserve">Скольжение. </w:t>
      </w:r>
      <w:r w:rsidRPr="009707D6">
        <w:rPr>
          <w:sz w:val="28"/>
          <w:szCs w:val="28"/>
        </w:rPr>
        <w:t>Скользить самостоятельно по ледяным дорожкам.</w:t>
      </w:r>
    </w:p>
    <w:p w:rsidR="00461203" w:rsidRPr="009707D6" w:rsidRDefault="00461203" w:rsidP="00FD6FEE">
      <w:pPr>
        <w:autoSpaceDE w:val="0"/>
        <w:autoSpaceDN w:val="0"/>
        <w:adjustRightInd w:val="0"/>
        <w:spacing w:line="360" w:lineRule="auto"/>
        <w:rPr>
          <w:sz w:val="28"/>
          <w:szCs w:val="28"/>
        </w:rPr>
      </w:pPr>
      <w:r w:rsidRPr="009707D6">
        <w:rPr>
          <w:b/>
          <w:bCs/>
          <w:sz w:val="28"/>
          <w:szCs w:val="28"/>
        </w:rPr>
        <w:lastRenderedPageBreak/>
        <w:t xml:space="preserve">Катание на велосипеде. </w:t>
      </w:r>
      <w:r w:rsidRPr="009707D6">
        <w:rPr>
          <w:sz w:val="28"/>
          <w:szCs w:val="28"/>
        </w:rPr>
        <w:t xml:space="preserve">Кататься на трехколесном и двухколесном велосипедах по </w:t>
      </w:r>
      <w:proofErr w:type="gramStart"/>
      <w:r w:rsidRPr="009707D6">
        <w:rPr>
          <w:sz w:val="28"/>
          <w:szCs w:val="28"/>
        </w:rPr>
        <w:t>прямой</w:t>
      </w:r>
      <w:proofErr w:type="gramEnd"/>
      <w:r w:rsidRPr="009707D6">
        <w:rPr>
          <w:sz w:val="28"/>
          <w:szCs w:val="28"/>
        </w:rPr>
        <w:t>, по кругу. Выполнять повороты направо и налево.</w:t>
      </w:r>
    </w:p>
    <w:p w:rsidR="00461203" w:rsidRPr="009707D6" w:rsidRDefault="00461203" w:rsidP="00FD6FEE">
      <w:pPr>
        <w:autoSpaceDE w:val="0"/>
        <w:autoSpaceDN w:val="0"/>
        <w:adjustRightInd w:val="0"/>
        <w:spacing w:line="360" w:lineRule="auto"/>
        <w:rPr>
          <w:b/>
          <w:bCs/>
          <w:i/>
          <w:iCs/>
          <w:sz w:val="28"/>
          <w:szCs w:val="28"/>
          <w:u w:val="single"/>
        </w:rPr>
      </w:pPr>
      <w:r w:rsidRPr="009707D6">
        <w:rPr>
          <w:b/>
          <w:bCs/>
          <w:i/>
          <w:iCs/>
          <w:sz w:val="28"/>
          <w:szCs w:val="28"/>
          <w:u w:val="single"/>
        </w:rPr>
        <w:t>Подвижные игры</w:t>
      </w:r>
    </w:p>
    <w:p w:rsidR="00461203" w:rsidRPr="009707D6" w:rsidRDefault="00461203" w:rsidP="00FD6FEE">
      <w:pPr>
        <w:autoSpaceDE w:val="0"/>
        <w:autoSpaceDN w:val="0"/>
        <w:adjustRightInd w:val="0"/>
        <w:rPr>
          <w:sz w:val="28"/>
          <w:szCs w:val="28"/>
        </w:rPr>
      </w:pPr>
      <w:r w:rsidRPr="009707D6">
        <w:rPr>
          <w:b/>
          <w:bCs/>
          <w:sz w:val="28"/>
          <w:szCs w:val="28"/>
        </w:rPr>
        <w:t xml:space="preserve">С бегом. </w:t>
      </w:r>
      <w:r w:rsidRPr="009707D6">
        <w:rPr>
          <w:sz w:val="28"/>
          <w:szCs w:val="28"/>
        </w:rPr>
        <w:t xml:space="preserve">«Самолеты», «Цветные автомобили», «У медведя </w:t>
      </w:r>
      <w:proofErr w:type="gramStart"/>
      <w:r w:rsidRPr="009707D6">
        <w:rPr>
          <w:sz w:val="28"/>
          <w:szCs w:val="28"/>
        </w:rPr>
        <w:t>во</w:t>
      </w:r>
      <w:proofErr w:type="gramEnd"/>
      <w:r w:rsidRPr="009707D6">
        <w:rPr>
          <w:sz w:val="28"/>
          <w:szCs w:val="28"/>
        </w:rPr>
        <w:t xml:space="preserve"> бору», «Птичка и кошка», «Найди себе пару», «Лошадки», «Позвони в погремушку», «Бездомный заяц», «</w:t>
      </w:r>
      <w:proofErr w:type="spellStart"/>
      <w:r w:rsidRPr="009707D6">
        <w:rPr>
          <w:sz w:val="28"/>
          <w:szCs w:val="28"/>
        </w:rPr>
        <w:t>Ловишки</w:t>
      </w:r>
      <w:proofErr w:type="spellEnd"/>
      <w:r w:rsidRPr="009707D6">
        <w:rPr>
          <w:sz w:val="28"/>
          <w:szCs w:val="28"/>
        </w:rPr>
        <w:t>».</w:t>
      </w:r>
    </w:p>
    <w:p w:rsidR="00461203" w:rsidRPr="009707D6" w:rsidRDefault="00461203" w:rsidP="00FD6FEE">
      <w:pPr>
        <w:autoSpaceDE w:val="0"/>
        <w:autoSpaceDN w:val="0"/>
        <w:adjustRightInd w:val="0"/>
        <w:rPr>
          <w:sz w:val="28"/>
          <w:szCs w:val="28"/>
        </w:rPr>
      </w:pPr>
      <w:r w:rsidRPr="009707D6">
        <w:rPr>
          <w:b/>
          <w:bCs/>
          <w:sz w:val="28"/>
          <w:szCs w:val="28"/>
        </w:rPr>
        <w:t xml:space="preserve">С прыжками. </w:t>
      </w:r>
      <w:r w:rsidRPr="009707D6">
        <w:rPr>
          <w:sz w:val="28"/>
          <w:szCs w:val="28"/>
        </w:rPr>
        <w:t>«Зайцы и волк», «Лиса в курятнике», «Зайка серый умывается».</w:t>
      </w:r>
    </w:p>
    <w:p w:rsidR="00461203" w:rsidRPr="009707D6" w:rsidRDefault="00461203" w:rsidP="00FD6FEE">
      <w:pPr>
        <w:autoSpaceDE w:val="0"/>
        <w:autoSpaceDN w:val="0"/>
        <w:adjustRightInd w:val="0"/>
        <w:rPr>
          <w:sz w:val="28"/>
          <w:szCs w:val="28"/>
        </w:rPr>
      </w:pPr>
      <w:r w:rsidRPr="009707D6">
        <w:rPr>
          <w:b/>
          <w:bCs/>
          <w:sz w:val="28"/>
          <w:szCs w:val="28"/>
        </w:rPr>
        <w:t xml:space="preserve">С ползанием и лазаньем. </w:t>
      </w:r>
      <w:r w:rsidRPr="009707D6">
        <w:rPr>
          <w:sz w:val="28"/>
          <w:szCs w:val="28"/>
        </w:rPr>
        <w:t>«Пастух и стадо», «Перелет птиц», «Котята и щенята».</w:t>
      </w:r>
    </w:p>
    <w:p w:rsidR="00461203" w:rsidRPr="009707D6" w:rsidRDefault="00461203" w:rsidP="00FD6FEE">
      <w:pPr>
        <w:autoSpaceDE w:val="0"/>
        <w:autoSpaceDN w:val="0"/>
        <w:adjustRightInd w:val="0"/>
        <w:rPr>
          <w:sz w:val="28"/>
          <w:szCs w:val="28"/>
        </w:rPr>
      </w:pPr>
      <w:r w:rsidRPr="009707D6">
        <w:rPr>
          <w:b/>
          <w:bCs/>
          <w:sz w:val="28"/>
          <w:szCs w:val="28"/>
        </w:rPr>
        <w:t xml:space="preserve">С бросанием и ловлей. </w:t>
      </w:r>
      <w:r w:rsidRPr="009707D6">
        <w:rPr>
          <w:sz w:val="28"/>
          <w:szCs w:val="28"/>
        </w:rPr>
        <w:t>«Подбрось — поймай», «Сбей булаву», «Мяч через сетку».</w:t>
      </w:r>
    </w:p>
    <w:p w:rsidR="00461203" w:rsidRPr="009707D6" w:rsidRDefault="00461203" w:rsidP="00FD6FEE">
      <w:pPr>
        <w:autoSpaceDE w:val="0"/>
        <w:autoSpaceDN w:val="0"/>
        <w:adjustRightInd w:val="0"/>
        <w:rPr>
          <w:sz w:val="28"/>
          <w:szCs w:val="28"/>
        </w:rPr>
      </w:pPr>
      <w:r w:rsidRPr="009707D6">
        <w:rPr>
          <w:b/>
          <w:bCs/>
          <w:sz w:val="28"/>
          <w:szCs w:val="28"/>
        </w:rPr>
        <w:t xml:space="preserve">На ориентировку в пространстве, на внимание. </w:t>
      </w:r>
      <w:r w:rsidRPr="009707D6">
        <w:rPr>
          <w:sz w:val="28"/>
          <w:szCs w:val="28"/>
        </w:rPr>
        <w:t>«Найди, где спрятано», «Найди и промолчи», «Кто ушел?», «Прятки».</w:t>
      </w:r>
    </w:p>
    <w:p w:rsidR="00461203" w:rsidRPr="009707D6" w:rsidRDefault="00461203" w:rsidP="00FD6FEE">
      <w:pPr>
        <w:autoSpaceDE w:val="0"/>
        <w:autoSpaceDN w:val="0"/>
        <w:adjustRightInd w:val="0"/>
        <w:rPr>
          <w:sz w:val="28"/>
          <w:szCs w:val="28"/>
        </w:rPr>
      </w:pPr>
      <w:r w:rsidRPr="009707D6">
        <w:rPr>
          <w:b/>
          <w:bCs/>
          <w:sz w:val="28"/>
          <w:szCs w:val="28"/>
        </w:rPr>
        <w:t xml:space="preserve">Народные игры. </w:t>
      </w:r>
      <w:r w:rsidRPr="009707D6">
        <w:rPr>
          <w:sz w:val="28"/>
          <w:szCs w:val="28"/>
        </w:rPr>
        <w:t xml:space="preserve">«У медведя </w:t>
      </w:r>
      <w:proofErr w:type="gramStart"/>
      <w:r w:rsidRPr="009707D6">
        <w:rPr>
          <w:sz w:val="28"/>
          <w:szCs w:val="28"/>
        </w:rPr>
        <w:t>во</w:t>
      </w:r>
      <w:proofErr w:type="gramEnd"/>
      <w:r w:rsidRPr="009707D6">
        <w:rPr>
          <w:sz w:val="28"/>
          <w:szCs w:val="28"/>
        </w:rPr>
        <w:t xml:space="preserve"> бору» и др.</w:t>
      </w:r>
    </w:p>
    <w:p w:rsidR="00EB1655" w:rsidRPr="009707D6" w:rsidRDefault="00EB1655" w:rsidP="00FD6FEE">
      <w:pPr>
        <w:autoSpaceDE w:val="0"/>
        <w:autoSpaceDN w:val="0"/>
        <w:adjustRightInd w:val="0"/>
        <w:spacing w:line="360" w:lineRule="auto"/>
        <w:rPr>
          <w:sz w:val="28"/>
          <w:szCs w:val="28"/>
        </w:rPr>
      </w:pPr>
    </w:p>
    <w:p w:rsidR="00A25A87" w:rsidRPr="009707D6" w:rsidRDefault="00A25A87" w:rsidP="00FD6FEE">
      <w:pPr>
        <w:autoSpaceDE w:val="0"/>
        <w:autoSpaceDN w:val="0"/>
        <w:adjustRightInd w:val="0"/>
        <w:spacing w:line="360" w:lineRule="auto"/>
        <w:rPr>
          <w:sz w:val="28"/>
          <w:szCs w:val="28"/>
        </w:rPr>
      </w:pPr>
    </w:p>
    <w:p w:rsidR="00B533A0" w:rsidRPr="009707D6" w:rsidRDefault="00A25A87" w:rsidP="00FD6FEE">
      <w:pPr>
        <w:autoSpaceDE w:val="0"/>
        <w:autoSpaceDN w:val="0"/>
        <w:adjustRightInd w:val="0"/>
        <w:spacing w:line="360" w:lineRule="auto"/>
        <w:ind w:left="284"/>
        <w:rPr>
          <w:b/>
          <w:sz w:val="28"/>
          <w:szCs w:val="28"/>
          <w:u w:val="single"/>
        </w:rPr>
      </w:pPr>
      <w:r w:rsidRPr="009707D6">
        <w:rPr>
          <w:b/>
          <w:sz w:val="28"/>
          <w:szCs w:val="28"/>
          <w:u w:val="single"/>
        </w:rPr>
        <w:t>РАЗДЕЛ</w:t>
      </w:r>
      <w:proofErr w:type="gramStart"/>
      <w:r w:rsidR="00B533A0" w:rsidRPr="009707D6">
        <w:rPr>
          <w:b/>
          <w:sz w:val="28"/>
          <w:szCs w:val="28"/>
          <w:u w:val="single"/>
        </w:rPr>
        <w:t>4</w:t>
      </w:r>
      <w:proofErr w:type="gramEnd"/>
      <w:r w:rsidR="00B533A0" w:rsidRPr="009707D6">
        <w:rPr>
          <w:b/>
          <w:sz w:val="28"/>
          <w:szCs w:val="28"/>
          <w:u w:val="single"/>
        </w:rPr>
        <w:t>. Планируемые результаты освоения детьми основной общеобразовательной программы</w:t>
      </w:r>
    </w:p>
    <w:p w:rsidR="00B533A0" w:rsidRPr="009707D6" w:rsidRDefault="00B533A0" w:rsidP="00FD6FEE">
      <w:pPr>
        <w:autoSpaceDE w:val="0"/>
        <w:autoSpaceDN w:val="0"/>
        <w:adjustRightInd w:val="0"/>
        <w:spacing w:line="360" w:lineRule="auto"/>
        <w:rPr>
          <w:sz w:val="28"/>
          <w:szCs w:val="28"/>
        </w:rPr>
      </w:pPr>
      <w:r w:rsidRPr="009707D6">
        <w:rPr>
          <w:sz w:val="28"/>
          <w:szCs w:val="28"/>
        </w:rPr>
        <w:t xml:space="preserve">      Результаты  освоения  Программы  формулируются  </w:t>
      </w:r>
      <w:proofErr w:type="gramStart"/>
      <w:r w:rsidRPr="009707D6">
        <w:rPr>
          <w:sz w:val="28"/>
          <w:szCs w:val="28"/>
        </w:rPr>
        <w:t>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освоения Программы по всем направлениям</w:t>
      </w:r>
      <w:proofErr w:type="gramEnd"/>
      <w:r w:rsidRPr="009707D6">
        <w:rPr>
          <w:sz w:val="28"/>
          <w:szCs w:val="28"/>
        </w:rPr>
        <w:t xml:space="preserve"> развития детей. </w:t>
      </w:r>
    </w:p>
    <w:p w:rsidR="00B533A0" w:rsidRPr="009707D6" w:rsidRDefault="00B533A0" w:rsidP="00FD6FEE">
      <w:pPr>
        <w:autoSpaceDE w:val="0"/>
        <w:autoSpaceDN w:val="0"/>
        <w:adjustRightInd w:val="0"/>
        <w:spacing w:line="360" w:lineRule="auto"/>
        <w:rPr>
          <w:sz w:val="28"/>
          <w:szCs w:val="28"/>
        </w:rPr>
      </w:pPr>
      <w:r w:rsidRPr="009707D6">
        <w:rPr>
          <w:b/>
          <w:sz w:val="28"/>
          <w:szCs w:val="28"/>
        </w:rPr>
        <w:t>4.1.Целевые ориентиры освоения программы</w:t>
      </w:r>
    </w:p>
    <w:p w:rsidR="00B533A0" w:rsidRPr="009707D6" w:rsidRDefault="00B533A0" w:rsidP="00FD6FEE">
      <w:pPr>
        <w:autoSpaceDE w:val="0"/>
        <w:autoSpaceDN w:val="0"/>
        <w:adjustRightInd w:val="0"/>
        <w:spacing w:line="360" w:lineRule="auto"/>
        <w:rPr>
          <w:sz w:val="28"/>
          <w:szCs w:val="28"/>
        </w:rPr>
      </w:pPr>
      <w:r w:rsidRPr="009707D6">
        <w:rPr>
          <w:sz w:val="28"/>
          <w:szCs w:val="28"/>
        </w:rPr>
        <w:t xml:space="preserve">● ребёнок проявляет </w:t>
      </w:r>
      <w:r w:rsidRPr="009707D6">
        <w:rPr>
          <w:b/>
          <w:bCs/>
          <w:i/>
          <w:iCs/>
          <w:sz w:val="28"/>
          <w:szCs w:val="28"/>
        </w:rPr>
        <w:t xml:space="preserve">инициативность </w:t>
      </w:r>
      <w:r w:rsidRPr="009707D6">
        <w:rPr>
          <w:sz w:val="28"/>
          <w:szCs w:val="28"/>
        </w:rPr>
        <w:t xml:space="preserve">и </w:t>
      </w:r>
      <w:r w:rsidRPr="009707D6">
        <w:rPr>
          <w:b/>
          <w:bCs/>
          <w:i/>
          <w:iCs/>
          <w:sz w:val="28"/>
          <w:szCs w:val="28"/>
        </w:rPr>
        <w:t xml:space="preserve">самостоятельность </w:t>
      </w:r>
      <w:r w:rsidRPr="009707D6">
        <w:rPr>
          <w:sz w:val="28"/>
          <w:szCs w:val="28"/>
        </w:rPr>
        <w:t xml:space="preserve">в разных видах деятельности – игре, общении, конструировании и др. Способен </w:t>
      </w:r>
      <w:r w:rsidRPr="009707D6">
        <w:rPr>
          <w:b/>
          <w:bCs/>
          <w:i/>
          <w:iCs/>
          <w:sz w:val="28"/>
          <w:szCs w:val="28"/>
        </w:rPr>
        <w:t xml:space="preserve">выбирать </w:t>
      </w:r>
      <w:r w:rsidRPr="009707D6">
        <w:rPr>
          <w:sz w:val="28"/>
          <w:szCs w:val="28"/>
        </w:rPr>
        <w:t xml:space="preserve">себе род занятий, участников совместной деятельности, обнаруживает способность к воплощению разнообразных замыслов; </w:t>
      </w:r>
    </w:p>
    <w:p w:rsidR="00B533A0" w:rsidRPr="009707D6" w:rsidRDefault="00B533A0" w:rsidP="00FD6FEE">
      <w:pPr>
        <w:autoSpaceDE w:val="0"/>
        <w:autoSpaceDN w:val="0"/>
        <w:adjustRightInd w:val="0"/>
        <w:spacing w:line="360" w:lineRule="auto"/>
        <w:rPr>
          <w:sz w:val="28"/>
          <w:szCs w:val="28"/>
        </w:rPr>
      </w:pPr>
      <w:r w:rsidRPr="009707D6">
        <w:rPr>
          <w:sz w:val="28"/>
          <w:szCs w:val="28"/>
        </w:rPr>
        <w:t xml:space="preserve">● </w:t>
      </w:r>
      <w:r w:rsidRPr="009707D6">
        <w:rPr>
          <w:b/>
          <w:bCs/>
          <w:i/>
          <w:iCs/>
          <w:sz w:val="28"/>
          <w:szCs w:val="28"/>
        </w:rPr>
        <w:t>ребёнок уверен в своих силах, открыт внешнему миру, положительно относится к себе и к другим</w:t>
      </w:r>
      <w:r w:rsidRPr="009707D6">
        <w:rPr>
          <w:sz w:val="28"/>
          <w:szCs w:val="28"/>
        </w:rPr>
        <w:t xml:space="preserve">, обладает </w:t>
      </w:r>
      <w:r w:rsidRPr="009707D6">
        <w:rPr>
          <w:b/>
          <w:bCs/>
          <w:i/>
          <w:iCs/>
          <w:sz w:val="28"/>
          <w:szCs w:val="28"/>
        </w:rPr>
        <w:t xml:space="preserve">чувством собственного достоинства. </w:t>
      </w:r>
      <w:r w:rsidRPr="009707D6">
        <w:rPr>
          <w:sz w:val="28"/>
          <w:szCs w:val="28"/>
        </w:rPr>
        <w:t xml:space="preserve">Активно </w:t>
      </w:r>
      <w:r w:rsidRPr="009707D6">
        <w:rPr>
          <w:b/>
          <w:bCs/>
          <w:i/>
          <w:iCs/>
          <w:sz w:val="28"/>
          <w:szCs w:val="28"/>
        </w:rPr>
        <w:t xml:space="preserve">взаимодействует со сверстниками и взрослыми, </w:t>
      </w:r>
      <w:r w:rsidRPr="009707D6">
        <w:rPr>
          <w:sz w:val="28"/>
          <w:szCs w:val="28"/>
        </w:rPr>
        <w:t xml:space="preserve">участвует в совместных играх. </w:t>
      </w:r>
      <w:proofErr w:type="gramStart"/>
      <w:r w:rsidRPr="009707D6">
        <w:rPr>
          <w:sz w:val="28"/>
          <w:szCs w:val="28"/>
        </w:rPr>
        <w:t>Способен</w:t>
      </w:r>
      <w:proofErr w:type="gramEnd"/>
      <w:r w:rsidRPr="009707D6">
        <w:rPr>
          <w:sz w:val="28"/>
          <w:szCs w:val="28"/>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B533A0" w:rsidRPr="009707D6" w:rsidRDefault="00B533A0" w:rsidP="00FD6FEE">
      <w:pPr>
        <w:autoSpaceDE w:val="0"/>
        <w:autoSpaceDN w:val="0"/>
        <w:adjustRightInd w:val="0"/>
        <w:spacing w:line="360" w:lineRule="auto"/>
        <w:rPr>
          <w:sz w:val="28"/>
          <w:szCs w:val="28"/>
        </w:rPr>
      </w:pPr>
      <w:r w:rsidRPr="009707D6">
        <w:rPr>
          <w:sz w:val="28"/>
          <w:szCs w:val="28"/>
        </w:rPr>
        <w:t xml:space="preserve">● ребёнок обладает развитым </w:t>
      </w:r>
      <w:r w:rsidRPr="009707D6">
        <w:rPr>
          <w:b/>
          <w:bCs/>
          <w:i/>
          <w:iCs/>
          <w:sz w:val="28"/>
          <w:szCs w:val="28"/>
        </w:rPr>
        <w:t xml:space="preserve">воображением, </w:t>
      </w:r>
      <w:r w:rsidRPr="009707D6">
        <w:rPr>
          <w:sz w:val="28"/>
          <w:szCs w:val="28"/>
        </w:rPr>
        <w:t xml:space="preserve">которое реализуется в разных видах деятельности. Способность ребёнка к </w:t>
      </w:r>
      <w:r w:rsidRPr="009707D6">
        <w:rPr>
          <w:b/>
          <w:bCs/>
          <w:i/>
          <w:iCs/>
          <w:sz w:val="28"/>
          <w:szCs w:val="28"/>
        </w:rPr>
        <w:t xml:space="preserve">фантазии, воображению, творчеству </w:t>
      </w:r>
      <w:r w:rsidRPr="009707D6">
        <w:rPr>
          <w:sz w:val="28"/>
          <w:szCs w:val="28"/>
        </w:rPr>
        <w:lastRenderedPageBreak/>
        <w:t xml:space="preserve">интенсивно развивается и проявляется в </w:t>
      </w:r>
      <w:r w:rsidRPr="009707D6">
        <w:rPr>
          <w:b/>
          <w:bCs/>
          <w:i/>
          <w:iCs/>
          <w:sz w:val="28"/>
          <w:szCs w:val="28"/>
        </w:rPr>
        <w:t>игре</w:t>
      </w:r>
      <w:r w:rsidRPr="009707D6">
        <w:rPr>
          <w:sz w:val="28"/>
          <w:szCs w:val="28"/>
        </w:rPr>
        <w:t xml:space="preserve">. Ребёнок владеет разными формами и видами игры. Умеет </w:t>
      </w:r>
      <w:r w:rsidRPr="009707D6">
        <w:rPr>
          <w:b/>
          <w:bCs/>
          <w:i/>
          <w:iCs/>
          <w:sz w:val="28"/>
          <w:szCs w:val="28"/>
        </w:rPr>
        <w:t>подчиняться разным правилам и социальным нормам</w:t>
      </w:r>
      <w:r w:rsidRPr="009707D6">
        <w:rPr>
          <w:sz w:val="28"/>
          <w:szCs w:val="28"/>
        </w:rPr>
        <w:t xml:space="preserve">, различать условную и реальную ситуации, в том числе игровую и учебную; </w:t>
      </w:r>
    </w:p>
    <w:p w:rsidR="00B533A0" w:rsidRPr="009707D6" w:rsidRDefault="00B533A0" w:rsidP="00FD6FEE">
      <w:pPr>
        <w:autoSpaceDE w:val="0"/>
        <w:autoSpaceDN w:val="0"/>
        <w:adjustRightInd w:val="0"/>
        <w:spacing w:line="360" w:lineRule="auto"/>
        <w:rPr>
          <w:sz w:val="28"/>
          <w:szCs w:val="28"/>
        </w:rPr>
      </w:pPr>
      <w:r w:rsidRPr="009707D6">
        <w:rPr>
          <w:sz w:val="28"/>
          <w:szCs w:val="28"/>
        </w:rPr>
        <w:t xml:space="preserve">● </w:t>
      </w:r>
      <w:r w:rsidRPr="009707D6">
        <w:rPr>
          <w:b/>
          <w:bCs/>
          <w:i/>
          <w:iCs/>
          <w:sz w:val="28"/>
          <w:szCs w:val="28"/>
        </w:rPr>
        <w:t xml:space="preserve">творческие способности </w:t>
      </w:r>
      <w:r w:rsidRPr="009707D6">
        <w:rPr>
          <w:sz w:val="28"/>
          <w:szCs w:val="28"/>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B533A0" w:rsidRPr="009707D6" w:rsidRDefault="00B533A0" w:rsidP="00FD6FEE">
      <w:pPr>
        <w:autoSpaceDE w:val="0"/>
        <w:autoSpaceDN w:val="0"/>
        <w:adjustRightInd w:val="0"/>
        <w:spacing w:line="360" w:lineRule="auto"/>
        <w:rPr>
          <w:sz w:val="28"/>
          <w:szCs w:val="28"/>
        </w:rPr>
      </w:pPr>
      <w:r w:rsidRPr="009707D6">
        <w:rPr>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B533A0" w:rsidRPr="009707D6" w:rsidRDefault="00B533A0" w:rsidP="00FD6FEE">
      <w:pPr>
        <w:autoSpaceDE w:val="0"/>
        <w:autoSpaceDN w:val="0"/>
        <w:adjustRightInd w:val="0"/>
        <w:spacing w:line="360" w:lineRule="auto"/>
        <w:rPr>
          <w:sz w:val="28"/>
          <w:szCs w:val="28"/>
        </w:rPr>
      </w:pPr>
      <w:r w:rsidRPr="009707D6">
        <w:rPr>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B533A0" w:rsidRPr="009707D6" w:rsidRDefault="00B533A0" w:rsidP="00FD6FEE">
      <w:pPr>
        <w:autoSpaceDE w:val="0"/>
        <w:autoSpaceDN w:val="0"/>
        <w:adjustRightInd w:val="0"/>
        <w:spacing w:line="360" w:lineRule="auto"/>
        <w:rPr>
          <w:sz w:val="28"/>
          <w:szCs w:val="28"/>
        </w:rPr>
      </w:pPr>
      <w:r w:rsidRPr="009707D6">
        <w:rPr>
          <w:sz w:val="28"/>
          <w:szCs w:val="28"/>
        </w:rPr>
        <w:t xml:space="preserve">Ребёнок может следовать социальным нормам поведения и правилам в разных видах деятельности, во взаимоотношениях </w:t>
      </w:r>
      <w:proofErr w:type="gramStart"/>
      <w:r w:rsidRPr="009707D6">
        <w:rPr>
          <w:sz w:val="28"/>
          <w:szCs w:val="28"/>
        </w:rPr>
        <w:t>со</w:t>
      </w:r>
      <w:proofErr w:type="gramEnd"/>
      <w:r w:rsidRPr="009707D6">
        <w:rPr>
          <w:sz w:val="28"/>
          <w:szCs w:val="28"/>
        </w:rPr>
        <w:t xml:space="preserve"> взрослыми и сверстниками, правилам безопасного поведения и личной гигиены; </w:t>
      </w:r>
    </w:p>
    <w:p w:rsidR="00B533A0" w:rsidRPr="009707D6" w:rsidRDefault="00B533A0" w:rsidP="00FD6FEE">
      <w:pPr>
        <w:autoSpaceDE w:val="0"/>
        <w:autoSpaceDN w:val="0"/>
        <w:adjustRightInd w:val="0"/>
        <w:spacing w:line="360" w:lineRule="auto"/>
        <w:rPr>
          <w:sz w:val="28"/>
          <w:szCs w:val="28"/>
        </w:rPr>
      </w:pPr>
      <w:r w:rsidRPr="009707D6">
        <w:rPr>
          <w:sz w:val="28"/>
          <w:szCs w:val="28"/>
        </w:rPr>
        <w:t xml:space="preserve">● ребёнок проявляет </w:t>
      </w:r>
      <w:r w:rsidRPr="009707D6">
        <w:rPr>
          <w:b/>
          <w:bCs/>
          <w:i/>
          <w:iCs/>
          <w:sz w:val="28"/>
          <w:szCs w:val="28"/>
        </w:rPr>
        <w:t xml:space="preserve">любознательность, </w:t>
      </w:r>
      <w:r w:rsidRPr="009707D6">
        <w:rPr>
          <w:sz w:val="28"/>
          <w:szCs w:val="28"/>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9707D6">
        <w:rPr>
          <w:b/>
          <w:bCs/>
          <w:i/>
          <w:iCs/>
          <w:sz w:val="28"/>
          <w:szCs w:val="28"/>
        </w:rPr>
        <w:t>наблюдать, экспериментировать</w:t>
      </w:r>
      <w:r w:rsidRPr="009707D6">
        <w:rPr>
          <w:sz w:val="28"/>
          <w:szCs w:val="28"/>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9707D6">
        <w:rPr>
          <w:b/>
          <w:bCs/>
          <w:i/>
          <w:iCs/>
          <w:sz w:val="28"/>
          <w:szCs w:val="28"/>
        </w:rPr>
        <w:t>способен к принятию собственных решений</w:t>
      </w:r>
      <w:r w:rsidRPr="009707D6">
        <w:rPr>
          <w:sz w:val="28"/>
          <w:szCs w:val="28"/>
        </w:rPr>
        <w:t>, опираясь на свои знания и умения в различных сферах действительности.</w:t>
      </w:r>
    </w:p>
    <w:p w:rsidR="00B533A0" w:rsidRPr="009707D6" w:rsidRDefault="00B533A0" w:rsidP="00FD6FEE">
      <w:pPr>
        <w:rPr>
          <w:b/>
          <w:sz w:val="28"/>
          <w:szCs w:val="28"/>
        </w:rPr>
      </w:pPr>
      <w:r w:rsidRPr="009707D6">
        <w:rPr>
          <w:b/>
          <w:sz w:val="28"/>
          <w:szCs w:val="28"/>
        </w:rPr>
        <w:t>4.2. Требования освоения основной образовательной программы (итоговая оценка освоения детьми ООП дошкольного возраста).</w:t>
      </w:r>
    </w:p>
    <w:p w:rsidR="00EB1655" w:rsidRPr="009707D6" w:rsidRDefault="00EB1655" w:rsidP="00FD6FEE">
      <w:pPr>
        <w:autoSpaceDE w:val="0"/>
        <w:autoSpaceDN w:val="0"/>
        <w:adjustRightInd w:val="0"/>
        <w:spacing w:line="360" w:lineRule="auto"/>
        <w:rPr>
          <w:sz w:val="28"/>
          <w:szCs w:val="28"/>
        </w:rPr>
      </w:pPr>
    </w:p>
    <w:p w:rsidR="00B533A0" w:rsidRPr="009707D6" w:rsidRDefault="00B533A0" w:rsidP="00FD6FEE">
      <w:pPr>
        <w:autoSpaceDE w:val="0"/>
        <w:autoSpaceDN w:val="0"/>
        <w:adjustRightInd w:val="0"/>
        <w:spacing w:line="360" w:lineRule="auto"/>
        <w:rPr>
          <w:sz w:val="28"/>
          <w:szCs w:val="28"/>
        </w:rPr>
      </w:pPr>
    </w:p>
    <w:tbl>
      <w:tblP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7951"/>
      </w:tblGrid>
      <w:tr w:rsidR="00B533A0" w:rsidRPr="009707D6" w:rsidTr="00A3431D">
        <w:trPr>
          <w:trHeight w:val="573"/>
        </w:trPr>
        <w:tc>
          <w:tcPr>
            <w:tcW w:w="1668" w:type="dxa"/>
          </w:tcPr>
          <w:p w:rsidR="00B533A0" w:rsidRPr="009707D6" w:rsidRDefault="00B533A0" w:rsidP="00FD6FEE">
            <w:pPr>
              <w:autoSpaceDE w:val="0"/>
              <w:autoSpaceDN w:val="0"/>
              <w:adjustRightInd w:val="0"/>
              <w:spacing w:line="360" w:lineRule="auto"/>
              <w:rPr>
                <w:sz w:val="28"/>
                <w:szCs w:val="28"/>
              </w:rPr>
            </w:pPr>
            <w:r w:rsidRPr="009707D6">
              <w:rPr>
                <w:sz w:val="28"/>
                <w:szCs w:val="28"/>
              </w:rPr>
              <w:t>Направления развития ребёнка</w:t>
            </w:r>
          </w:p>
        </w:tc>
        <w:tc>
          <w:tcPr>
            <w:tcW w:w="8648" w:type="dxa"/>
          </w:tcPr>
          <w:p w:rsidR="00B533A0" w:rsidRPr="009707D6" w:rsidRDefault="00B533A0" w:rsidP="00FD6FEE">
            <w:pPr>
              <w:autoSpaceDE w:val="0"/>
              <w:autoSpaceDN w:val="0"/>
              <w:adjustRightInd w:val="0"/>
              <w:spacing w:line="360" w:lineRule="auto"/>
              <w:rPr>
                <w:sz w:val="28"/>
                <w:szCs w:val="28"/>
              </w:rPr>
            </w:pPr>
            <w:r w:rsidRPr="009707D6">
              <w:rPr>
                <w:sz w:val="28"/>
                <w:szCs w:val="28"/>
              </w:rPr>
              <w:t xml:space="preserve">                                               4-5 лет</w:t>
            </w:r>
          </w:p>
        </w:tc>
      </w:tr>
      <w:tr w:rsidR="00B533A0" w:rsidRPr="009707D6" w:rsidTr="00A3431D">
        <w:trPr>
          <w:trHeight w:val="573"/>
        </w:trPr>
        <w:tc>
          <w:tcPr>
            <w:tcW w:w="1668" w:type="dxa"/>
          </w:tcPr>
          <w:p w:rsidR="00B533A0" w:rsidRPr="009707D6" w:rsidRDefault="00B533A0" w:rsidP="00FD6FEE">
            <w:pPr>
              <w:autoSpaceDE w:val="0"/>
              <w:autoSpaceDN w:val="0"/>
              <w:adjustRightInd w:val="0"/>
              <w:spacing w:line="360" w:lineRule="auto"/>
              <w:rPr>
                <w:sz w:val="28"/>
                <w:szCs w:val="28"/>
              </w:rPr>
            </w:pPr>
            <w:r w:rsidRPr="009707D6">
              <w:rPr>
                <w:sz w:val="28"/>
                <w:szCs w:val="28"/>
              </w:rPr>
              <w:lastRenderedPageBreak/>
              <w:t>Социально – коммуникативное развитие</w:t>
            </w:r>
          </w:p>
        </w:tc>
        <w:tc>
          <w:tcPr>
            <w:tcW w:w="8648" w:type="dxa"/>
          </w:tcPr>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Объединяясь в игре со сверстниками, может принимать на себя роль, владеет способом ролевого поведения.</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Соблюдает ролевое соподчинение (продавец — покупатель) и ведет ро</w:t>
            </w:r>
            <w:r w:rsidRPr="009707D6">
              <w:rPr>
                <w:rStyle w:val="FontStyle207"/>
                <w:rFonts w:ascii="Times New Roman" w:hAnsi="Times New Roman" w:cs="Times New Roman"/>
                <w:sz w:val="28"/>
                <w:szCs w:val="28"/>
              </w:rPr>
              <w:softHyphen/>
              <w:t>левые диалоги.</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Взаимодействуя со сверстниками, проявляет инициативу и предлагает новые роли или действия, обогащает сюжет.</w:t>
            </w:r>
          </w:p>
          <w:p w:rsidR="00B533A0" w:rsidRPr="009707D6" w:rsidRDefault="00B533A0" w:rsidP="00FD6FEE">
            <w:pPr>
              <w:pStyle w:val="Style118"/>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В дидактических играх противостоит трудностям, подчиняется правилам.</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В настольно-печатных играх может выступать в роли ведущего, объяс</w:t>
            </w:r>
            <w:r w:rsidRPr="009707D6">
              <w:rPr>
                <w:rStyle w:val="FontStyle207"/>
                <w:rFonts w:ascii="Times New Roman" w:hAnsi="Times New Roman" w:cs="Times New Roman"/>
                <w:sz w:val="28"/>
                <w:szCs w:val="28"/>
              </w:rPr>
              <w:softHyphen/>
              <w:t>нять сверстникам правила игры.</w:t>
            </w:r>
          </w:p>
          <w:p w:rsidR="00B533A0" w:rsidRPr="009707D6" w:rsidRDefault="00B533A0" w:rsidP="00FD6FEE">
            <w:pPr>
              <w:pStyle w:val="Style89"/>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Адекватно воспринимает в театре (кукольном, драматическом) худо</w:t>
            </w:r>
            <w:r w:rsidRPr="009707D6">
              <w:rPr>
                <w:rStyle w:val="FontStyle207"/>
                <w:rFonts w:ascii="Times New Roman" w:hAnsi="Times New Roman" w:cs="Times New Roman"/>
                <w:sz w:val="28"/>
                <w:szCs w:val="28"/>
              </w:rPr>
              <w:softHyphen/>
              <w:t>жественный образ.</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В самостоятельных театрализованных играх обустраивает место для игры (режиссерской, драматизации), воплощается </w:t>
            </w:r>
            <w:r w:rsidRPr="009707D6">
              <w:rPr>
                <w:rStyle w:val="FontStyle263"/>
                <w:rFonts w:ascii="Times New Roman" w:hAnsi="Times New Roman" w:cs="Times New Roman"/>
                <w:sz w:val="28"/>
                <w:szCs w:val="28"/>
              </w:rPr>
              <w:t xml:space="preserve">в </w:t>
            </w:r>
            <w:r w:rsidRPr="009707D6">
              <w:rPr>
                <w:rStyle w:val="FontStyle207"/>
                <w:rFonts w:ascii="Times New Roman" w:hAnsi="Times New Roman" w:cs="Times New Roman"/>
                <w:sz w:val="28"/>
                <w:szCs w:val="28"/>
              </w:rPr>
              <w:t>роли, используя художественные выразительные средства (интонация, мимика), атрибуты, реквизит.</w:t>
            </w:r>
          </w:p>
          <w:p w:rsidR="00B533A0" w:rsidRPr="009707D6" w:rsidRDefault="00B533A0" w:rsidP="00FD6FEE">
            <w:pPr>
              <w:pStyle w:val="Style118"/>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Имеет простейшие представления о театральных профессиях.</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Самостоятельно одевается, раздевается, складывает и убирает одежду, с помощью взрослого приводит ее </w:t>
            </w:r>
            <w:r w:rsidRPr="009707D6">
              <w:rPr>
                <w:rStyle w:val="FontStyle263"/>
                <w:rFonts w:ascii="Times New Roman" w:hAnsi="Times New Roman" w:cs="Times New Roman"/>
                <w:sz w:val="28"/>
                <w:szCs w:val="28"/>
              </w:rPr>
              <w:t xml:space="preserve">в </w:t>
            </w:r>
            <w:r w:rsidRPr="009707D6">
              <w:rPr>
                <w:rStyle w:val="FontStyle207"/>
                <w:rFonts w:ascii="Times New Roman" w:hAnsi="Times New Roman" w:cs="Times New Roman"/>
                <w:sz w:val="28"/>
                <w:szCs w:val="28"/>
              </w:rPr>
              <w:t>порядок.</w:t>
            </w:r>
          </w:p>
          <w:p w:rsidR="00B533A0" w:rsidRPr="009707D6" w:rsidRDefault="00B533A0" w:rsidP="00FD6FEE">
            <w:pPr>
              <w:pStyle w:val="Style118"/>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Самостоятельно выполняет обязанности дежурного по столовой.</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Самостоятельно готовит к занятиям свое рабочее место, убирает мате</w:t>
            </w:r>
            <w:r w:rsidRPr="009707D6">
              <w:rPr>
                <w:rStyle w:val="FontStyle207"/>
                <w:rFonts w:ascii="Times New Roman" w:hAnsi="Times New Roman" w:cs="Times New Roman"/>
                <w:sz w:val="28"/>
                <w:szCs w:val="28"/>
              </w:rPr>
              <w:softHyphen/>
              <w:t>риалы по окончании работы.</w:t>
            </w:r>
          </w:p>
          <w:p w:rsidR="00B533A0" w:rsidRPr="009707D6" w:rsidRDefault="00B533A0" w:rsidP="00FD6FEE">
            <w:pPr>
              <w:pStyle w:val="Style118"/>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Соблюдает элементарные правила поведения в детском саду.</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Различает и называет специальные виды транспорта («Скорая по</w:t>
            </w:r>
            <w:r w:rsidRPr="009707D6">
              <w:rPr>
                <w:rStyle w:val="FontStyle207"/>
                <w:rFonts w:ascii="Times New Roman" w:hAnsi="Times New Roman" w:cs="Times New Roman"/>
                <w:sz w:val="28"/>
                <w:szCs w:val="28"/>
              </w:rPr>
              <w:softHyphen/>
              <w:t>мощь», «Пожарная», «Милиция»), объясняет их назначение.</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Понимает значения сигналов светофора. Узнает и называет дорожные знаки «Пешеходный переход», «Дети».</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B533A0" w:rsidRPr="009707D6" w:rsidRDefault="00B533A0" w:rsidP="00FD6FEE">
            <w:pPr>
              <w:pStyle w:val="Style11"/>
              <w:widowControl/>
              <w:spacing w:line="240" w:lineRule="auto"/>
              <w:ind w:firstLine="709"/>
              <w:jc w:val="left"/>
              <w:rPr>
                <w:rFonts w:ascii="Times New Roman" w:hAnsi="Times New Roman" w:cs="Times New Roman"/>
                <w:sz w:val="28"/>
                <w:szCs w:val="28"/>
              </w:rPr>
            </w:pPr>
            <w:r w:rsidRPr="009707D6">
              <w:rPr>
                <w:rStyle w:val="FontStyle207"/>
                <w:rFonts w:ascii="Times New Roman" w:hAnsi="Times New Roman" w:cs="Times New Roman"/>
                <w:sz w:val="28"/>
                <w:szCs w:val="28"/>
              </w:rPr>
              <w:t>Знает и соблюдает элементарные правила поведения в природе (спосо</w:t>
            </w:r>
            <w:r w:rsidRPr="009707D6">
              <w:rPr>
                <w:rStyle w:val="FontStyle207"/>
                <w:rFonts w:ascii="Times New Roman" w:hAnsi="Times New Roman" w:cs="Times New Roman"/>
                <w:sz w:val="28"/>
                <w:szCs w:val="28"/>
              </w:rPr>
              <w:softHyphen/>
              <w:t>бы безопасного взаимодействия с растениями и животными, бережного отношения к окружающей природе).</w:t>
            </w:r>
          </w:p>
        </w:tc>
      </w:tr>
      <w:tr w:rsidR="00B533A0" w:rsidRPr="009707D6" w:rsidTr="00A3431D">
        <w:trPr>
          <w:trHeight w:val="573"/>
        </w:trPr>
        <w:tc>
          <w:tcPr>
            <w:tcW w:w="1668" w:type="dxa"/>
          </w:tcPr>
          <w:p w:rsidR="00B533A0" w:rsidRPr="009707D6" w:rsidRDefault="00B533A0" w:rsidP="00FD6FEE">
            <w:pPr>
              <w:autoSpaceDE w:val="0"/>
              <w:autoSpaceDN w:val="0"/>
              <w:adjustRightInd w:val="0"/>
              <w:spacing w:line="360" w:lineRule="auto"/>
              <w:rPr>
                <w:sz w:val="28"/>
                <w:szCs w:val="28"/>
              </w:rPr>
            </w:pPr>
            <w:r w:rsidRPr="009707D6">
              <w:rPr>
                <w:sz w:val="28"/>
                <w:szCs w:val="28"/>
              </w:rPr>
              <w:t>Познавательное развитие</w:t>
            </w:r>
          </w:p>
        </w:tc>
        <w:tc>
          <w:tcPr>
            <w:tcW w:w="8648" w:type="dxa"/>
          </w:tcPr>
          <w:p w:rsidR="00B533A0" w:rsidRPr="009707D6" w:rsidRDefault="00B533A0" w:rsidP="00FD6FEE">
            <w:pPr>
              <w:pStyle w:val="Style29"/>
              <w:widowControl/>
              <w:ind w:firstLine="709"/>
              <w:rPr>
                <w:rStyle w:val="FontStyle202"/>
                <w:rFonts w:ascii="Times New Roman" w:hAnsi="Times New Roman" w:cs="Times New Roman"/>
                <w:sz w:val="28"/>
                <w:szCs w:val="28"/>
              </w:rPr>
            </w:pPr>
            <w:r w:rsidRPr="009707D6">
              <w:rPr>
                <w:rStyle w:val="FontStyle202"/>
                <w:rFonts w:ascii="Times New Roman" w:hAnsi="Times New Roman" w:cs="Times New Roman"/>
                <w:sz w:val="28"/>
                <w:szCs w:val="28"/>
              </w:rPr>
              <w:t>Формирование элементарных математических представлений.</w:t>
            </w:r>
          </w:p>
          <w:p w:rsidR="00B533A0" w:rsidRPr="009707D6" w:rsidRDefault="00B533A0" w:rsidP="00FD6FEE">
            <w:pPr>
              <w:pStyle w:val="Style90"/>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Различает, из каких частей составлена группа предметов, называть их ха</w:t>
            </w:r>
            <w:r w:rsidRPr="009707D6">
              <w:rPr>
                <w:rStyle w:val="FontStyle207"/>
                <w:rFonts w:ascii="Times New Roman" w:hAnsi="Times New Roman" w:cs="Times New Roman"/>
                <w:sz w:val="28"/>
                <w:szCs w:val="28"/>
              </w:rPr>
              <w:softHyphen/>
              <w:t>рактерные особенности (цвет, размер, назначение).</w:t>
            </w:r>
          </w:p>
          <w:p w:rsidR="00B533A0" w:rsidRPr="009707D6" w:rsidRDefault="00B533A0" w:rsidP="00FD6FEE">
            <w:pPr>
              <w:pStyle w:val="Style11"/>
              <w:widowControl/>
              <w:tabs>
                <w:tab w:val="left" w:pos="7373"/>
              </w:tabs>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Умеет считать до 5 (количественный счет), отвечать на вопрос «Сколько всего?».</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Сравнивает количество предметов в группах на </w:t>
            </w:r>
            <w:r w:rsidRPr="009707D6">
              <w:rPr>
                <w:rStyle w:val="FontStyle245"/>
                <w:rFonts w:ascii="Times New Roman" w:hAnsi="Times New Roman" w:cs="Times New Roman"/>
                <w:sz w:val="28"/>
                <w:szCs w:val="28"/>
              </w:rPr>
              <w:t xml:space="preserve">основе </w:t>
            </w:r>
            <w:r w:rsidRPr="009707D6">
              <w:rPr>
                <w:rStyle w:val="FontStyle207"/>
                <w:rFonts w:ascii="Times New Roman" w:hAnsi="Times New Roman" w:cs="Times New Roman"/>
                <w:sz w:val="28"/>
                <w:szCs w:val="28"/>
              </w:rPr>
              <w:t>счета (в преде</w:t>
            </w:r>
            <w:r w:rsidRPr="009707D6">
              <w:rPr>
                <w:rStyle w:val="FontStyle207"/>
                <w:rFonts w:ascii="Times New Roman" w:hAnsi="Times New Roman" w:cs="Times New Roman"/>
                <w:sz w:val="28"/>
                <w:szCs w:val="28"/>
              </w:rPr>
              <w:softHyphen/>
              <w:t xml:space="preserve">лах 5), а также путем поштучного соотнесения </w:t>
            </w:r>
            <w:r w:rsidRPr="009707D6">
              <w:rPr>
                <w:rStyle w:val="FontStyle207"/>
                <w:rFonts w:ascii="Times New Roman" w:hAnsi="Times New Roman" w:cs="Times New Roman"/>
                <w:sz w:val="28"/>
                <w:szCs w:val="28"/>
              </w:rPr>
              <w:lastRenderedPageBreak/>
              <w:t>предметов двух групп (составления пар); определять, каких предметов больше, меньше, равное количество.</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proofErr w:type="gramStart"/>
            <w:r w:rsidRPr="009707D6">
              <w:rPr>
                <w:rStyle w:val="FontStyle207"/>
                <w:rFonts w:ascii="Times New Roman" w:hAnsi="Times New Roman" w:cs="Times New Roman"/>
                <w:sz w:val="28"/>
                <w:szCs w:val="28"/>
              </w:rPr>
              <w:t>Умеет сравнивать два предмета по величине (больше — меньше, вы</w:t>
            </w:r>
            <w:r w:rsidRPr="009707D6">
              <w:rPr>
                <w:rStyle w:val="FontStyle207"/>
                <w:rFonts w:ascii="Times New Roman" w:hAnsi="Times New Roman" w:cs="Times New Roman"/>
                <w:sz w:val="28"/>
                <w:szCs w:val="28"/>
              </w:rPr>
              <w:softHyphen/>
              <w:t>ше — ниже, длиннее — короче, одинаковые, равные) на основе приложения их друг к другу или наложения.</w:t>
            </w:r>
            <w:proofErr w:type="gramEnd"/>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Различает и называет круг, квадрат, треугольник, шар, куб; знает их ха</w:t>
            </w:r>
            <w:r w:rsidRPr="009707D6">
              <w:rPr>
                <w:rStyle w:val="FontStyle207"/>
                <w:rFonts w:ascii="Times New Roman" w:hAnsi="Times New Roman" w:cs="Times New Roman"/>
                <w:sz w:val="28"/>
                <w:szCs w:val="28"/>
              </w:rPr>
              <w:softHyphen/>
              <w:t>рактерные отличия.</w:t>
            </w:r>
          </w:p>
          <w:p w:rsidR="00B533A0" w:rsidRPr="009707D6" w:rsidRDefault="00B533A0" w:rsidP="00FD6FEE">
            <w:pPr>
              <w:pStyle w:val="Style11"/>
              <w:widowControl/>
              <w:tabs>
                <w:tab w:val="left" w:pos="7354"/>
              </w:tabs>
              <w:spacing w:line="240" w:lineRule="auto"/>
              <w:ind w:firstLine="709"/>
              <w:jc w:val="left"/>
              <w:rPr>
                <w:rStyle w:val="FontStyle207"/>
                <w:rFonts w:ascii="Times New Roman" w:hAnsi="Times New Roman" w:cs="Times New Roman"/>
                <w:sz w:val="28"/>
                <w:szCs w:val="28"/>
              </w:rPr>
            </w:pPr>
            <w:proofErr w:type="gramStart"/>
            <w:r w:rsidRPr="009707D6">
              <w:rPr>
                <w:rStyle w:val="FontStyle207"/>
                <w:rFonts w:ascii="Times New Roman" w:hAnsi="Times New Roman" w:cs="Times New Roman"/>
                <w:sz w:val="28"/>
                <w:szCs w:val="28"/>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Определяет части суток.</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2"/>
                <w:rFonts w:ascii="Times New Roman" w:hAnsi="Times New Roman" w:cs="Times New Roman"/>
                <w:sz w:val="28"/>
                <w:szCs w:val="28"/>
              </w:rPr>
              <w:t xml:space="preserve">Формирование целостной картины мира. </w:t>
            </w:r>
            <w:r w:rsidRPr="009707D6">
              <w:rPr>
                <w:rStyle w:val="FontStyle207"/>
                <w:rFonts w:ascii="Times New Roman" w:hAnsi="Times New Roman" w:cs="Times New Roman"/>
                <w:sz w:val="28"/>
                <w:szCs w:val="28"/>
              </w:rPr>
              <w:t>Называет разные предметы, которые окружают его в помещениях, на участке, на улице; знает их назна</w:t>
            </w:r>
            <w:r w:rsidRPr="009707D6">
              <w:rPr>
                <w:rStyle w:val="FontStyle207"/>
                <w:rFonts w:ascii="Times New Roman" w:hAnsi="Times New Roman" w:cs="Times New Roman"/>
                <w:sz w:val="28"/>
                <w:szCs w:val="28"/>
              </w:rPr>
              <w:softHyphen/>
              <w:t>чение.</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Называет признаки и количество предметов.</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Называет домашних животных </w:t>
            </w:r>
            <w:r w:rsidRPr="009707D6">
              <w:rPr>
                <w:rStyle w:val="FontStyle202"/>
                <w:rFonts w:ascii="Times New Roman" w:hAnsi="Times New Roman" w:cs="Times New Roman"/>
                <w:b w:val="0"/>
                <w:sz w:val="28"/>
                <w:szCs w:val="28"/>
              </w:rPr>
              <w:t>и</w:t>
            </w:r>
            <w:r w:rsidRPr="009707D6">
              <w:rPr>
                <w:rStyle w:val="FontStyle202"/>
                <w:rFonts w:ascii="Times New Roman" w:hAnsi="Times New Roman" w:cs="Times New Roman"/>
                <w:sz w:val="28"/>
                <w:szCs w:val="28"/>
              </w:rPr>
              <w:t xml:space="preserve"> </w:t>
            </w:r>
            <w:r w:rsidRPr="009707D6">
              <w:rPr>
                <w:rStyle w:val="FontStyle207"/>
                <w:rFonts w:ascii="Times New Roman" w:hAnsi="Times New Roman" w:cs="Times New Roman"/>
                <w:sz w:val="28"/>
                <w:szCs w:val="28"/>
              </w:rPr>
              <w:t xml:space="preserve">знает, какую пользу они приносят </w:t>
            </w:r>
            <w:r w:rsidRPr="009707D6">
              <w:rPr>
                <w:rStyle w:val="FontStyle202"/>
                <w:rFonts w:ascii="Times New Roman" w:hAnsi="Times New Roman" w:cs="Times New Roman"/>
                <w:b w:val="0"/>
                <w:sz w:val="28"/>
                <w:szCs w:val="28"/>
              </w:rPr>
              <w:t>че</w:t>
            </w:r>
            <w:r w:rsidRPr="009707D6">
              <w:rPr>
                <w:rStyle w:val="FontStyle207"/>
                <w:rFonts w:ascii="Times New Roman" w:hAnsi="Times New Roman" w:cs="Times New Roman"/>
                <w:sz w:val="28"/>
                <w:szCs w:val="28"/>
              </w:rPr>
              <w:t>ловеку.</w:t>
            </w:r>
          </w:p>
          <w:p w:rsidR="00B533A0" w:rsidRPr="009707D6" w:rsidRDefault="00B533A0" w:rsidP="00FD6FEE">
            <w:pPr>
              <w:pStyle w:val="Style103"/>
              <w:widowControl/>
              <w:spacing w:line="240" w:lineRule="auto"/>
              <w:ind w:firstLine="709"/>
              <w:rPr>
                <w:rFonts w:ascii="Times New Roman" w:hAnsi="Times New Roman" w:cs="Times New Roman"/>
                <w:sz w:val="28"/>
                <w:szCs w:val="28"/>
              </w:rPr>
            </w:pPr>
            <w:r w:rsidRPr="009707D6">
              <w:rPr>
                <w:rStyle w:val="FontStyle207"/>
                <w:rFonts w:ascii="Times New Roman" w:hAnsi="Times New Roman" w:cs="Times New Roman"/>
                <w:sz w:val="28"/>
                <w:szCs w:val="28"/>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B533A0" w:rsidRPr="009707D6" w:rsidTr="00A3431D">
        <w:trPr>
          <w:trHeight w:val="573"/>
        </w:trPr>
        <w:tc>
          <w:tcPr>
            <w:tcW w:w="1668" w:type="dxa"/>
          </w:tcPr>
          <w:p w:rsidR="00B533A0" w:rsidRPr="009707D6" w:rsidRDefault="00B533A0" w:rsidP="00FD6FEE">
            <w:pPr>
              <w:autoSpaceDE w:val="0"/>
              <w:autoSpaceDN w:val="0"/>
              <w:adjustRightInd w:val="0"/>
              <w:spacing w:line="360" w:lineRule="auto"/>
              <w:rPr>
                <w:sz w:val="28"/>
                <w:szCs w:val="28"/>
              </w:rPr>
            </w:pPr>
            <w:r w:rsidRPr="009707D6">
              <w:rPr>
                <w:sz w:val="28"/>
                <w:szCs w:val="28"/>
              </w:rPr>
              <w:lastRenderedPageBreak/>
              <w:t>Речевое развитие</w:t>
            </w:r>
          </w:p>
        </w:tc>
        <w:tc>
          <w:tcPr>
            <w:tcW w:w="8648" w:type="dxa"/>
          </w:tcPr>
          <w:p w:rsidR="00B533A0" w:rsidRPr="009707D6" w:rsidRDefault="00B533A0" w:rsidP="00FD6FEE">
            <w:pPr>
              <w:pStyle w:val="Style24"/>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Понимает и употребляет слова-антонимы; умеет образовывать новые слова по аналогии со знакомыми словами (сахарница — сухарница). </w:t>
            </w:r>
          </w:p>
          <w:p w:rsidR="00B533A0" w:rsidRPr="009707D6" w:rsidRDefault="00B533A0" w:rsidP="00FD6FEE">
            <w:pPr>
              <w:pStyle w:val="Style24"/>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Умеет выделять первый звук в слове. </w:t>
            </w:r>
          </w:p>
          <w:p w:rsidR="00B533A0" w:rsidRPr="009707D6" w:rsidRDefault="00B533A0" w:rsidP="00FD6FEE">
            <w:pPr>
              <w:pStyle w:val="Style24"/>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Рассказывает о содержании сюжетной картинки. </w:t>
            </w:r>
          </w:p>
          <w:p w:rsidR="00B533A0" w:rsidRPr="009707D6" w:rsidRDefault="00B533A0" w:rsidP="00FD6FEE">
            <w:pPr>
              <w:pStyle w:val="Style24"/>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С помощью взрослого повторяет образцы описания игрушки.</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Может назвать любимую сказку, прочитать наизусть понравившееся стихотворение, считалку. </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Рассматривает иллюстрированные издания детских книг, проявляет интерес к ним.</w:t>
            </w:r>
          </w:p>
          <w:p w:rsidR="00B533A0" w:rsidRPr="009707D6" w:rsidRDefault="00B533A0" w:rsidP="00FD6FEE">
            <w:pPr>
              <w:pStyle w:val="Style11"/>
              <w:widowControl/>
              <w:spacing w:line="240" w:lineRule="auto"/>
              <w:ind w:firstLine="709"/>
              <w:jc w:val="left"/>
              <w:rPr>
                <w:rFonts w:ascii="Times New Roman" w:hAnsi="Times New Roman" w:cs="Times New Roman"/>
                <w:sz w:val="28"/>
                <w:szCs w:val="28"/>
              </w:rPr>
            </w:pPr>
            <w:r w:rsidRPr="009707D6">
              <w:rPr>
                <w:rStyle w:val="FontStyle207"/>
                <w:rFonts w:ascii="Times New Roman" w:hAnsi="Times New Roman" w:cs="Times New Roman"/>
                <w:sz w:val="28"/>
                <w:szCs w:val="28"/>
              </w:rPr>
              <w:t>Драматизирует (инсценирует) с помощью взрослого небольшие сказки (отрывки из сказок).</w:t>
            </w:r>
          </w:p>
        </w:tc>
      </w:tr>
      <w:tr w:rsidR="00B533A0" w:rsidRPr="009707D6" w:rsidTr="00A3431D">
        <w:trPr>
          <w:trHeight w:val="573"/>
        </w:trPr>
        <w:tc>
          <w:tcPr>
            <w:tcW w:w="1668" w:type="dxa"/>
          </w:tcPr>
          <w:p w:rsidR="00B533A0" w:rsidRPr="009707D6" w:rsidRDefault="00B533A0" w:rsidP="00FD6FEE">
            <w:pPr>
              <w:autoSpaceDE w:val="0"/>
              <w:autoSpaceDN w:val="0"/>
              <w:adjustRightInd w:val="0"/>
              <w:spacing w:line="360" w:lineRule="auto"/>
              <w:rPr>
                <w:sz w:val="28"/>
                <w:szCs w:val="28"/>
              </w:rPr>
            </w:pPr>
            <w:r w:rsidRPr="009707D6">
              <w:rPr>
                <w:sz w:val="28"/>
                <w:szCs w:val="28"/>
              </w:rPr>
              <w:t>Художественно – эстетическое развитие</w:t>
            </w:r>
          </w:p>
        </w:tc>
        <w:tc>
          <w:tcPr>
            <w:tcW w:w="8648" w:type="dxa"/>
          </w:tcPr>
          <w:p w:rsidR="00B533A0" w:rsidRPr="009707D6" w:rsidRDefault="00B533A0" w:rsidP="00FD6FEE">
            <w:pPr>
              <w:pStyle w:val="Style103"/>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b/>
                <w:sz w:val="28"/>
                <w:szCs w:val="28"/>
              </w:rPr>
              <w:t>Рисование.</w:t>
            </w:r>
            <w:r w:rsidRPr="009707D6">
              <w:rPr>
                <w:rStyle w:val="FontStyle207"/>
                <w:rFonts w:ascii="Times New Roman" w:hAnsi="Times New Roman" w:cs="Times New Roman"/>
                <w:sz w:val="28"/>
                <w:szCs w:val="28"/>
              </w:rPr>
              <w:t xml:space="preserve"> Изображает предметы путем создания отчетливых форм, под</w:t>
            </w:r>
            <w:r w:rsidRPr="009707D6">
              <w:rPr>
                <w:rStyle w:val="FontStyle207"/>
                <w:rFonts w:ascii="Times New Roman" w:hAnsi="Times New Roman" w:cs="Times New Roman"/>
                <w:sz w:val="28"/>
                <w:szCs w:val="28"/>
              </w:rPr>
              <w:softHyphen/>
              <w:t>бора цвета, аккуратного закрашивания, использования разных материалов.</w:t>
            </w:r>
          </w:p>
          <w:p w:rsidR="00B533A0" w:rsidRPr="009707D6" w:rsidRDefault="00B533A0" w:rsidP="00FD6FEE">
            <w:pPr>
              <w:pStyle w:val="Style103"/>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Передает несложный сюжет, объединяя </w:t>
            </w:r>
            <w:r w:rsidRPr="009707D6">
              <w:rPr>
                <w:rStyle w:val="FontStyle263"/>
                <w:rFonts w:ascii="Times New Roman" w:hAnsi="Times New Roman" w:cs="Times New Roman"/>
                <w:sz w:val="28"/>
                <w:szCs w:val="28"/>
              </w:rPr>
              <w:t xml:space="preserve">в </w:t>
            </w:r>
            <w:r w:rsidRPr="009707D6">
              <w:rPr>
                <w:rStyle w:val="FontStyle207"/>
                <w:rFonts w:ascii="Times New Roman" w:hAnsi="Times New Roman" w:cs="Times New Roman"/>
                <w:sz w:val="28"/>
                <w:szCs w:val="28"/>
              </w:rPr>
              <w:t xml:space="preserve">рисунке несколько предметов. </w:t>
            </w:r>
          </w:p>
          <w:p w:rsidR="00B533A0" w:rsidRPr="009707D6" w:rsidRDefault="00B533A0" w:rsidP="00FD6FEE">
            <w:pPr>
              <w:pStyle w:val="Style103"/>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Выделяет  выразительные средства дымковской и </w:t>
            </w:r>
            <w:proofErr w:type="spellStart"/>
            <w:r w:rsidRPr="009707D6">
              <w:rPr>
                <w:rStyle w:val="FontStyle207"/>
                <w:rFonts w:ascii="Times New Roman" w:hAnsi="Times New Roman" w:cs="Times New Roman"/>
                <w:sz w:val="28"/>
                <w:szCs w:val="28"/>
              </w:rPr>
              <w:t>филимоновской</w:t>
            </w:r>
            <w:proofErr w:type="spellEnd"/>
            <w:r w:rsidRPr="009707D6">
              <w:rPr>
                <w:rStyle w:val="FontStyle207"/>
                <w:rFonts w:ascii="Times New Roman" w:hAnsi="Times New Roman" w:cs="Times New Roman"/>
                <w:sz w:val="28"/>
                <w:szCs w:val="28"/>
              </w:rPr>
              <w:t xml:space="preserve"> </w:t>
            </w:r>
            <w:proofErr w:type="spellStart"/>
            <w:r w:rsidRPr="009707D6">
              <w:rPr>
                <w:rStyle w:val="FontStyle207"/>
                <w:rFonts w:ascii="Times New Roman" w:hAnsi="Times New Roman" w:cs="Times New Roman"/>
                <w:sz w:val="28"/>
                <w:szCs w:val="28"/>
              </w:rPr>
              <w:t>иг</w:t>
            </w:r>
            <w:r w:rsidRPr="009707D6">
              <w:rPr>
                <w:rStyle w:val="FontStyle207"/>
                <w:rFonts w:ascii="Times New Roman" w:hAnsi="Times New Roman" w:cs="Times New Roman"/>
                <w:sz w:val="28"/>
                <w:szCs w:val="28"/>
              </w:rPr>
              <w:softHyphen/>
              <w:t>рушки</w:t>
            </w:r>
            <w:proofErr w:type="gramStart"/>
            <w:r w:rsidRPr="009707D6">
              <w:rPr>
                <w:rStyle w:val="FontStyle207"/>
                <w:rFonts w:ascii="Times New Roman" w:hAnsi="Times New Roman" w:cs="Times New Roman"/>
                <w:sz w:val="28"/>
                <w:szCs w:val="28"/>
              </w:rPr>
              <w:t>.У</w:t>
            </w:r>
            <w:proofErr w:type="gramEnd"/>
            <w:r w:rsidRPr="009707D6">
              <w:rPr>
                <w:rStyle w:val="FontStyle207"/>
                <w:rFonts w:ascii="Times New Roman" w:hAnsi="Times New Roman" w:cs="Times New Roman"/>
                <w:sz w:val="28"/>
                <w:szCs w:val="28"/>
              </w:rPr>
              <w:t>крашает</w:t>
            </w:r>
            <w:proofErr w:type="spellEnd"/>
            <w:r w:rsidRPr="009707D6">
              <w:rPr>
                <w:rStyle w:val="FontStyle207"/>
                <w:rFonts w:ascii="Times New Roman" w:hAnsi="Times New Roman" w:cs="Times New Roman"/>
                <w:sz w:val="28"/>
                <w:szCs w:val="28"/>
              </w:rPr>
              <w:t xml:space="preserve"> силуэты игрушек элементами дымковской и </w:t>
            </w:r>
            <w:proofErr w:type="spellStart"/>
            <w:r w:rsidRPr="009707D6">
              <w:rPr>
                <w:rStyle w:val="FontStyle207"/>
                <w:rFonts w:ascii="Times New Roman" w:hAnsi="Times New Roman" w:cs="Times New Roman"/>
                <w:sz w:val="28"/>
                <w:szCs w:val="28"/>
              </w:rPr>
              <w:t>филимонов</w:t>
            </w:r>
            <w:r w:rsidRPr="009707D6">
              <w:rPr>
                <w:rStyle w:val="FontStyle207"/>
                <w:rFonts w:ascii="Times New Roman" w:hAnsi="Times New Roman" w:cs="Times New Roman"/>
                <w:sz w:val="28"/>
                <w:szCs w:val="28"/>
              </w:rPr>
              <w:softHyphen/>
              <w:t>ской</w:t>
            </w:r>
            <w:proofErr w:type="spellEnd"/>
            <w:r w:rsidRPr="009707D6">
              <w:rPr>
                <w:rStyle w:val="FontStyle207"/>
                <w:rFonts w:ascii="Times New Roman" w:hAnsi="Times New Roman" w:cs="Times New Roman"/>
                <w:sz w:val="28"/>
                <w:szCs w:val="28"/>
              </w:rPr>
              <w:t xml:space="preserve"> росписи.</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b/>
                <w:sz w:val="28"/>
                <w:szCs w:val="28"/>
              </w:rPr>
              <w:t>Лепка.</w:t>
            </w:r>
            <w:r w:rsidRPr="009707D6">
              <w:rPr>
                <w:rStyle w:val="FontStyle207"/>
                <w:rFonts w:ascii="Times New Roman" w:hAnsi="Times New Roman" w:cs="Times New Roman"/>
                <w:sz w:val="28"/>
                <w:szCs w:val="28"/>
              </w:rPr>
              <w:t xml:space="preserve"> Создает образы разных предметов и игрушек, объединяет их в кол</w:t>
            </w:r>
            <w:r w:rsidRPr="009707D6">
              <w:rPr>
                <w:rStyle w:val="FontStyle207"/>
                <w:rFonts w:ascii="Times New Roman" w:hAnsi="Times New Roman" w:cs="Times New Roman"/>
                <w:sz w:val="28"/>
                <w:szCs w:val="28"/>
              </w:rPr>
              <w:softHyphen/>
              <w:t>лективную композицию; использует все многообразие усвоенных приемов лепки.</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b/>
                <w:sz w:val="28"/>
                <w:szCs w:val="28"/>
              </w:rPr>
              <w:lastRenderedPageBreak/>
              <w:t>Аппликация.</w:t>
            </w:r>
            <w:r w:rsidRPr="009707D6">
              <w:rPr>
                <w:rStyle w:val="FontStyle207"/>
                <w:rFonts w:ascii="Times New Roman" w:hAnsi="Times New Roman" w:cs="Times New Roman"/>
                <w:sz w:val="28"/>
                <w:szCs w:val="28"/>
              </w:rPr>
              <w:t xml:space="preserve"> Правильно держит ножницы и умеет резать ими по пря</w:t>
            </w:r>
            <w:r w:rsidRPr="009707D6">
              <w:rPr>
                <w:rStyle w:val="FontStyle207"/>
                <w:rFonts w:ascii="Times New Roman" w:hAnsi="Times New Roman" w:cs="Times New Roman"/>
                <w:sz w:val="28"/>
                <w:szCs w:val="28"/>
              </w:rPr>
              <w:softHyphen/>
              <w:t>мой, по диагонали (квадрат и прямоугольник); вырезать круг из квадрата, овал — из прямоугольника, плавно срезать и закруглять углы.</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Аккуратно наклеивает изображения предметов, состоящие из несколь</w:t>
            </w:r>
            <w:r w:rsidRPr="009707D6">
              <w:rPr>
                <w:rStyle w:val="FontStyle207"/>
                <w:rFonts w:ascii="Times New Roman" w:hAnsi="Times New Roman" w:cs="Times New Roman"/>
                <w:sz w:val="28"/>
                <w:szCs w:val="28"/>
              </w:rPr>
              <w:softHyphen/>
              <w:t>ких частей. Составляет узоры из растительных форм и геометрических фигур.</w:t>
            </w:r>
          </w:p>
          <w:p w:rsidR="00B533A0" w:rsidRPr="009707D6" w:rsidRDefault="00B533A0" w:rsidP="00FD6FEE">
            <w:pPr>
              <w:pStyle w:val="Style94"/>
              <w:widowControl/>
              <w:spacing w:line="240" w:lineRule="auto"/>
              <w:ind w:firstLine="709"/>
              <w:rPr>
                <w:rStyle w:val="FontStyle227"/>
                <w:rFonts w:ascii="Times New Roman" w:hAnsi="Times New Roman" w:cs="Times New Roman"/>
                <w:sz w:val="28"/>
                <w:szCs w:val="28"/>
              </w:rPr>
            </w:pP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Умеет использовать строительные детали с учетом их конструктивных свойств.</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proofErr w:type="gramStart"/>
            <w:r w:rsidRPr="009707D6">
              <w:rPr>
                <w:rStyle w:val="FontStyle207"/>
                <w:rFonts w:ascii="Times New Roman" w:hAnsi="Times New Roman" w:cs="Times New Roman"/>
                <w:sz w:val="28"/>
                <w:szCs w:val="28"/>
              </w:rPr>
              <w:t>Способен</w:t>
            </w:r>
            <w:proofErr w:type="gramEnd"/>
            <w:r w:rsidRPr="009707D6">
              <w:rPr>
                <w:rStyle w:val="FontStyle207"/>
                <w:rFonts w:ascii="Times New Roman" w:hAnsi="Times New Roman" w:cs="Times New Roman"/>
                <w:sz w:val="28"/>
                <w:szCs w:val="28"/>
              </w:rPr>
              <w:t xml:space="preserve"> преобразовывать постройки в соответствии с заданием педа</w:t>
            </w:r>
            <w:r w:rsidRPr="009707D6">
              <w:rPr>
                <w:rStyle w:val="FontStyle207"/>
                <w:rFonts w:ascii="Times New Roman" w:hAnsi="Times New Roman" w:cs="Times New Roman"/>
                <w:sz w:val="28"/>
                <w:szCs w:val="28"/>
              </w:rPr>
              <w:softHyphen/>
              <w:t>гога.</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Умеет сгибать прямоугольный лист бумаги пополам.</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Узнает песни по мелодии.</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Различает звуки по высоте (в пределах сексты — септимы).</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Может петь протяжно, четко произносить </w:t>
            </w:r>
            <w:r w:rsidRPr="009707D6">
              <w:rPr>
                <w:rStyle w:val="FontStyle201"/>
                <w:rFonts w:ascii="Times New Roman" w:hAnsi="Times New Roman" w:cs="Times New Roman"/>
                <w:sz w:val="28"/>
                <w:szCs w:val="28"/>
              </w:rPr>
              <w:t xml:space="preserve">слова; </w:t>
            </w:r>
            <w:r w:rsidRPr="009707D6">
              <w:rPr>
                <w:rStyle w:val="FontStyle207"/>
                <w:rFonts w:ascii="Times New Roman" w:hAnsi="Times New Roman" w:cs="Times New Roman"/>
                <w:sz w:val="28"/>
                <w:szCs w:val="28"/>
              </w:rPr>
              <w:t xml:space="preserve">вместе с другими </w:t>
            </w:r>
            <w:proofErr w:type="gramStart"/>
            <w:r w:rsidRPr="009707D6">
              <w:rPr>
                <w:rStyle w:val="FontStyle227"/>
                <w:rFonts w:ascii="Times New Roman" w:hAnsi="Times New Roman" w:cs="Times New Roman"/>
                <w:b w:val="0"/>
                <w:sz w:val="28"/>
                <w:szCs w:val="28"/>
              </w:rPr>
              <w:t>де</w:t>
            </w:r>
            <w:r w:rsidRPr="009707D6">
              <w:rPr>
                <w:rStyle w:val="FontStyle207"/>
                <w:rFonts w:ascii="Times New Roman" w:hAnsi="Times New Roman" w:cs="Times New Roman"/>
                <w:sz w:val="28"/>
                <w:szCs w:val="28"/>
              </w:rPr>
              <w:t>тьми—начинать</w:t>
            </w:r>
            <w:proofErr w:type="gramEnd"/>
            <w:r w:rsidRPr="009707D6">
              <w:rPr>
                <w:rStyle w:val="FontStyle207"/>
                <w:rFonts w:ascii="Times New Roman" w:hAnsi="Times New Roman" w:cs="Times New Roman"/>
                <w:sz w:val="28"/>
                <w:szCs w:val="28"/>
              </w:rPr>
              <w:t xml:space="preserve"> и заканчивать пение.</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Выполняет движения, отвечающие характеру музыки, самостоятельно ме</w:t>
            </w:r>
            <w:r w:rsidRPr="009707D6">
              <w:rPr>
                <w:rStyle w:val="FontStyle207"/>
                <w:rFonts w:ascii="Times New Roman" w:hAnsi="Times New Roman" w:cs="Times New Roman"/>
                <w:sz w:val="28"/>
                <w:szCs w:val="28"/>
              </w:rPr>
              <w:softHyphen/>
              <w:t xml:space="preserve">няя их </w:t>
            </w:r>
            <w:r w:rsidRPr="009707D6">
              <w:rPr>
                <w:rStyle w:val="FontStyle263"/>
                <w:rFonts w:ascii="Times New Roman" w:hAnsi="Times New Roman" w:cs="Times New Roman"/>
                <w:sz w:val="28"/>
                <w:szCs w:val="28"/>
              </w:rPr>
              <w:t xml:space="preserve">в </w:t>
            </w:r>
            <w:r w:rsidRPr="009707D6">
              <w:rPr>
                <w:rStyle w:val="FontStyle207"/>
                <w:rFonts w:ascii="Times New Roman" w:hAnsi="Times New Roman" w:cs="Times New Roman"/>
                <w:sz w:val="28"/>
                <w:szCs w:val="28"/>
              </w:rPr>
              <w:t>соответствии с двухчастной формой музыкального произведения.</w:t>
            </w:r>
          </w:p>
          <w:p w:rsidR="00B533A0" w:rsidRPr="009707D6" w:rsidRDefault="00B533A0" w:rsidP="00FD6FEE">
            <w:pPr>
              <w:pStyle w:val="Style11"/>
              <w:widowControl/>
              <w:spacing w:line="240" w:lineRule="auto"/>
              <w:ind w:firstLine="709"/>
              <w:jc w:val="left"/>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Умеет выполнять танцевальные движения: пружинка, подскоки, движе</w:t>
            </w:r>
            <w:r w:rsidRPr="009707D6">
              <w:rPr>
                <w:rStyle w:val="FontStyle207"/>
                <w:rFonts w:ascii="Times New Roman" w:hAnsi="Times New Roman" w:cs="Times New Roman"/>
                <w:sz w:val="28"/>
                <w:szCs w:val="28"/>
              </w:rPr>
              <w:softHyphen/>
              <w:t xml:space="preserve">ние парами по кругу, кружение по одному и </w:t>
            </w:r>
            <w:r w:rsidRPr="009707D6">
              <w:rPr>
                <w:rStyle w:val="FontStyle263"/>
                <w:rFonts w:ascii="Times New Roman" w:hAnsi="Times New Roman" w:cs="Times New Roman"/>
                <w:sz w:val="28"/>
                <w:szCs w:val="28"/>
              </w:rPr>
              <w:t xml:space="preserve">в </w:t>
            </w:r>
            <w:r w:rsidRPr="009707D6">
              <w:rPr>
                <w:rStyle w:val="FontStyle207"/>
                <w:rFonts w:ascii="Times New Roman" w:hAnsi="Times New Roman" w:cs="Times New Roman"/>
                <w:sz w:val="28"/>
                <w:szCs w:val="28"/>
              </w:rPr>
              <w:t>парах. Может выполнять движения с предметами (с куклами, игрушками, ленточками).</w:t>
            </w:r>
          </w:p>
          <w:p w:rsidR="00B533A0" w:rsidRPr="009707D6" w:rsidRDefault="00B533A0" w:rsidP="00FD6FEE">
            <w:pPr>
              <w:pStyle w:val="Style11"/>
              <w:widowControl/>
              <w:spacing w:line="240" w:lineRule="auto"/>
              <w:ind w:firstLine="709"/>
              <w:jc w:val="left"/>
              <w:rPr>
                <w:rFonts w:ascii="Times New Roman" w:hAnsi="Times New Roman" w:cs="Times New Roman"/>
                <w:sz w:val="28"/>
                <w:szCs w:val="28"/>
              </w:rPr>
            </w:pPr>
            <w:r w:rsidRPr="009707D6">
              <w:rPr>
                <w:rStyle w:val="FontStyle207"/>
                <w:rFonts w:ascii="Times New Roman" w:hAnsi="Times New Roman" w:cs="Times New Roman"/>
                <w:sz w:val="28"/>
                <w:szCs w:val="28"/>
              </w:rPr>
              <w:t>Умеет играть на металлофоне простейшие мелодии на одном звуке.</w:t>
            </w:r>
          </w:p>
        </w:tc>
      </w:tr>
      <w:tr w:rsidR="00B533A0" w:rsidRPr="009707D6" w:rsidTr="00A3431D">
        <w:trPr>
          <w:trHeight w:val="573"/>
        </w:trPr>
        <w:tc>
          <w:tcPr>
            <w:tcW w:w="1668" w:type="dxa"/>
          </w:tcPr>
          <w:p w:rsidR="00B533A0" w:rsidRPr="009707D6" w:rsidRDefault="00B533A0" w:rsidP="00FD6FEE">
            <w:pPr>
              <w:autoSpaceDE w:val="0"/>
              <w:autoSpaceDN w:val="0"/>
              <w:adjustRightInd w:val="0"/>
              <w:spacing w:line="360" w:lineRule="auto"/>
              <w:rPr>
                <w:sz w:val="28"/>
                <w:szCs w:val="28"/>
              </w:rPr>
            </w:pPr>
            <w:r w:rsidRPr="009707D6">
              <w:rPr>
                <w:sz w:val="28"/>
                <w:szCs w:val="28"/>
              </w:rPr>
              <w:lastRenderedPageBreak/>
              <w:t>Физическое развитие</w:t>
            </w:r>
          </w:p>
        </w:tc>
        <w:tc>
          <w:tcPr>
            <w:tcW w:w="8648" w:type="dxa"/>
          </w:tcPr>
          <w:p w:rsidR="00B533A0" w:rsidRPr="009707D6" w:rsidRDefault="00B533A0" w:rsidP="00FD6FEE">
            <w:pPr>
              <w:pStyle w:val="Style103"/>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Соблюдает элементарные правила гигиены (по мере необходимости </w:t>
            </w:r>
            <w:r w:rsidRPr="009707D6">
              <w:rPr>
                <w:rStyle w:val="FontStyle217"/>
                <w:rFonts w:ascii="Times New Roman" w:hAnsi="Times New Roman" w:cs="Times New Roman"/>
                <w:sz w:val="28"/>
                <w:szCs w:val="28"/>
              </w:rPr>
              <w:t xml:space="preserve">моет </w:t>
            </w:r>
            <w:r w:rsidRPr="009707D6">
              <w:rPr>
                <w:rStyle w:val="FontStyle207"/>
                <w:rFonts w:ascii="Times New Roman" w:hAnsi="Times New Roman" w:cs="Times New Roman"/>
                <w:sz w:val="28"/>
                <w:szCs w:val="28"/>
              </w:rPr>
              <w:t>руки с мылом, пользуется расческой, носовым платком, прикрывает рот при кашле).</w:t>
            </w:r>
          </w:p>
          <w:p w:rsidR="00B533A0" w:rsidRPr="009707D6" w:rsidRDefault="00B533A0" w:rsidP="00FD6FEE">
            <w:pPr>
              <w:pStyle w:val="Style103"/>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Обращается за помощью к взрослым при заболевании, травме. Соблюдает элементарные правила приема пищи (правильно пользуется левыми приборами, салфеткой, </w:t>
            </w:r>
            <w:proofErr w:type="spellStart"/>
            <w:r w:rsidRPr="009707D6">
              <w:rPr>
                <w:rStyle w:val="FontStyle207"/>
                <w:rFonts w:ascii="Times New Roman" w:hAnsi="Times New Roman" w:cs="Times New Roman"/>
                <w:sz w:val="28"/>
                <w:szCs w:val="28"/>
              </w:rPr>
              <w:t>полоскает</w:t>
            </w:r>
            <w:proofErr w:type="spellEnd"/>
            <w:r w:rsidRPr="009707D6">
              <w:rPr>
                <w:rStyle w:val="FontStyle207"/>
                <w:rFonts w:ascii="Times New Roman" w:hAnsi="Times New Roman" w:cs="Times New Roman"/>
                <w:sz w:val="28"/>
                <w:szCs w:val="28"/>
              </w:rPr>
              <w:t xml:space="preserve"> рот после еды).</w:t>
            </w:r>
          </w:p>
          <w:p w:rsidR="00B533A0" w:rsidRPr="009707D6" w:rsidRDefault="00B533A0" w:rsidP="00FD6FEE">
            <w:pPr>
              <w:pStyle w:val="Style103"/>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B533A0" w:rsidRPr="009707D6" w:rsidRDefault="00B533A0" w:rsidP="00FD6FEE">
            <w:pPr>
              <w:pStyle w:val="Style103"/>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Может ловить мяч кистями рук с расстояния до </w:t>
            </w:r>
            <w:smartTag w:uri="urn:schemas-microsoft-com:office:smarttags" w:element="metricconverter">
              <w:smartTagPr>
                <w:attr w:name="ProductID" w:val="1,5 м"/>
              </w:smartTagPr>
              <w:r w:rsidRPr="009707D6">
                <w:rPr>
                  <w:rStyle w:val="FontStyle207"/>
                  <w:rFonts w:ascii="Times New Roman" w:hAnsi="Times New Roman" w:cs="Times New Roman"/>
                  <w:sz w:val="28"/>
                  <w:szCs w:val="28"/>
                </w:rPr>
                <w:t>1,5 м</w:t>
              </w:r>
            </w:smartTag>
            <w:r w:rsidRPr="009707D6">
              <w:rPr>
                <w:rStyle w:val="FontStyle207"/>
                <w:rFonts w:ascii="Times New Roman" w:hAnsi="Times New Roman" w:cs="Times New Roman"/>
                <w:sz w:val="28"/>
                <w:szCs w:val="28"/>
              </w:rPr>
              <w:t xml:space="preserve">. </w:t>
            </w:r>
          </w:p>
          <w:p w:rsidR="00B533A0" w:rsidRPr="009707D6" w:rsidRDefault="00B533A0" w:rsidP="00FD6FEE">
            <w:pPr>
              <w:pStyle w:val="Style103"/>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Умеет строиться в колонну по одному, парами, в круг, шеренгу.</w:t>
            </w:r>
          </w:p>
          <w:p w:rsidR="00B533A0" w:rsidRPr="009707D6" w:rsidRDefault="00B533A0" w:rsidP="00FD6FEE">
            <w:pPr>
              <w:pStyle w:val="Style103"/>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9707D6">
                <w:rPr>
                  <w:rStyle w:val="FontStyle207"/>
                  <w:rFonts w:ascii="Times New Roman" w:hAnsi="Times New Roman" w:cs="Times New Roman"/>
                  <w:sz w:val="28"/>
                  <w:szCs w:val="28"/>
                </w:rPr>
                <w:t>5 м</w:t>
              </w:r>
            </w:smartTag>
            <w:r w:rsidRPr="009707D6">
              <w:rPr>
                <w:rStyle w:val="FontStyle207"/>
                <w:rFonts w:ascii="Times New Roman" w:hAnsi="Times New Roman" w:cs="Times New Roman"/>
                <w:sz w:val="28"/>
                <w:szCs w:val="28"/>
              </w:rPr>
              <w:t>).</w:t>
            </w:r>
          </w:p>
          <w:p w:rsidR="00B533A0" w:rsidRPr="009707D6" w:rsidRDefault="00B533A0" w:rsidP="00FD6FEE">
            <w:pPr>
              <w:pStyle w:val="Style24"/>
              <w:widowControl/>
              <w:spacing w:line="240" w:lineRule="auto"/>
              <w:ind w:firstLine="709"/>
              <w:rPr>
                <w:rStyle w:val="FontStyle207"/>
                <w:rFonts w:ascii="Times New Roman" w:hAnsi="Times New Roman" w:cs="Times New Roman"/>
                <w:sz w:val="28"/>
                <w:szCs w:val="28"/>
              </w:rPr>
            </w:pPr>
            <w:r w:rsidRPr="009707D6">
              <w:rPr>
                <w:rStyle w:val="FontStyle207"/>
                <w:rFonts w:ascii="Times New Roman" w:hAnsi="Times New Roman" w:cs="Times New Roman"/>
                <w:sz w:val="28"/>
                <w:szCs w:val="28"/>
              </w:rPr>
              <w:t xml:space="preserve">Ориентируется в пространстве, находит левую и правую стороны. </w:t>
            </w:r>
          </w:p>
          <w:p w:rsidR="00B533A0" w:rsidRPr="009707D6" w:rsidRDefault="00B533A0" w:rsidP="00FD6FEE">
            <w:pPr>
              <w:pStyle w:val="Style24"/>
              <w:widowControl/>
              <w:spacing w:line="240" w:lineRule="auto"/>
              <w:ind w:firstLine="709"/>
              <w:rPr>
                <w:rFonts w:ascii="Times New Roman" w:hAnsi="Times New Roman" w:cs="Times New Roman"/>
                <w:sz w:val="28"/>
                <w:szCs w:val="28"/>
              </w:rPr>
            </w:pPr>
            <w:r w:rsidRPr="009707D6">
              <w:rPr>
                <w:rStyle w:val="FontStyle207"/>
                <w:rFonts w:ascii="Times New Roman" w:hAnsi="Times New Roman" w:cs="Times New Roman"/>
                <w:sz w:val="28"/>
                <w:szCs w:val="28"/>
              </w:rPr>
              <w:t>Выполняет упражнения, демонстрируя выразительность, грациозность, пластичность движений.</w:t>
            </w:r>
          </w:p>
        </w:tc>
      </w:tr>
    </w:tbl>
    <w:p w:rsidR="00A25A87" w:rsidRPr="009707D6" w:rsidRDefault="00A25A87" w:rsidP="00FD6FEE">
      <w:pPr>
        <w:autoSpaceDE w:val="0"/>
        <w:autoSpaceDN w:val="0"/>
        <w:adjustRightInd w:val="0"/>
        <w:spacing w:line="360" w:lineRule="auto"/>
        <w:rPr>
          <w:sz w:val="28"/>
          <w:szCs w:val="28"/>
        </w:rPr>
      </w:pPr>
    </w:p>
    <w:p w:rsidR="00B533A0" w:rsidRPr="009707D6" w:rsidRDefault="00A25A87" w:rsidP="00FD6FEE">
      <w:pPr>
        <w:autoSpaceDE w:val="0"/>
        <w:autoSpaceDN w:val="0"/>
        <w:adjustRightInd w:val="0"/>
        <w:spacing w:line="360" w:lineRule="auto"/>
        <w:rPr>
          <w:b/>
          <w:bCs/>
          <w:sz w:val="28"/>
          <w:szCs w:val="28"/>
        </w:rPr>
      </w:pPr>
      <w:r w:rsidRPr="009707D6">
        <w:rPr>
          <w:b/>
          <w:sz w:val="28"/>
          <w:szCs w:val="28"/>
          <w:u w:val="single"/>
        </w:rPr>
        <w:t xml:space="preserve">РАЗДЕЛ </w:t>
      </w:r>
      <w:r w:rsidR="0032105D" w:rsidRPr="009707D6">
        <w:rPr>
          <w:b/>
          <w:sz w:val="28"/>
          <w:szCs w:val="28"/>
          <w:u w:val="single"/>
        </w:rPr>
        <w:t>5</w:t>
      </w:r>
      <w:r w:rsidR="00B533A0" w:rsidRPr="009707D6">
        <w:rPr>
          <w:b/>
          <w:sz w:val="28"/>
          <w:szCs w:val="28"/>
          <w:u w:val="single"/>
        </w:rPr>
        <w:t xml:space="preserve">. </w:t>
      </w:r>
      <w:r w:rsidR="00B533A0" w:rsidRPr="009707D6">
        <w:rPr>
          <w:b/>
          <w:bCs/>
          <w:sz w:val="28"/>
          <w:szCs w:val="28"/>
          <w:u w:val="single"/>
        </w:rPr>
        <w:t>Материально-техническое обеспечение программы</w:t>
      </w:r>
      <w:r w:rsidR="00B533A0" w:rsidRPr="009707D6">
        <w:rPr>
          <w:b/>
          <w:bCs/>
          <w:sz w:val="28"/>
          <w:szCs w:val="28"/>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0"/>
        <w:gridCol w:w="7983"/>
      </w:tblGrid>
      <w:tr w:rsidR="00B533A0" w:rsidRPr="009707D6" w:rsidTr="003E4C7F">
        <w:tc>
          <w:tcPr>
            <w:tcW w:w="1940" w:type="dxa"/>
          </w:tcPr>
          <w:p w:rsidR="00B533A0" w:rsidRPr="009707D6" w:rsidRDefault="00B533A0" w:rsidP="00FD6FEE">
            <w:pPr>
              <w:shd w:val="clear" w:color="auto" w:fill="FFFFFF"/>
              <w:spacing w:line="274" w:lineRule="exact"/>
              <w:ind w:right="106"/>
              <w:rPr>
                <w:sz w:val="28"/>
                <w:szCs w:val="28"/>
              </w:rPr>
            </w:pPr>
            <w:r w:rsidRPr="009707D6">
              <w:rPr>
                <w:sz w:val="28"/>
                <w:szCs w:val="28"/>
              </w:rPr>
              <w:t>Познавательное  развитие</w:t>
            </w:r>
          </w:p>
          <w:p w:rsidR="00B533A0" w:rsidRPr="009707D6" w:rsidRDefault="00B533A0" w:rsidP="00FD6FEE">
            <w:pPr>
              <w:pStyle w:val="ac"/>
              <w:ind w:left="0"/>
              <w:rPr>
                <w:rFonts w:ascii="Times New Roman" w:hAnsi="Times New Roman" w:cs="Times New Roman"/>
                <w:b/>
                <w:bCs/>
                <w:sz w:val="28"/>
                <w:szCs w:val="28"/>
              </w:rPr>
            </w:pPr>
          </w:p>
        </w:tc>
        <w:tc>
          <w:tcPr>
            <w:tcW w:w="7983" w:type="dxa"/>
          </w:tcPr>
          <w:p w:rsidR="00B533A0" w:rsidRPr="009707D6" w:rsidRDefault="00B533A0" w:rsidP="00FD6FEE">
            <w:pPr>
              <w:rPr>
                <w:sz w:val="28"/>
                <w:szCs w:val="28"/>
              </w:rPr>
            </w:pPr>
            <w:r w:rsidRPr="009707D6">
              <w:rPr>
                <w:sz w:val="28"/>
                <w:szCs w:val="28"/>
              </w:rPr>
              <w:t>Столы детские, Стулья разного размера в соответствии с ростом, Мольберт двухсторонний комбинированный, Методическое оборудовани</w:t>
            </w:r>
            <w:proofErr w:type="gramStart"/>
            <w:r w:rsidRPr="009707D6">
              <w:rPr>
                <w:sz w:val="28"/>
                <w:szCs w:val="28"/>
              </w:rPr>
              <w:t>е-</w:t>
            </w:r>
            <w:proofErr w:type="gramEnd"/>
            <w:r w:rsidRPr="009707D6">
              <w:rPr>
                <w:sz w:val="28"/>
                <w:szCs w:val="28"/>
              </w:rPr>
              <w:t xml:space="preserve"> «Парикмахерская», Методическое оборудование- «Магазин», Методическое оборудование- «Детская лаборатория», Методическое оборудование- мебель игровая «Семья», Методическое оборудование-«Любители природы», Деревянная машина, Методическое оборудование- «Учим правила дорожного движения», Телевизор, </w:t>
            </w:r>
            <w:r w:rsidRPr="009707D6">
              <w:rPr>
                <w:sz w:val="28"/>
                <w:szCs w:val="28"/>
                <w:lang w:val="en-US"/>
              </w:rPr>
              <w:t>DVD</w:t>
            </w:r>
            <w:r w:rsidRPr="009707D6">
              <w:rPr>
                <w:sz w:val="28"/>
                <w:szCs w:val="28"/>
              </w:rPr>
              <w:t xml:space="preserve"> – плеер  , Развивающая игра «Чей домик?», Детское лото «Собирай-ка», Набор кубиков «Сказки», Игра-лото «Большие и маленькие», Развивающая игра «Картинки-половинки», Домино «Домашние животные», Машины разных размеров. Куклы. </w:t>
            </w:r>
            <w:proofErr w:type="gramStart"/>
            <w:r w:rsidRPr="009707D6">
              <w:rPr>
                <w:sz w:val="28"/>
                <w:szCs w:val="28"/>
              </w:rPr>
              <w:t>Наглядный  материал «Домашние животные в картинках», Наглядный  материал «Мир в картинках», Наглядный материал-серия «Беседы по картинкам, с ребенком », Демонстрационные плакаты  «Ягоды», «Деревья и кустарники», «Фрукты», Плакаты.</w:t>
            </w:r>
            <w:proofErr w:type="gramEnd"/>
            <w:r w:rsidRPr="009707D6">
              <w:rPr>
                <w:sz w:val="28"/>
                <w:szCs w:val="28"/>
              </w:rPr>
              <w:t xml:space="preserve"> Домашние животные, Демонстрационный материал по математике для детей 4-5 лет. Е.В.Колесникова, Познание предметного мира. Средняя группа. З.А. </w:t>
            </w:r>
            <w:proofErr w:type="spellStart"/>
            <w:r w:rsidRPr="009707D6">
              <w:rPr>
                <w:sz w:val="28"/>
                <w:szCs w:val="28"/>
              </w:rPr>
              <w:t>Ефанова</w:t>
            </w:r>
            <w:proofErr w:type="spellEnd"/>
            <w:r w:rsidRPr="009707D6">
              <w:rPr>
                <w:sz w:val="28"/>
                <w:szCs w:val="28"/>
              </w:rPr>
              <w:t>, Занятия по формированию элементарных экологических представлений в средней группе</w:t>
            </w:r>
            <w:proofErr w:type="gramStart"/>
            <w:r w:rsidRPr="009707D6">
              <w:rPr>
                <w:sz w:val="28"/>
                <w:szCs w:val="28"/>
              </w:rPr>
              <w:t xml:space="preserve">., </w:t>
            </w:r>
            <w:proofErr w:type="gramEnd"/>
            <w:r w:rsidRPr="009707D6">
              <w:rPr>
                <w:sz w:val="28"/>
                <w:szCs w:val="28"/>
              </w:rPr>
              <w:t xml:space="preserve">Мои права. Дошкольникам о правах и обязанностях. Н.В. </w:t>
            </w:r>
            <w:proofErr w:type="spellStart"/>
            <w:r w:rsidRPr="009707D6">
              <w:rPr>
                <w:sz w:val="28"/>
                <w:szCs w:val="28"/>
              </w:rPr>
              <w:t>Нищева</w:t>
            </w:r>
            <w:proofErr w:type="spellEnd"/>
            <w:r w:rsidRPr="009707D6">
              <w:rPr>
                <w:sz w:val="28"/>
                <w:szCs w:val="28"/>
              </w:rPr>
              <w:t xml:space="preserve">, Один дома, или дом, безопасный для дошкольника. И.Л. </w:t>
            </w:r>
            <w:proofErr w:type="spellStart"/>
            <w:r w:rsidRPr="009707D6">
              <w:rPr>
                <w:sz w:val="28"/>
                <w:szCs w:val="28"/>
              </w:rPr>
              <w:t>Саво</w:t>
            </w:r>
            <w:proofErr w:type="spellEnd"/>
            <w:r w:rsidRPr="009707D6">
              <w:rPr>
                <w:sz w:val="28"/>
                <w:szCs w:val="28"/>
              </w:rPr>
              <w:t xml:space="preserve">, Формирование основ безопасности у дошкольников. К.Ю. Белая. Трудовое воспитание в детском саду. Л.В. </w:t>
            </w:r>
            <w:proofErr w:type="spellStart"/>
            <w:r w:rsidRPr="009707D6">
              <w:rPr>
                <w:sz w:val="28"/>
                <w:szCs w:val="28"/>
              </w:rPr>
              <w:t>Куцакова</w:t>
            </w:r>
            <w:proofErr w:type="spellEnd"/>
            <w:r w:rsidRPr="009707D6">
              <w:rPr>
                <w:sz w:val="28"/>
                <w:szCs w:val="28"/>
              </w:rPr>
              <w:t>, Беседы по картинкам: Чувства. Эмоции</w:t>
            </w:r>
            <w:proofErr w:type="gramStart"/>
            <w:r w:rsidRPr="009707D6">
              <w:rPr>
                <w:sz w:val="28"/>
                <w:szCs w:val="28"/>
              </w:rPr>
              <w:t xml:space="preserve">.; </w:t>
            </w:r>
            <w:proofErr w:type="gramEnd"/>
            <w:r w:rsidRPr="009707D6">
              <w:rPr>
                <w:sz w:val="28"/>
                <w:szCs w:val="28"/>
              </w:rPr>
              <w:t>Я и мое поведение, Комплект карточек: береги здоровье; безопасность на дороге, Умные ширмочки: режим дня, роль семьи в воспитании ребенка. Моя семья. Т. А. Шорыгина, Нравственные беседы с детьми</w:t>
            </w:r>
            <w:proofErr w:type="gramStart"/>
            <w:r w:rsidRPr="009707D6">
              <w:rPr>
                <w:sz w:val="28"/>
                <w:szCs w:val="28"/>
              </w:rPr>
              <w:t xml:space="preserve"> .</w:t>
            </w:r>
            <w:proofErr w:type="gramEnd"/>
            <w:r w:rsidRPr="009707D6">
              <w:rPr>
                <w:sz w:val="28"/>
                <w:szCs w:val="28"/>
              </w:rPr>
              <w:t xml:space="preserve"> Г.Н. </w:t>
            </w:r>
            <w:proofErr w:type="spellStart"/>
            <w:r w:rsidRPr="009707D6">
              <w:rPr>
                <w:sz w:val="28"/>
                <w:szCs w:val="28"/>
              </w:rPr>
              <w:t>Жучкова</w:t>
            </w:r>
            <w:proofErr w:type="spellEnd"/>
            <w:r w:rsidRPr="009707D6">
              <w:rPr>
                <w:sz w:val="28"/>
                <w:szCs w:val="28"/>
              </w:rPr>
              <w:t xml:space="preserve">, Ознакомление дошкольников с правилами дорожного движения. Т.Ф. </w:t>
            </w:r>
            <w:proofErr w:type="spellStart"/>
            <w:r w:rsidRPr="009707D6">
              <w:rPr>
                <w:sz w:val="28"/>
                <w:szCs w:val="28"/>
              </w:rPr>
              <w:t>Саулина</w:t>
            </w:r>
            <w:proofErr w:type="spellEnd"/>
            <w:r w:rsidRPr="009707D6">
              <w:rPr>
                <w:sz w:val="28"/>
                <w:szCs w:val="28"/>
              </w:rPr>
              <w:t>, Тематический уголок для детей: Пожарная безопасность, Дорожная азбука в  детском саду. Е.Я. Хабибуллина,</w:t>
            </w:r>
          </w:p>
        </w:tc>
      </w:tr>
      <w:tr w:rsidR="00B533A0" w:rsidRPr="009707D6" w:rsidTr="003E4C7F">
        <w:tc>
          <w:tcPr>
            <w:tcW w:w="1940" w:type="dxa"/>
          </w:tcPr>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t>Формирование элементарных математических представлений</w:t>
            </w:r>
          </w:p>
        </w:tc>
        <w:tc>
          <w:tcPr>
            <w:tcW w:w="7983" w:type="dxa"/>
          </w:tcPr>
          <w:p w:rsidR="00B533A0" w:rsidRPr="009707D6" w:rsidRDefault="00B533A0" w:rsidP="00FD6FEE">
            <w:pPr>
              <w:pStyle w:val="ac"/>
              <w:ind w:left="0"/>
              <w:rPr>
                <w:rFonts w:ascii="Times New Roman" w:hAnsi="Times New Roman" w:cs="Times New Roman"/>
                <w:b/>
                <w:bCs/>
                <w:sz w:val="28"/>
                <w:szCs w:val="28"/>
              </w:rPr>
            </w:pPr>
            <w:r w:rsidRPr="009707D6">
              <w:rPr>
                <w:rFonts w:ascii="Times New Roman" w:hAnsi="Times New Roman" w:cs="Times New Roman"/>
                <w:sz w:val="28"/>
                <w:szCs w:val="28"/>
              </w:rPr>
              <w:t xml:space="preserve">Столы квадратные, Стулья разного размера в соответствии с ростом, Мольберт двухсторонний комбинированный, Счетные палочки Х. </w:t>
            </w:r>
            <w:proofErr w:type="spellStart"/>
            <w:r w:rsidRPr="009707D6">
              <w:rPr>
                <w:rFonts w:ascii="Times New Roman" w:hAnsi="Times New Roman" w:cs="Times New Roman"/>
                <w:sz w:val="28"/>
                <w:szCs w:val="28"/>
              </w:rPr>
              <w:t>Кюизенера</w:t>
            </w:r>
            <w:proofErr w:type="spellEnd"/>
            <w:r w:rsidRPr="009707D6">
              <w:rPr>
                <w:rFonts w:ascii="Times New Roman" w:hAnsi="Times New Roman" w:cs="Times New Roman"/>
                <w:sz w:val="28"/>
                <w:szCs w:val="28"/>
              </w:rPr>
              <w:t>, Набор матрешек, «Домик с вкладышами» (</w:t>
            </w:r>
            <w:proofErr w:type="spellStart"/>
            <w:r w:rsidRPr="009707D6">
              <w:rPr>
                <w:rFonts w:ascii="Times New Roman" w:hAnsi="Times New Roman" w:cs="Times New Roman"/>
                <w:sz w:val="28"/>
                <w:szCs w:val="28"/>
              </w:rPr>
              <w:t>цвет+форма</w:t>
            </w:r>
            <w:proofErr w:type="spellEnd"/>
            <w:r w:rsidRPr="009707D6">
              <w:rPr>
                <w:rFonts w:ascii="Times New Roman" w:hAnsi="Times New Roman" w:cs="Times New Roman"/>
                <w:sz w:val="28"/>
                <w:szCs w:val="28"/>
              </w:rPr>
              <w:t xml:space="preserve">), Настольная игра «Цвета», Игра «Двойные вкладыши», Формирование элементарных математических представлений. Система работы в средней группе. И.А. </w:t>
            </w:r>
            <w:proofErr w:type="spellStart"/>
            <w:r w:rsidRPr="009707D6">
              <w:rPr>
                <w:rFonts w:ascii="Times New Roman" w:hAnsi="Times New Roman" w:cs="Times New Roman"/>
                <w:sz w:val="28"/>
                <w:szCs w:val="28"/>
              </w:rPr>
              <w:t>Помораева</w:t>
            </w:r>
            <w:proofErr w:type="spellEnd"/>
            <w:r w:rsidRPr="009707D6">
              <w:rPr>
                <w:rFonts w:ascii="Times New Roman" w:hAnsi="Times New Roman" w:cs="Times New Roman"/>
                <w:sz w:val="28"/>
                <w:szCs w:val="28"/>
              </w:rPr>
              <w:t xml:space="preserve">, В.А. </w:t>
            </w:r>
            <w:proofErr w:type="spellStart"/>
            <w:r w:rsidRPr="009707D6">
              <w:rPr>
                <w:rFonts w:ascii="Times New Roman" w:hAnsi="Times New Roman" w:cs="Times New Roman"/>
                <w:sz w:val="28"/>
                <w:szCs w:val="28"/>
              </w:rPr>
              <w:t>Позина</w:t>
            </w:r>
            <w:proofErr w:type="spellEnd"/>
            <w:proofErr w:type="gramStart"/>
            <w:r w:rsidRPr="009707D6">
              <w:rPr>
                <w:rFonts w:ascii="Times New Roman" w:hAnsi="Times New Roman" w:cs="Times New Roman"/>
                <w:sz w:val="28"/>
                <w:szCs w:val="28"/>
              </w:rPr>
              <w:t xml:space="preserve">,. </w:t>
            </w:r>
            <w:proofErr w:type="gramEnd"/>
            <w:r w:rsidRPr="009707D6">
              <w:rPr>
                <w:rFonts w:ascii="Times New Roman" w:hAnsi="Times New Roman" w:cs="Times New Roman"/>
                <w:sz w:val="28"/>
                <w:szCs w:val="28"/>
              </w:rPr>
              <w:t xml:space="preserve">Математика в детском саду. В.П. Новикова, Математическое развитие детей. Игровые занятия. Л.В. Колесова, </w:t>
            </w:r>
            <w:proofErr w:type="spellStart"/>
            <w:r w:rsidRPr="009707D6">
              <w:rPr>
                <w:rFonts w:ascii="Times New Roman" w:hAnsi="Times New Roman" w:cs="Times New Roman"/>
                <w:sz w:val="28"/>
                <w:szCs w:val="28"/>
              </w:rPr>
              <w:t>Книга+карточки</w:t>
            </w:r>
            <w:proofErr w:type="spellEnd"/>
            <w:r w:rsidRPr="009707D6">
              <w:rPr>
                <w:rFonts w:ascii="Times New Roman" w:hAnsi="Times New Roman" w:cs="Times New Roman"/>
                <w:sz w:val="28"/>
                <w:szCs w:val="28"/>
              </w:rPr>
              <w:t xml:space="preserve"> «Цвета и формы», Т. Шапошникова, Набор карточек для дошкольного возраста </w:t>
            </w:r>
            <w:r w:rsidRPr="009707D6">
              <w:rPr>
                <w:rFonts w:ascii="Times New Roman" w:hAnsi="Times New Roman" w:cs="Times New Roman"/>
                <w:sz w:val="28"/>
                <w:szCs w:val="28"/>
              </w:rPr>
              <w:lastRenderedPageBreak/>
              <w:t>«Азбука цвета», «</w:t>
            </w:r>
            <w:proofErr w:type="spellStart"/>
            <w:r w:rsidRPr="009707D6">
              <w:rPr>
                <w:rFonts w:ascii="Times New Roman" w:hAnsi="Times New Roman" w:cs="Times New Roman"/>
                <w:sz w:val="28"/>
                <w:szCs w:val="28"/>
              </w:rPr>
              <w:t>Чудо-обучайка</w:t>
            </w:r>
            <w:proofErr w:type="spellEnd"/>
            <w:r w:rsidRPr="009707D6">
              <w:rPr>
                <w:rFonts w:ascii="Times New Roman" w:hAnsi="Times New Roman" w:cs="Times New Roman"/>
                <w:sz w:val="28"/>
                <w:szCs w:val="28"/>
              </w:rPr>
              <w:t xml:space="preserve">». Е. </w:t>
            </w:r>
            <w:proofErr w:type="spellStart"/>
            <w:r w:rsidRPr="009707D6">
              <w:rPr>
                <w:rFonts w:ascii="Times New Roman" w:hAnsi="Times New Roman" w:cs="Times New Roman"/>
                <w:sz w:val="28"/>
                <w:szCs w:val="28"/>
              </w:rPr>
              <w:t>Бортникова</w:t>
            </w:r>
            <w:proofErr w:type="spellEnd"/>
            <w:r w:rsidRPr="009707D6">
              <w:rPr>
                <w:rFonts w:ascii="Times New Roman" w:hAnsi="Times New Roman" w:cs="Times New Roman"/>
                <w:sz w:val="28"/>
                <w:szCs w:val="28"/>
              </w:rPr>
              <w:t>. Демонстрационный материал по математике для детей 4-5  лет. Е.В.Колесникова</w:t>
            </w:r>
          </w:p>
        </w:tc>
      </w:tr>
      <w:tr w:rsidR="00B533A0" w:rsidRPr="009707D6" w:rsidTr="003E4C7F">
        <w:tc>
          <w:tcPr>
            <w:tcW w:w="1940" w:type="dxa"/>
          </w:tcPr>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lastRenderedPageBreak/>
              <w:t>Речевое развитие</w:t>
            </w:r>
          </w:p>
        </w:tc>
        <w:tc>
          <w:tcPr>
            <w:tcW w:w="7983" w:type="dxa"/>
          </w:tcPr>
          <w:p w:rsidR="00B533A0" w:rsidRPr="009707D6" w:rsidRDefault="00B533A0" w:rsidP="00FD6FEE">
            <w:pPr>
              <w:pStyle w:val="ac"/>
              <w:ind w:left="0"/>
              <w:rPr>
                <w:rFonts w:ascii="Times New Roman" w:hAnsi="Times New Roman" w:cs="Times New Roman"/>
                <w:b/>
                <w:bCs/>
                <w:sz w:val="28"/>
                <w:szCs w:val="28"/>
              </w:rPr>
            </w:pPr>
            <w:r w:rsidRPr="009707D6">
              <w:rPr>
                <w:rFonts w:ascii="Times New Roman" w:hAnsi="Times New Roman" w:cs="Times New Roman"/>
                <w:sz w:val="28"/>
                <w:szCs w:val="28"/>
              </w:rPr>
              <w:t xml:space="preserve">Стол квадратный, Стулья разного размера в соответствии с ростом, Мольберт двухсторонний комбинированный, </w:t>
            </w:r>
            <w:proofErr w:type="spellStart"/>
            <w:r w:rsidRPr="009707D6">
              <w:rPr>
                <w:rFonts w:ascii="Times New Roman" w:hAnsi="Times New Roman" w:cs="Times New Roman"/>
                <w:sz w:val="28"/>
                <w:szCs w:val="28"/>
              </w:rPr>
              <w:t>Фланелеграф</w:t>
            </w:r>
            <w:proofErr w:type="spellEnd"/>
            <w:r w:rsidRPr="009707D6">
              <w:rPr>
                <w:rFonts w:ascii="Times New Roman" w:hAnsi="Times New Roman" w:cs="Times New Roman"/>
                <w:sz w:val="28"/>
                <w:szCs w:val="28"/>
              </w:rPr>
              <w:t>, Художественная литература: «Петушок и курочка»,  «Теремок», «Веселый зоопарк», «</w:t>
            </w:r>
            <w:proofErr w:type="spellStart"/>
            <w:r w:rsidRPr="009707D6">
              <w:rPr>
                <w:rFonts w:ascii="Times New Roman" w:hAnsi="Times New Roman" w:cs="Times New Roman"/>
                <w:sz w:val="28"/>
                <w:szCs w:val="28"/>
              </w:rPr>
              <w:t>Потешки</w:t>
            </w:r>
            <w:proofErr w:type="spellEnd"/>
            <w:r w:rsidRPr="009707D6">
              <w:rPr>
                <w:rFonts w:ascii="Times New Roman" w:hAnsi="Times New Roman" w:cs="Times New Roman"/>
                <w:sz w:val="28"/>
                <w:szCs w:val="28"/>
              </w:rPr>
              <w:t xml:space="preserve"> для малышей», сборник стихотворений и др., Зеркала маленькие, Шнуровка «Одень мишку», «Башмачок»,  Мозаики,  Методика развития речи детей дошкольного </w:t>
            </w:r>
            <w:proofErr w:type="spellStart"/>
            <w:r w:rsidRPr="009707D6">
              <w:rPr>
                <w:rFonts w:ascii="Times New Roman" w:hAnsi="Times New Roman" w:cs="Times New Roman"/>
                <w:sz w:val="28"/>
                <w:szCs w:val="28"/>
              </w:rPr>
              <w:t>возраста</w:t>
            </w:r>
            <w:proofErr w:type="gramStart"/>
            <w:r w:rsidRPr="009707D6">
              <w:rPr>
                <w:rFonts w:ascii="Times New Roman" w:hAnsi="Times New Roman" w:cs="Times New Roman"/>
                <w:sz w:val="28"/>
                <w:szCs w:val="28"/>
              </w:rPr>
              <w:t>.О</w:t>
            </w:r>
            <w:proofErr w:type="gramEnd"/>
            <w:r w:rsidRPr="009707D6">
              <w:rPr>
                <w:rFonts w:ascii="Times New Roman" w:hAnsi="Times New Roman" w:cs="Times New Roman"/>
                <w:sz w:val="28"/>
                <w:szCs w:val="28"/>
              </w:rPr>
              <w:t>.С.Ушакова</w:t>
            </w:r>
            <w:proofErr w:type="spellEnd"/>
            <w:r w:rsidRPr="009707D6">
              <w:rPr>
                <w:rFonts w:ascii="Times New Roman" w:hAnsi="Times New Roman" w:cs="Times New Roman"/>
                <w:sz w:val="28"/>
                <w:szCs w:val="28"/>
              </w:rPr>
              <w:t xml:space="preserve"> , Занятия по развитию речи в средней  группе. В.В. </w:t>
            </w:r>
            <w:proofErr w:type="spellStart"/>
            <w:r w:rsidRPr="009707D6">
              <w:rPr>
                <w:rFonts w:ascii="Times New Roman" w:hAnsi="Times New Roman" w:cs="Times New Roman"/>
                <w:sz w:val="28"/>
                <w:szCs w:val="28"/>
              </w:rPr>
              <w:t>Гербова</w:t>
            </w:r>
            <w:proofErr w:type="spellEnd"/>
            <w:r w:rsidRPr="009707D6">
              <w:rPr>
                <w:rFonts w:ascii="Times New Roman" w:hAnsi="Times New Roman" w:cs="Times New Roman"/>
                <w:sz w:val="28"/>
                <w:szCs w:val="28"/>
              </w:rPr>
              <w:t xml:space="preserve">, Если ребенок плохо говорит. Н.В. </w:t>
            </w:r>
            <w:proofErr w:type="spellStart"/>
            <w:r w:rsidRPr="009707D6">
              <w:rPr>
                <w:rFonts w:ascii="Times New Roman" w:hAnsi="Times New Roman" w:cs="Times New Roman"/>
                <w:sz w:val="28"/>
                <w:szCs w:val="28"/>
              </w:rPr>
              <w:t>Нищева</w:t>
            </w:r>
            <w:proofErr w:type="spellEnd"/>
            <w:r w:rsidRPr="009707D6">
              <w:rPr>
                <w:rFonts w:ascii="Times New Roman" w:hAnsi="Times New Roman" w:cs="Times New Roman"/>
                <w:sz w:val="28"/>
                <w:szCs w:val="28"/>
              </w:rPr>
              <w:t>, Картотека тематических пальчиковых игр. Л.Н. Калмыкова, Информационно-деловое оснащение ДОУ. Родителям о речи ребенка</w:t>
            </w:r>
            <w:proofErr w:type="gramStart"/>
            <w:r w:rsidRPr="009707D6">
              <w:rPr>
                <w:rFonts w:ascii="Times New Roman" w:hAnsi="Times New Roman" w:cs="Times New Roman"/>
                <w:sz w:val="28"/>
                <w:szCs w:val="28"/>
              </w:rPr>
              <w:t xml:space="preserve">., </w:t>
            </w:r>
            <w:proofErr w:type="gramEnd"/>
            <w:r w:rsidRPr="009707D6">
              <w:rPr>
                <w:rFonts w:ascii="Times New Roman" w:hAnsi="Times New Roman" w:cs="Times New Roman"/>
                <w:sz w:val="28"/>
                <w:szCs w:val="28"/>
              </w:rPr>
              <w:t xml:space="preserve">Серии картинок для обучения дошкольников рассказыванию. Н.В. </w:t>
            </w:r>
            <w:proofErr w:type="spellStart"/>
            <w:r w:rsidRPr="009707D6">
              <w:rPr>
                <w:rFonts w:ascii="Times New Roman" w:hAnsi="Times New Roman" w:cs="Times New Roman"/>
                <w:sz w:val="28"/>
                <w:szCs w:val="28"/>
              </w:rPr>
              <w:t>Нищева</w:t>
            </w:r>
            <w:proofErr w:type="spellEnd"/>
            <w:r w:rsidRPr="009707D6">
              <w:rPr>
                <w:rFonts w:ascii="Times New Roman" w:hAnsi="Times New Roman" w:cs="Times New Roman"/>
                <w:sz w:val="28"/>
                <w:szCs w:val="28"/>
              </w:rPr>
              <w:t xml:space="preserve">., Практический материал к </w:t>
            </w:r>
            <w:proofErr w:type="spellStart"/>
            <w:r w:rsidRPr="009707D6">
              <w:rPr>
                <w:rFonts w:ascii="Times New Roman" w:hAnsi="Times New Roman" w:cs="Times New Roman"/>
                <w:sz w:val="28"/>
                <w:szCs w:val="28"/>
              </w:rPr>
              <w:t>сказкотерапии</w:t>
            </w:r>
            <w:proofErr w:type="spellEnd"/>
            <w:r w:rsidRPr="009707D6">
              <w:rPr>
                <w:rFonts w:ascii="Times New Roman" w:hAnsi="Times New Roman" w:cs="Times New Roman"/>
                <w:sz w:val="28"/>
                <w:szCs w:val="28"/>
              </w:rPr>
              <w:t xml:space="preserve"> и развитию речи дошкольников. Многофункциональное пособие. В.А. Титаренко</w:t>
            </w:r>
            <w:proofErr w:type="gramStart"/>
            <w:r w:rsidRPr="009707D6">
              <w:rPr>
                <w:rFonts w:ascii="Times New Roman" w:hAnsi="Times New Roman" w:cs="Times New Roman"/>
                <w:sz w:val="28"/>
                <w:szCs w:val="28"/>
              </w:rPr>
              <w:t xml:space="preserve">., </w:t>
            </w:r>
            <w:proofErr w:type="gramEnd"/>
            <w:r w:rsidRPr="009707D6">
              <w:rPr>
                <w:rFonts w:ascii="Times New Roman" w:hAnsi="Times New Roman" w:cs="Times New Roman"/>
                <w:sz w:val="28"/>
                <w:szCs w:val="28"/>
              </w:rPr>
              <w:t xml:space="preserve">Наглядно-дидактическое пособие: развитие речи в детском саду. В.В. </w:t>
            </w:r>
            <w:proofErr w:type="spellStart"/>
            <w:r w:rsidRPr="009707D6">
              <w:rPr>
                <w:rFonts w:ascii="Times New Roman" w:hAnsi="Times New Roman" w:cs="Times New Roman"/>
                <w:sz w:val="28"/>
                <w:szCs w:val="28"/>
              </w:rPr>
              <w:t>Гербова</w:t>
            </w:r>
            <w:proofErr w:type="spellEnd"/>
            <w:r w:rsidRPr="009707D6">
              <w:rPr>
                <w:rFonts w:ascii="Times New Roman" w:hAnsi="Times New Roman" w:cs="Times New Roman"/>
                <w:sz w:val="28"/>
                <w:szCs w:val="28"/>
              </w:rPr>
              <w:t xml:space="preserve">. Беседы по картинкам: в мире мудрых пословиц, Картотека предметных картинок: одежда, обувь, головные уборы. Н.В. </w:t>
            </w:r>
            <w:proofErr w:type="spellStart"/>
            <w:r w:rsidRPr="009707D6">
              <w:rPr>
                <w:rFonts w:ascii="Times New Roman" w:hAnsi="Times New Roman" w:cs="Times New Roman"/>
                <w:sz w:val="28"/>
                <w:szCs w:val="28"/>
              </w:rPr>
              <w:t>Нищева</w:t>
            </w:r>
            <w:proofErr w:type="spellEnd"/>
            <w:r w:rsidRPr="009707D6">
              <w:rPr>
                <w:rFonts w:ascii="Times New Roman" w:hAnsi="Times New Roman" w:cs="Times New Roman"/>
                <w:sz w:val="28"/>
                <w:szCs w:val="28"/>
              </w:rPr>
              <w:t xml:space="preserve">. Картотека сюжетных картинок: глагольный словарь дошкольника. Н.В. </w:t>
            </w:r>
            <w:proofErr w:type="spellStart"/>
            <w:r w:rsidRPr="009707D6">
              <w:rPr>
                <w:rFonts w:ascii="Times New Roman" w:hAnsi="Times New Roman" w:cs="Times New Roman"/>
                <w:sz w:val="28"/>
                <w:szCs w:val="28"/>
              </w:rPr>
              <w:t>Нищева</w:t>
            </w:r>
            <w:proofErr w:type="spellEnd"/>
            <w:r w:rsidRPr="009707D6">
              <w:rPr>
                <w:rFonts w:ascii="Times New Roman" w:hAnsi="Times New Roman" w:cs="Times New Roman"/>
                <w:sz w:val="28"/>
                <w:szCs w:val="28"/>
              </w:rPr>
              <w:t>.</w:t>
            </w:r>
          </w:p>
        </w:tc>
      </w:tr>
      <w:tr w:rsidR="00B533A0" w:rsidRPr="009707D6" w:rsidTr="003E4C7F">
        <w:tc>
          <w:tcPr>
            <w:tcW w:w="1940" w:type="dxa"/>
          </w:tcPr>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t>Изобразительная деятельность</w:t>
            </w:r>
          </w:p>
        </w:tc>
        <w:tc>
          <w:tcPr>
            <w:tcW w:w="7983" w:type="dxa"/>
          </w:tcPr>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t xml:space="preserve">Методическое оборудование «Юный художник», Лекало в ассортименте, Стол квадратный, Мольберт двухсторонний комбинированный, Стулья разного размера в соответствии с ростом, Альбом для детского художественного творчества для детей дошкольного возраста «Лепка в детском саду», Практическое пособие «Волшебный пластилин», Комплекты для творчества (рабочая </w:t>
            </w:r>
            <w:proofErr w:type="spellStart"/>
            <w:r w:rsidRPr="009707D6">
              <w:rPr>
                <w:rFonts w:ascii="Times New Roman" w:hAnsi="Times New Roman" w:cs="Times New Roman"/>
                <w:sz w:val="28"/>
                <w:szCs w:val="28"/>
              </w:rPr>
              <w:t>тетрадь+форма</w:t>
            </w:r>
            <w:proofErr w:type="spellEnd"/>
            <w:r w:rsidRPr="009707D6">
              <w:rPr>
                <w:rFonts w:ascii="Times New Roman" w:hAnsi="Times New Roman" w:cs="Times New Roman"/>
                <w:sz w:val="28"/>
                <w:szCs w:val="28"/>
              </w:rPr>
              <w:t xml:space="preserve"> для росписи):</w:t>
            </w:r>
          </w:p>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t>-дымковская игрушка</w:t>
            </w:r>
          </w:p>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t>-</w:t>
            </w:r>
            <w:proofErr w:type="spellStart"/>
            <w:r w:rsidRPr="009707D6">
              <w:rPr>
                <w:rFonts w:ascii="Times New Roman" w:hAnsi="Times New Roman" w:cs="Times New Roman"/>
                <w:sz w:val="28"/>
                <w:szCs w:val="28"/>
              </w:rPr>
              <w:t>филимоновские</w:t>
            </w:r>
            <w:proofErr w:type="spellEnd"/>
            <w:r w:rsidRPr="009707D6">
              <w:rPr>
                <w:rFonts w:ascii="Times New Roman" w:hAnsi="Times New Roman" w:cs="Times New Roman"/>
                <w:sz w:val="28"/>
                <w:szCs w:val="28"/>
              </w:rPr>
              <w:t xml:space="preserve"> свистульки</w:t>
            </w:r>
          </w:p>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t>- хохломская роспись</w:t>
            </w:r>
          </w:p>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t>- сказочная гжель</w:t>
            </w:r>
          </w:p>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t xml:space="preserve">- </w:t>
            </w:r>
            <w:proofErr w:type="spellStart"/>
            <w:r w:rsidRPr="009707D6">
              <w:rPr>
                <w:rFonts w:ascii="Times New Roman" w:hAnsi="Times New Roman" w:cs="Times New Roman"/>
                <w:sz w:val="28"/>
                <w:szCs w:val="28"/>
              </w:rPr>
              <w:t>Жостовский</w:t>
            </w:r>
            <w:proofErr w:type="spellEnd"/>
            <w:r w:rsidRPr="009707D6">
              <w:rPr>
                <w:rFonts w:ascii="Times New Roman" w:hAnsi="Times New Roman" w:cs="Times New Roman"/>
                <w:sz w:val="28"/>
                <w:szCs w:val="28"/>
              </w:rPr>
              <w:t xml:space="preserve"> букет</w:t>
            </w:r>
          </w:p>
          <w:p w:rsidR="00B533A0" w:rsidRPr="009707D6" w:rsidRDefault="00B533A0" w:rsidP="00FD6FEE">
            <w:pPr>
              <w:pStyle w:val="ac"/>
              <w:ind w:left="0"/>
              <w:rPr>
                <w:rFonts w:ascii="Times New Roman" w:hAnsi="Times New Roman" w:cs="Times New Roman"/>
                <w:sz w:val="28"/>
                <w:szCs w:val="28"/>
              </w:rPr>
            </w:pPr>
            <w:r w:rsidRPr="009707D6">
              <w:rPr>
                <w:rFonts w:ascii="Times New Roman" w:hAnsi="Times New Roman" w:cs="Times New Roman"/>
                <w:sz w:val="28"/>
                <w:szCs w:val="28"/>
              </w:rPr>
              <w:t>- городецкая роспись</w:t>
            </w:r>
          </w:p>
          <w:p w:rsidR="00B533A0" w:rsidRPr="009707D6" w:rsidRDefault="00B533A0" w:rsidP="00FD6FEE">
            <w:pPr>
              <w:pStyle w:val="ac"/>
              <w:ind w:left="0"/>
              <w:rPr>
                <w:rFonts w:ascii="Times New Roman" w:hAnsi="Times New Roman" w:cs="Times New Roman"/>
                <w:b/>
                <w:bCs/>
                <w:sz w:val="28"/>
                <w:szCs w:val="28"/>
              </w:rPr>
            </w:pPr>
            <w:r w:rsidRPr="009707D6">
              <w:rPr>
                <w:rFonts w:ascii="Times New Roman" w:hAnsi="Times New Roman" w:cs="Times New Roman"/>
                <w:sz w:val="28"/>
                <w:szCs w:val="28"/>
              </w:rPr>
              <w:t>Методическое пособие: детское художественное творчество. Т.С.Комарова</w:t>
            </w:r>
            <w:proofErr w:type="gramStart"/>
            <w:r w:rsidRPr="009707D6">
              <w:rPr>
                <w:rFonts w:ascii="Times New Roman" w:hAnsi="Times New Roman" w:cs="Times New Roman"/>
                <w:sz w:val="28"/>
                <w:szCs w:val="28"/>
              </w:rPr>
              <w:t xml:space="preserve">., </w:t>
            </w:r>
            <w:proofErr w:type="gramEnd"/>
            <w:r w:rsidRPr="009707D6">
              <w:rPr>
                <w:rFonts w:ascii="Times New Roman" w:hAnsi="Times New Roman" w:cs="Times New Roman"/>
                <w:sz w:val="28"/>
                <w:szCs w:val="28"/>
              </w:rPr>
              <w:t xml:space="preserve">Приобщение детей к художественной литературе. В.В. </w:t>
            </w:r>
            <w:proofErr w:type="spellStart"/>
            <w:r w:rsidRPr="009707D6">
              <w:rPr>
                <w:rFonts w:ascii="Times New Roman" w:hAnsi="Times New Roman" w:cs="Times New Roman"/>
                <w:sz w:val="28"/>
                <w:szCs w:val="28"/>
              </w:rPr>
              <w:t>Гербова</w:t>
            </w:r>
            <w:proofErr w:type="spellEnd"/>
            <w:r w:rsidRPr="009707D6">
              <w:rPr>
                <w:rFonts w:ascii="Times New Roman" w:hAnsi="Times New Roman" w:cs="Times New Roman"/>
                <w:sz w:val="28"/>
                <w:szCs w:val="28"/>
              </w:rPr>
              <w:t xml:space="preserve">, Развитие художественных способностей дошкольников. Т.С. Комарова. Художественное творчество. Т.С. Комарова, Народная культура и традиции. В.Н. </w:t>
            </w:r>
            <w:r w:rsidRPr="009707D6">
              <w:rPr>
                <w:rFonts w:ascii="Times New Roman" w:hAnsi="Times New Roman" w:cs="Times New Roman"/>
                <w:sz w:val="28"/>
                <w:szCs w:val="28"/>
              </w:rPr>
              <w:lastRenderedPageBreak/>
              <w:t xml:space="preserve">Косарева, Рисование с детьми 4-5 лет. Конспекты занятий. Д.Н. </w:t>
            </w:r>
            <w:proofErr w:type="spellStart"/>
            <w:r w:rsidRPr="009707D6">
              <w:rPr>
                <w:rFonts w:ascii="Times New Roman" w:hAnsi="Times New Roman" w:cs="Times New Roman"/>
                <w:sz w:val="28"/>
                <w:szCs w:val="28"/>
              </w:rPr>
              <w:t>Колдина</w:t>
            </w:r>
            <w:proofErr w:type="spellEnd"/>
            <w:r w:rsidRPr="009707D6">
              <w:rPr>
                <w:rFonts w:ascii="Times New Roman" w:hAnsi="Times New Roman" w:cs="Times New Roman"/>
                <w:sz w:val="28"/>
                <w:szCs w:val="28"/>
              </w:rPr>
              <w:t>. Изобразительная деятельность в детском саду. Т.С. Комарова, Художественно-эстетическое развитие. Н.Н. Леонова,</w:t>
            </w:r>
          </w:p>
        </w:tc>
      </w:tr>
      <w:tr w:rsidR="00B533A0" w:rsidRPr="009707D6" w:rsidTr="003E4C7F">
        <w:tc>
          <w:tcPr>
            <w:tcW w:w="1940" w:type="dxa"/>
          </w:tcPr>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lastRenderedPageBreak/>
              <w:t>Конструктивно-модельная деятельность</w:t>
            </w:r>
          </w:p>
        </w:tc>
        <w:tc>
          <w:tcPr>
            <w:tcW w:w="7983" w:type="dxa"/>
          </w:tcPr>
          <w:p w:rsidR="00B533A0" w:rsidRPr="009707D6" w:rsidRDefault="00B533A0" w:rsidP="00FD6FEE">
            <w:pPr>
              <w:pStyle w:val="ac"/>
              <w:ind w:left="0"/>
              <w:rPr>
                <w:rFonts w:ascii="Times New Roman" w:hAnsi="Times New Roman" w:cs="Times New Roman"/>
                <w:b/>
                <w:bCs/>
                <w:sz w:val="28"/>
                <w:szCs w:val="28"/>
              </w:rPr>
            </w:pPr>
            <w:proofErr w:type="gramStart"/>
            <w:r w:rsidRPr="009707D6">
              <w:rPr>
                <w:rFonts w:ascii="Times New Roman" w:hAnsi="Times New Roman" w:cs="Times New Roman"/>
                <w:sz w:val="28"/>
                <w:szCs w:val="28"/>
              </w:rPr>
              <w:t>Стол квадратный, Стулья разного размера в соответствии с ростом, Мольберт двухсторонний комбинированный, ДСК «Городок» (Т-образный) 3х опорный, Модуль «Полусфера», Полоса препятствий детский, Набор цветных строительных кубиков, Набор «</w:t>
            </w:r>
            <w:proofErr w:type="spellStart"/>
            <w:r w:rsidRPr="009707D6">
              <w:rPr>
                <w:rFonts w:ascii="Times New Roman" w:hAnsi="Times New Roman" w:cs="Times New Roman"/>
                <w:sz w:val="28"/>
                <w:szCs w:val="28"/>
              </w:rPr>
              <w:t>Лего</w:t>
            </w:r>
            <w:proofErr w:type="spellEnd"/>
            <w:r w:rsidRPr="009707D6">
              <w:rPr>
                <w:rFonts w:ascii="Times New Roman" w:hAnsi="Times New Roman" w:cs="Times New Roman"/>
                <w:sz w:val="28"/>
                <w:szCs w:val="28"/>
              </w:rPr>
              <w:t xml:space="preserve">», Набор деталей на магнитах, </w:t>
            </w:r>
            <w:proofErr w:type="spellStart"/>
            <w:r w:rsidRPr="009707D6">
              <w:rPr>
                <w:rFonts w:ascii="Times New Roman" w:hAnsi="Times New Roman" w:cs="Times New Roman"/>
                <w:sz w:val="28"/>
                <w:szCs w:val="28"/>
              </w:rPr>
              <w:t>Конструктор-пазл</w:t>
            </w:r>
            <w:proofErr w:type="spellEnd"/>
            <w:r w:rsidRPr="009707D6">
              <w:rPr>
                <w:rFonts w:ascii="Times New Roman" w:hAnsi="Times New Roman" w:cs="Times New Roman"/>
                <w:sz w:val="28"/>
                <w:szCs w:val="28"/>
              </w:rPr>
              <w:t>, Конструктор «Разборный домик» Конструирование из строительного материала.</w:t>
            </w:r>
            <w:proofErr w:type="gramEnd"/>
            <w:r w:rsidRPr="009707D6">
              <w:rPr>
                <w:rFonts w:ascii="Times New Roman" w:hAnsi="Times New Roman" w:cs="Times New Roman"/>
                <w:sz w:val="28"/>
                <w:szCs w:val="28"/>
              </w:rPr>
              <w:t xml:space="preserve"> Л.В. </w:t>
            </w:r>
            <w:proofErr w:type="spellStart"/>
            <w:r w:rsidRPr="009707D6">
              <w:rPr>
                <w:rFonts w:ascii="Times New Roman" w:hAnsi="Times New Roman" w:cs="Times New Roman"/>
                <w:sz w:val="28"/>
                <w:szCs w:val="28"/>
              </w:rPr>
              <w:t>Куцакова</w:t>
            </w:r>
            <w:proofErr w:type="spellEnd"/>
          </w:p>
        </w:tc>
      </w:tr>
      <w:tr w:rsidR="00B533A0" w:rsidRPr="009707D6" w:rsidTr="003E4C7F">
        <w:tc>
          <w:tcPr>
            <w:tcW w:w="1940" w:type="dxa"/>
          </w:tcPr>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t>Физическое развитие</w:t>
            </w:r>
          </w:p>
        </w:tc>
        <w:tc>
          <w:tcPr>
            <w:tcW w:w="7983" w:type="dxa"/>
          </w:tcPr>
          <w:p w:rsidR="00B533A0" w:rsidRPr="009707D6" w:rsidRDefault="00B533A0" w:rsidP="00FD6FEE">
            <w:pPr>
              <w:pStyle w:val="16"/>
              <w:rPr>
                <w:rFonts w:ascii="Times New Roman" w:hAnsi="Times New Roman" w:cs="Times New Roman"/>
                <w:sz w:val="28"/>
                <w:szCs w:val="28"/>
              </w:rPr>
            </w:pPr>
            <w:r w:rsidRPr="009707D6">
              <w:rPr>
                <w:rFonts w:ascii="Times New Roman" w:hAnsi="Times New Roman" w:cs="Times New Roman"/>
                <w:sz w:val="28"/>
                <w:szCs w:val="28"/>
              </w:rPr>
              <w:t xml:space="preserve">Методическое оборудование «Юные спортсмены», Программа оздоровления детей дошкольного возраста. М.Д. </w:t>
            </w:r>
            <w:proofErr w:type="spellStart"/>
            <w:r w:rsidRPr="009707D6">
              <w:rPr>
                <w:rFonts w:ascii="Times New Roman" w:hAnsi="Times New Roman" w:cs="Times New Roman"/>
                <w:sz w:val="28"/>
                <w:szCs w:val="28"/>
              </w:rPr>
              <w:t>Маханева</w:t>
            </w:r>
            <w:proofErr w:type="spellEnd"/>
            <w:r w:rsidRPr="009707D6">
              <w:rPr>
                <w:rFonts w:ascii="Times New Roman" w:hAnsi="Times New Roman" w:cs="Times New Roman"/>
                <w:sz w:val="28"/>
                <w:szCs w:val="28"/>
              </w:rPr>
              <w:t>., Занятия по физкультуре с детьми. Е.Н. Вареник, Бодрящая гимнастика для дошкольников. Т.Е. Харченко</w:t>
            </w:r>
            <w:proofErr w:type="gramStart"/>
            <w:r w:rsidRPr="009707D6">
              <w:rPr>
                <w:rFonts w:ascii="Times New Roman" w:hAnsi="Times New Roman" w:cs="Times New Roman"/>
                <w:sz w:val="28"/>
                <w:szCs w:val="28"/>
              </w:rPr>
              <w:t xml:space="preserve">., </w:t>
            </w:r>
            <w:proofErr w:type="gramEnd"/>
            <w:r w:rsidRPr="009707D6">
              <w:rPr>
                <w:rFonts w:ascii="Times New Roman" w:hAnsi="Times New Roman" w:cs="Times New Roman"/>
                <w:sz w:val="28"/>
                <w:szCs w:val="28"/>
              </w:rPr>
              <w:t xml:space="preserve">Зрительная гимнастика для детей. Е.А. </w:t>
            </w:r>
            <w:proofErr w:type="spellStart"/>
            <w:r w:rsidRPr="009707D6">
              <w:rPr>
                <w:rFonts w:ascii="Times New Roman" w:hAnsi="Times New Roman" w:cs="Times New Roman"/>
                <w:sz w:val="28"/>
                <w:szCs w:val="28"/>
              </w:rPr>
              <w:t>Чевычелова</w:t>
            </w:r>
            <w:proofErr w:type="spellEnd"/>
            <w:r w:rsidRPr="009707D6">
              <w:rPr>
                <w:rFonts w:ascii="Times New Roman" w:hAnsi="Times New Roman" w:cs="Times New Roman"/>
                <w:sz w:val="28"/>
                <w:szCs w:val="28"/>
              </w:rPr>
              <w:t>, Физкультурно-оздоровительная работа. Практические материалы. Т.М. Бондаренко</w:t>
            </w:r>
            <w:proofErr w:type="gramStart"/>
            <w:r w:rsidRPr="009707D6">
              <w:rPr>
                <w:rFonts w:ascii="Times New Roman" w:hAnsi="Times New Roman" w:cs="Times New Roman"/>
                <w:sz w:val="28"/>
                <w:szCs w:val="28"/>
              </w:rPr>
              <w:t xml:space="preserve">., </w:t>
            </w:r>
            <w:proofErr w:type="gramEnd"/>
            <w:r w:rsidRPr="009707D6">
              <w:rPr>
                <w:rFonts w:ascii="Times New Roman" w:hAnsi="Times New Roman" w:cs="Times New Roman"/>
                <w:sz w:val="28"/>
                <w:szCs w:val="28"/>
              </w:rPr>
              <w:t xml:space="preserve">В стране здоровья. В.Т. </w:t>
            </w:r>
            <w:proofErr w:type="spellStart"/>
            <w:r w:rsidRPr="009707D6">
              <w:rPr>
                <w:rFonts w:ascii="Times New Roman" w:hAnsi="Times New Roman" w:cs="Times New Roman"/>
                <w:sz w:val="28"/>
                <w:szCs w:val="28"/>
              </w:rPr>
              <w:t>Лободин</w:t>
            </w:r>
            <w:proofErr w:type="spellEnd"/>
            <w:r w:rsidRPr="009707D6">
              <w:rPr>
                <w:rFonts w:ascii="Times New Roman" w:hAnsi="Times New Roman" w:cs="Times New Roman"/>
                <w:sz w:val="28"/>
                <w:szCs w:val="28"/>
              </w:rPr>
              <w:t xml:space="preserve">, Оздоровительная гимнастика. Л.И. </w:t>
            </w:r>
            <w:proofErr w:type="spellStart"/>
            <w:r w:rsidRPr="009707D6">
              <w:rPr>
                <w:rFonts w:ascii="Times New Roman" w:hAnsi="Times New Roman" w:cs="Times New Roman"/>
                <w:sz w:val="28"/>
                <w:szCs w:val="28"/>
              </w:rPr>
              <w:t>Пензулаева</w:t>
            </w:r>
            <w:proofErr w:type="spellEnd"/>
            <w:r w:rsidRPr="009707D6">
              <w:rPr>
                <w:rFonts w:ascii="Times New Roman" w:hAnsi="Times New Roman" w:cs="Times New Roman"/>
                <w:sz w:val="28"/>
                <w:szCs w:val="28"/>
              </w:rPr>
              <w:t xml:space="preserve">, Сборник подвижных игр. Э.Я. </w:t>
            </w:r>
            <w:proofErr w:type="spellStart"/>
            <w:r w:rsidRPr="009707D6">
              <w:rPr>
                <w:rFonts w:ascii="Times New Roman" w:hAnsi="Times New Roman" w:cs="Times New Roman"/>
                <w:sz w:val="28"/>
                <w:szCs w:val="28"/>
              </w:rPr>
              <w:t>Степаненкова</w:t>
            </w:r>
            <w:proofErr w:type="spellEnd"/>
            <w:r w:rsidRPr="009707D6">
              <w:rPr>
                <w:rFonts w:ascii="Times New Roman" w:hAnsi="Times New Roman" w:cs="Times New Roman"/>
                <w:sz w:val="28"/>
                <w:szCs w:val="28"/>
              </w:rPr>
              <w:t xml:space="preserve">, Физкультурные минутки в детском саду. И.Е. Аверина. Бревно гимнастическое, Детский спортивный уголок «Городок», Дорожка беговая детская, Модуль «Полусфера», Полоса препятствий детская, Скамейка гимнастическая 2 м, </w:t>
            </w:r>
            <w:proofErr w:type="spellStart"/>
            <w:r w:rsidRPr="009707D6">
              <w:rPr>
                <w:rFonts w:ascii="Times New Roman" w:hAnsi="Times New Roman" w:cs="Times New Roman"/>
                <w:sz w:val="28"/>
                <w:szCs w:val="28"/>
              </w:rPr>
              <w:t>Степпер</w:t>
            </w:r>
            <w:proofErr w:type="spellEnd"/>
            <w:r w:rsidRPr="009707D6">
              <w:rPr>
                <w:rFonts w:ascii="Times New Roman" w:hAnsi="Times New Roman" w:cs="Times New Roman"/>
                <w:sz w:val="28"/>
                <w:szCs w:val="28"/>
              </w:rPr>
              <w:t xml:space="preserve"> детский</w:t>
            </w:r>
          </w:p>
        </w:tc>
      </w:tr>
    </w:tbl>
    <w:p w:rsidR="00B533A0" w:rsidRPr="009707D6" w:rsidRDefault="00B533A0" w:rsidP="00FD6FEE">
      <w:pPr>
        <w:autoSpaceDE w:val="0"/>
        <w:autoSpaceDN w:val="0"/>
        <w:adjustRightInd w:val="0"/>
        <w:spacing w:line="360" w:lineRule="auto"/>
        <w:rPr>
          <w:b/>
          <w:sz w:val="28"/>
          <w:szCs w:val="28"/>
        </w:rPr>
      </w:pPr>
    </w:p>
    <w:p w:rsidR="00B533A0" w:rsidRPr="009707D6" w:rsidRDefault="00D84565" w:rsidP="00FD6FEE">
      <w:pPr>
        <w:autoSpaceDE w:val="0"/>
        <w:autoSpaceDN w:val="0"/>
        <w:adjustRightInd w:val="0"/>
        <w:spacing w:line="360" w:lineRule="auto"/>
        <w:rPr>
          <w:b/>
          <w:sz w:val="28"/>
          <w:szCs w:val="28"/>
        </w:rPr>
      </w:pPr>
      <w:r>
        <w:rPr>
          <w:b/>
          <w:sz w:val="28"/>
          <w:szCs w:val="28"/>
        </w:rPr>
        <w:t xml:space="preserve">              </w:t>
      </w:r>
      <w:r w:rsidR="00A25A87" w:rsidRPr="009707D6">
        <w:rPr>
          <w:b/>
          <w:sz w:val="28"/>
          <w:szCs w:val="28"/>
          <w:u w:val="single"/>
        </w:rPr>
        <w:t xml:space="preserve">РАЗДЕЛ </w:t>
      </w:r>
      <w:r w:rsidR="0032105D" w:rsidRPr="009707D6">
        <w:rPr>
          <w:b/>
          <w:sz w:val="28"/>
          <w:szCs w:val="28"/>
          <w:u w:val="single"/>
        </w:rPr>
        <w:t>6</w:t>
      </w:r>
      <w:r w:rsidR="00B533A0" w:rsidRPr="009707D6">
        <w:rPr>
          <w:b/>
          <w:sz w:val="28"/>
          <w:szCs w:val="28"/>
          <w:u w:val="single"/>
        </w:rPr>
        <w:t>. Список литературы</w:t>
      </w:r>
      <w:r w:rsidR="00B533A0" w:rsidRPr="009707D6">
        <w:rPr>
          <w:b/>
          <w:sz w:val="28"/>
          <w:szCs w:val="28"/>
        </w:rPr>
        <w:t>.</w:t>
      </w:r>
    </w:p>
    <w:p w:rsidR="00B533A0" w:rsidRPr="009707D6" w:rsidRDefault="0032105D" w:rsidP="00FD6FEE">
      <w:pPr>
        <w:autoSpaceDE w:val="0"/>
        <w:autoSpaceDN w:val="0"/>
        <w:adjustRightInd w:val="0"/>
        <w:spacing w:line="360" w:lineRule="auto"/>
        <w:rPr>
          <w:b/>
          <w:sz w:val="28"/>
          <w:szCs w:val="28"/>
        </w:rPr>
      </w:pPr>
      <w:r w:rsidRPr="009707D6">
        <w:rPr>
          <w:b/>
          <w:sz w:val="28"/>
          <w:szCs w:val="28"/>
        </w:rPr>
        <w:t>6</w:t>
      </w:r>
      <w:r w:rsidR="00B533A0" w:rsidRPr="009707D6">
        <w:rPr>
          <w:b/>
          <w:sz w:val="28"/>
          <w:szCs w:val="28"/>
        </w:rPr>
        <w:t xml:space="preserve">.1. </w:t>
      </w:r>
      <w:proofErr w:type="gramStart"/>
      <w:r w:rsidR="00B533A0" w:rsidRPr="009707D6">
        <w:rPr>
          <w:b/>
          <w:sz w:val="28"/>
          <w:szCs w:val="28"/>
        </w:rPr>
        <w:t>Литература</w:t>
      </w:r>
      <w:proofErr w:type="gramEnd"/>
      <w:r w:rsidR="00B533A0" w:rsidRPr="009707D6">
        <w:rPr>
          <w:b/>
          <w:sz w:val="28"/>
          <w:szCs w:val="28"/>
        </w:rPr>
        <w:t xml:space="preserve"> рекомендованная для детей.</w:t>
      </w:r>
    </w:p>
    <w:p w:rsidR="00B533A0" w:rsidRPr="009707D6" w:rsidRDefault="00B533A0" w:rsidP="00FD6FEE">
      <w:pPr>
        <w:autoSpaceDE w:val="0"/>
        <w:autoSpaceDN w:val="0"/>
        <w:adjustRightInd w:val="0"/>
        <w:spacing w:line="360" w:lineRule="auto"/>
        <w:rPr>
          <w:b/>
          <w:bCs/>
          <w:i/>
          <w:iCs/>
          <w:sz w:val="28"/>
          <w:szCs w:val="28"/>
          <w:u w:val="single"/>
        </w:rPr>
      </w:pPr>
      <w:r w:rsidRPr="009707D6">
        <w:rPr>
          <w:b/>
          <w:bCs/>
          <w:i/>
          <w:iCs/>
          <w:sz w:val="28"/>
          <w:szCs w:val="28"/>
          <w:u w:val="single"/>
        </w:rPr>
        <w:t>Русский фольклор</w:t>
      </w:r>
    </w:p>
    <w:p w:rsidR="00B533A0" w:rsidRPr="009707D6" w:rsidRDefault="00B533A0" w:rsidP="00FD6FEE">
      <w:pPr>
        <w:autoSpaceDE w:val="0"/>
        <w:autoSpaceDN w:val="0"/>
        <w:adjustRightInd w:val="0"/>
        <w:spacing w:line="360" w:lineRule="auto"/>
        <w:rPr>
          <w:sz w:val="28"/>
          <w:szCs w:val="28"/>
        </w:rPr>
      </w:pPr>
      <w:r w:rsidRPr="009707D6">
        <w:rPr>
          <w:b/>
          <w:bCs/>
          <w:sz w:val="28"/>
          <w:szCs w:val="28"/>
        </w:rPr>
        <w:t xml:space="preserve">Песенки, </w:t>
      </w:r>
      <w:proofErr w:type="spellStart"/>
      <w:r w:rsidRPr="009707D6">
        <w:rPr>
          <w:b/>
          <w:bCs/>
          <w:sz w:val="28"/>
          <w:szCs w:val="28"/>
        </w:rPr>
        <w:t>потешки</w:t>
      </w:r>
      <w:proofErr w:type="spellEnd"/>
      <w:r w:rsidRPr="009707D6">
        <w:rPr>
          <w:b/>
          <w:bCs/>
          <w:sz w:val="28"/>
          <w:szCs w:val="28"/>
        </w:rPr>
        <w:t xml:space="preserve">, </w:t>
      </w:r>
      <w:proofErr w:type="spellStart"/>
      <w:r w:rsidRPr="009707D6">
        <w:rPr>
          <w:b/>
          <w:bCs/>
          <w:sz w:val="28"/>
          <w:szCs w:val="28"/>
        </w:rPr>
        <w:t>заклички</w:t>
      </w:r>
      <w:proofErr w:type="spellEnd"/>
      <w:r w:rsidRPr="009707D6">
        <w:rPr>
          <w:b/>
          <w:bCs/>
          <w:sz w:val="28"/>
          <w:szCs w:val="28"/>
        </w:rPr>
        <w:t xml:space="preserve">. </w:t>
      </w:r>
      <w:r w:rsidRPr="009707D6">
        <w:rPr>
          <w:sz w:val="28"/>
          <w:szCs w:val="28"/>
        </w:rPr>
        <w:t xml:space="preserve">«Наш козел…»; «Зайчишка-трусишка…»; «Дон! Дон! </w:t>
      </w:r>
      <w:proofErr w:type="gramStart"/>
      <w:r w:rsidRPr="009707D6">
        <w:rPr>
          <w:sz w:val="28"/>
          <w:szCs w:val="28"/>
        </w:rPr>
        <w:t>Дон!..», «Гуси, вы гуси…»; «Ножки, ножки, где вы были?..», «Сидит, сидит зайка…», «Кот на печку пошел…», «Сегодня день целый…», «</w:t>
      </w:r>
      <w:proofErr w:type="spellStart"/>
      <w:r w:rsidRPr="009707D6">
        <w:rPr>
          <w:sz w:val="28"/>
          <w:szCs w:val="28"/>
        </w:rPr>
        <w:t>Барашеньки</w:t>
      </w:r>
      <w:proofErr w:type="spellEnd"/>
      <w:r w:rsidRPr="009707D6">
        <w:rPr>
          <w:sz w:val="28"/>
          <w:szCs w:val="28"/>
        </w:rPr>
        <w:t>…», «Идет лисичка по мосту…», «Солнышко-ведрышко…», «Иди, весна, иди, красна…».</w:t>
      </w:r>
      <w:proofErr w:type="gramEnd"/>
    </w:p>
    <w:p w:rsidR="00B533A0" w:rsidRPr="009707D6" w:rsidRDefault="00B533A0" w:rsidP="00FD6FEE">
      <w:pPr>
        <w:autoSpaceDE w:val="0"/>
        <w:autoSpaceDN w:val="0"/>
        <w:adjustRightInd w:val="0"/>
        <w:spacing w:line="360" w:lineRule="auto"/>
        <w:rPr>
          <w:sz w:val="28"/>
          <w:szCs w:val="28"/>
        </w:rPr>
      </w:pPr>
      <w:r w:rsidRPr="009707D6">
        <w:rPr>
          <w:b/>
          <w:bCs/>
          <w:sz w:val="28"/>
          <w:szCs w:val="28"/>
        </w:rPr>
        <w:t xml:space="preserve">Сказки. </w:t>
      </w:r>
      <w:proofErr w:type="gramStart"/>
      <w:r w:rsidRPr="009707D6">
        <w:rPr>
          <w:sz w:val="28"/>
          <w:szCs w:val="28"/>
        </w:rPr>
        <w:t xml:space="preserve">«Про Иванушку-дурачка», обр. М. Горького; «Война </w:t>
      </w:r>
      <w:proofErr w:type="spellStart"/>
      <w:r w:rsidRPr="009707D6">
        <w:rPr>
          <w:sz w:val="28"/>
          <w:szCs w:val="28"/>
        </w:rPr>
        <w:t>грибовс</w:t>
      </w:r>
      <w:proofErr w:type="spellEnd"/>
      <w:r w:rsidRPr="009707D6">
        <w:rPr>
          <w:sz w:val="28"/>
          <w:szCs w:val="28"/>
        </w:rPr>
        <w:t xml:space="preserve"> ягодами», обр. В. Даля; «Сестрица Аленушка и братец Иванушка», обр.А. Н. Толстого; «</w:t>
      </w:r>
      <w:proofErr w:type="spellStart"/>
      <w:r w:rsidRPr="009707D6">
        <w:rPr>
          <w:sz w:val="28"/>
          <w:szCs w:val="28"/>
        </w:rPr>
        <w:t>Жихарка</w:t>
      </w:r>
      <w:proofErr w:type="spellEnd"/>
      <w:r w:rsidRPr="009707D6">
        <w:rPr>
          <w:sz w:val="28"/>
          <w:szCs w:val="28"/>
        </w:rPr>
        <w:t>», обр. И. Карнауховой; «</w:t>
      </w:r>
      <w:proofErr w:type="spellStart"/>
      <w:r w:rsidRPr="009707D6">
        <w:rPr>
          <w:sz w:val="28"/>
          <w:szCs w:val="28"/>
        </w:rPr>
        <w:t>Лисичка-сестричкаи</w:t>
      </w:r>
      <w:proofErr w:type="spellEnd"/>
      <w:r w:rsidRPr="009707D6">
        <w:rPr>
          <w:sz w:val="28"/>
          <w:szCs w:val="28"/>
        </w:rPr>
        <w:t xml:space="preserve"> волк», обр. М. Булатова; «Зимовье», обр. И. Соколова-Микитова; «Лиса и козел», обр. О. Капицы; </w:t>
      </w:r>
      <w:r w:rsidRPr="009707D6">
        <w:rPr>
          <w:sz w:val="28"/>
          <w:szCs w:val="28"/>
        </w:rPr>
        <w:lastRenderedPageBreak/>
        <w:t>«Привередница», «Лиса лапотница», обр.В. Даля; «Петушок и бобовое зернышко», обр. О. Капицы.</w:t>
      </w:r>
      <w:proofErr w:type="gramEnd"/>
    </w:p>
    <w:p w:rsidR="00B533A0" w:rsidRPr="009707D6" w:rsidRDefault="00B533A0" w:rsidP="00FD6FEE">
      <w:pPr>
        <w:autoSpaceDE w:val="0"/>
        <w:autoSpaceDN w:val="0"/>
        <w:adjustRightInd w:val="0"/>
        <w:spacing w:line="360" w:lineRule="auto"/>
        <w:rPr>
          <w:b/>
          <w:bCs/>
          <w:i/>
          <w:iCs/>
          <w:sz w:val="28"/>
          <w:szCs w:val="28"/>
          <w:u w:val="single"/>
        </w:rPr>
      </w:pPr>
      <w:r w:rsidRPr="009707D6">
        <w:rPr>
          <w:b/>
          <w:bCs/>
          <w:i/>
          <w:iCs/>
          <w:sz w:val="28"/>
          <w:szCs w:val="28"/>
          <w:u w:val="single"/>
        </w:rPr>
        <w:t>Фольклор народов мира</w:t>
      </w:r>
    </w:p>
    <w:p w:rsidR="00B533A0" w:rsidRPr="009707D6" w:rsidRDefault="00B533A0" w:rsidP="00FD6FEE">
      <w:pPr>
        <w:autoSpaceDE w:val="0"/>
        <w:autoSpaceDN w:val="0"/>
        <w:adjustRightInd w:val="0"/>
        <w:spacing w:line="360" w:lineRule="auto"/>
        <w:rPr>
          <w:sz w:val="28"/>
          <w:szCs w:val="28"/>
        </w:rPr>
      </w:pPr>
      <w:r w:rsidRPr="009707D6">
        <w:rPr>
          <w:b/>
          <w:bCs/>
          <w:sz w:val="28"/>
          <w:szCs w:val="28"/>
        </w:rPr>
        <w:t xml:space="preserve">Песенки. </w:t>
      </w:r>
      <w:r w:rsidRPr="009707D6">
        <w:rPr>
          <w:sz w:val="28"/>
          <w:szCs w:val="28"/>
        </w:rPr>
        <w:t xml:space="preserve">«Рыбки», «Утята», франц., обр. Н. </w:t>
      </w:r>
      <w:proofErr w:type="spellStart"/>
      <w:r w:rsidRPr="009707D6">
        <w:rPr>
          <w:sz w:val="28"/>
          <w:szCs w:val="28"/>
        </w:rPr>
        <w:t>Гернет</w:t>
      </w:r>
      <w:proofErr w:type="spellEnd"/>
      <w:r w:rsidRPr="009707D6">
        <w:rPr>
          <w:sz w:val="28"/>
          <w:szCs w:val="28"/>
        </w:rPr>
        <w:t xml:space="preserve"> и С. Гиппиус</w:t>
      </w:r>
      <w:proofErr w:type="gramStart"/>
      <w:r w:rsidRPr="009707D6">
        <w:rPr>
          <w:sz w:val="28"/>
          <w:szCs w:val="28"/>
        </w:rPr>
        <w:t>;«</w:t>
      </w:r>
      <w:proofErr w:type="spellStart"/>
      <w:proofErr w:type="gramEnd"/>
      <w:r w:rsidRPr="009707D6">
        <w:rPr>
          <w:sz w:val="28"/>
          <w:szCs w:val="28"/>
        </w:rPr>
        <w:t>Чив-чив</w:t>
      </w:r>
      <w:proofErr w:type="spellEnd"/>
      <w:r w:rsidRPr="009707D6">
        <w:rPr>
          <w:sz w:val="28"/>
          <w:szCs w:val="28"/>
        </w:rPr>
        <w:t xml:space="preserve">, воробей», пер. с </w:t>
      </w:r>
      <w:proofErr w:type="spellStart"/>
      <w:r w:rsidRPr="009707D6">
        <w:rPr>
          <w:sz w:val="28"/>
          <w:szCs w:val="28"/>
        </w:rPr>
        <w:t>коми-пермяц</w:t>
      </w:r>
      <w:proofErr w:type="spellEnd"/>
      <w:r w:rsidRPr="009707D6">
        <w:rPr>
          <w:sz w:val="28"/>
          <w:szCs w:val="28"/>
        </w:rPr>
        <w:t xml:space="preserve">. В. Климова; «Пальцы», пер. </w:t>
      </w:r>
      <w:proofErr w:type="spellStart"/>
      <w:r w:rsidRPr="009707D6">
        <w:rPr>
          <w:sz w:val="28"/>
          <w:szCs w:val="28"/>
        </w:rPr>
        <w:t>снем</w:t>
      </w:r>
      <w:proofErr w:type="spellEnd"/>
      <w:r w:rsidRPr="009707D6">
        <w:rPr>
          <w:sz w:val="28"/>
          <w:szCs w:val="28"/>
        </w:rPr>
        <w:t xml:space="preserve">. Л. </w:t>
      </w:r>
      <w:proofErr w:type="spellStart"/>
      <w:r w:rsidRPr="009707D6">
        <w:rPr>
          <w:sz w:val="28"/>
          <w:szCs w:val="28"/>
        </w:rPr>
        <w:t>Яхина</w:t>
      </w:r>
      <w:proofErr w:type="spellEnd"/>
      <w:r w:rsidRPr="009707D6">
        <w:rPr>
          <w:sz w:val="28"/>
          <w:szCs w:val="28"/>
        </w:rPr>
        <w:t>; «Мешок», татар</w:t>
      </w:r>
      <w:proofErr w:type="gramStart"/>
      <w:r w:rsidRPr="009707D6">
        <w:rPr>
          <w:sz w:val="28"/>
          <w:szCs w:val="28"/>
        </w:rPr>
        <w:t xml:space="preserve">., </w:t>
      </w:r>
      <w:proofErr w:type="gramEnd"/>
      <w:r w:rsidRPr="009707D6">
        <w:rPr>
          <w:sz w:val="28"/>
          <w:szCs w:val="28"/>
        </w:rPr>
        <w:t xml:space="preserve">пер. Р. </w:t>
      </w:r>
      <w:proofErr w:type="spellStart"/>
      <w:r w:rsidRPr="009707D6">
        <w:rPr>
          <w:sz w:val="28"/>
          <w:szCs w:val="28"/>
        </w:rPr>
        <w:t>Ягофарова</w:t>
      </w:r>
      <w:proofErr w:type="spellEnd"/>
      <w:r w:rsidRPr="009707D6">
        <w:rPr>
          <w:sz w:val="28"/>
          <w:szCs w:val="28"/>
        </w:rPr>
        <w:t>, пересказ Л. Кузьмина.</w:t>
      </w:r>
    </w:p>
    <w:p w:rsidR="00B533A0" w:rsidRPr="009707D6" w:rsidRDefault="00B533A0" w:rsidP="00FD6FEE">
      <w:pPr>
        <w:autoSpaceDE w:val="0"/>
        <w:autoSpaceDN w:val="0"/>
        <w:adjustRightInd w:val="0"/>
        <w:spacing w:line="360" w:lineRule="auto"/>
        <w:rPr>
          <w:sz w:val="28"/>
          <w:szCs w:val="28"/>
        </w:rPr>
      </w:pPr>
      <w:r w:rsidRPr="009707D6">
        <w:rPr>
          <w:b/>
          <w:bCs/>
          <w:sz w:val="28"/>
          <w:szCs w:val="28"/>
        </w:rPr>
        <w:t xml:space="preserve">Сказки. </w:t>
      </w:r>
      <w:r w:rsidRPr="009707D6">
        <w:rPr>
          <w:sz w:val="28"/>
          <w:szCs w:val="28"/>
        </w:rPr>
        <w:t>«Три поросенка», пер. с англ. С. Михалкова; «Заяц и еж», из</w:t>
      </w:r>
      <w:r w:rsidR="00D31C4A">
        <w:rPr>
          <w:sz w:val="28"/>
          <w:szCs w:val="28"/>
        </w:rPr>
        <w:t xml:space="preserve"> </w:t>
      </w:r>
      <w:r w:rsidRPr="009707D6">
        <w:rPr>
          <w:sz w:val="28"/>
          <w:szCs w:val="28"/>
        </w:rPr>
        <w:t>сказок братьев Гримм, пер. с нем. А. Введенского, под ред. С. Маршака</w:t>
      </w:r>
      <w:proofErr w:type="gramStart"/>
      <w:r w:rsidRPr="009707D6">
        <w:rPr>
          <w:sz w:val="28"/>
          <w:szCs w:val="28"/>
        </w:rPr>
        <w:t>;«</w:t>
      </w:r>
      <w:proofErr w:type="gramEnd"/>
      <w:r w:rsidRPr="009707D6">
        <w:rPr>
          <w:sz w:val="28"/>
          <w:szCs w:val="28"/>
        </w:rPr>
        <w:t xml:space="preserve">Красная Шапочка», из сказок Ш. Перро, пер. с франц. Т. </w:t>
      </w:r>
      <w:proofErr w:type="spellStart"/>
      <w:r w:rsidRPr="009707D6">
        <w:rPr>
          <w:sz w:val="28"/>
          <w:szCs w:val="28"/>
        </w:rPr>
        <w:t>Габбе</w:t>
      </w:r>
      <w:proofErr w:type="spellEnd"/>
      <w:r w:rsidRPr="009707D6">
        <w:rPr>
          <w:sz w:val="28"/>
          <w:szCs w:val="28"/>
        </w:rPr>
        <w:t>; братья</w:t>
      </w:r>
      <w:r w:rsidR="00D31C4A">
        <w:rPr>
          <w:sz w:val="28"/>
          <w:szCs w:val="28"/>
        </w:rPr>
        <w:t xml:space="preserve"> </w:t>
      </w:r>
      <w:r w:rsidRPr="009707D6">
        <w:rPr>
          <w:sz w:val="28"/>
          <w:szCs w:val="28"/>
        </w:rPr>
        <w:t xml:space="preserve">Гримм. «Бременские музыканты», </w:t>
      </w:r>
      <w:proofErr w:type="gramStart"/>
      <w:r w:rsidRPr="009707D6">
        <w:rPr>
          <w:sz w:val="28"/>
          <w:szCs w:val="28"/>
        </w:rPr>
        <w:t>нем</w:t>
      </w:r>
      <w:proofErr w:type="gramEnd"/>
      <w:r w:rsidRPr="009707D6">
        <w:rPr>
          <w:sz w:val="28"/>
          <w:szCs w:val="28"/>
        </w:rPr>
        <w:t>., пер. В. Введенского, под ред.С. Маршака.</w:t>
      </w:r>
    </w:p>
    <w:p w:rsidR="00B533A0" w:rsidRPr="009707D6" w:rsidRDefault="00B533A0" w:rsidP="00FD6FEE">
      <w:pPr>
        <w:autoSpaceDE w:val="0"/>
        <w:autoSpaceDN w:val="0"/>
        <w:adjustRightInd w:val="0"/>
        <w:spacing w:line="360" w:lineRule="auto"/>
        <w:rPr>
          <w:b/>
          <w:bCs/>
          <w:i/>
          <w:iCs/>
          <w:sz w:val="28"/>
          <w:szCs w:val="28"/>
          <w:u w:val="single"/>
        </w:rPr>
      </w:pPr>
      <w:r w:rsidRPr="009707D6">
        <w:rPr>
          <w:b/>
          <w:bCs/>
          <w:i/>
          <w:iCs/>
          <w:sz w:val="28"/>
          <w:szCs w:val="28"/>
          <w:u w:val="single"/>
        </w:rPr>
        <w:t>Произведения поэтов и писателей России</w:t>
      </w:r>
    </w:p>
    <w:p w:rsidR="00B533A0" w:rsidRPr="009707D6" w:rsidRDefault="00B533A0" w:rsidP="00FD6FEE">
      <w:pPr>
        <w:autoSpaceDE w:val="0"/>
        <w:autoSpaceDN w:val="0"/>
        <w:adjustRightInd w:val="0"/>
        <w:spacing w:line="360" w:lineRule="auto"/>
        <w:rPr>
          <w:sz w:val="28"/>
          <w:szCs w:val="28"/>
        </w:rPr>
      </w:pPr>
      <w:r w:rsidRPr="009707D6">
        <w:rPr>
          <w:b/>
          <w:bCs/>
          <w:sz w:val="28"/>
          <w:szCs w:val="28"/>
        </w:rPr>
        <w:t xml:space="preserve">Поэзия. </w:t>
      </w:r>
      <w:r w:rsidRPr="009707D6">
        <w:rPr>
          <w:sz w:val="28"/>
          <w:szCs w:val="28"/>
        </w:rPr>
        <w:t>И. Бунин. «Листопад» (отрывок); А. Майков. «Осенние</w:t>
      </w:r>
      <w:r w:rsidR="00D31C4A">
        <w:rPr>
          <w:sz w:val="28"/>
          <w:szCs w:val="28"/>
        </w:rPr>
        <w:t xml:space="preserve"> </w:t>
      </w:r>
      <w:r w:rsidRPr="009707D6">
        <w:rPr>
          <w:sz w:val="28"/>
          <w:szCs w:val="28"/>
        </w:rPr>
        <w:t>листья по ветру кружат…»; А. Пушкин. «Уж небо осенью дышало…»(из романа «Евгений Онегин»); А. Фет. «Мама! Глянь-ка из окошка…»</w:t>
      </w:r>
      <w:proofErr w:type="gramStart"/>
      <w:r w:rsidRPr="009707D6">
        <w:rPr>
          <w:sz w:val="28"/>
          <w:szCs w:val="28"/>
        </w:rPr>
        <w:t>;Я</w:t>
      </w:r>
      <w:proofErr w:type="gramEnd"/>
      <w:r w:rsidRPr="009707D6">
        <w:rPr>
          <w:sz w:val="28"/>
          <w:szCs w:val="28"/>
        </w:rPr>
        <w:t xml:space="preserve">. Аким. «Первый снег»; А. </w:t>
      </w:r>
      <w:proofErr w:type="spellStart"/>
      <w:r w:rsidRPr="009707D6">
        <w:rPr>
          <w:sz w:val="28"/>
          <w:szCs w:val="28"/>
        </w:rPr>
        <w:t>Барто</w:t>
      </w:r>
      <w:proofErr w:type="spellEnd"/>
      <w:r w:rsidRPr="009707D6">
        <w:rPr>
          <w:sz w:val="28"/>
          <w:szCs w:val="28"/>
        </w:rPr>
        <w:t>. «Уехали»; С. Дрожжин. «Улицей гуляет…» (из стихотворения «В крестьянской семье»); С. Есенин. «Поет</w:t>
      </w:r>
      <w:r w:rsidR="00D31C4A">
        <w:rPr>
          <w:sz w:val="28"/>
          <w:szCs w:val="28"/>
        </w:rPr>
        <w:t xml:space="preserve"> </w:t>
      </w:r>
      <w:r w:rsidRPr="009707D6">
        <w:rPr>
          <w:sz w:val="28"/>
          <w:szCs w:val="28"/>
        </w:rPr>
        <w:t>зима — аукает…»; Н. Некрасов. «Не ветер бушует над бором…» (из поэмы</w:t>
      </w:r>
      <w:proofErr w:type="gramStart"/>
      <w:r w:rsidRPr="009707D6">
        <w:rPr>
          <w:sz w:val="28"/>
          <w:szCs w:val="28"/>
        </w:rPr>
        <w:t>«М</w:t>
      </w:r>
      <w:proofErr w:type="gramEnd"/>
      <w:r w:rsidRPr="009707D6">
        <w:rPr>
          <w:sz w:val="28"/>
          <w:szCs w:val="28"/>
        </w:rPr>
        <w:t>ороз, Красный нос»); И. Суриков. «Зима»; С. Маршак. «Багаж», «Про</w:t>
      </w:r>
      <w:r w:rsidR="00D31C4A">
        <w:rPr>
          <w:sz w:val="28"/>
          <w:szCs w:val="28"/>
        </w:rPr>
        <w:t xml:space="preserve"> </w:t>
      </w:r>
      <w:r w:rsidRPr="009707D6">
        <w:rPr>
          <w:sz w:val="28"/>
          <w:szCs w:val="28"/>
        </w:rPr>
        <w:t xml:space="preserve">все на свете», «Вот какой рассеянный», «Мяч»; С. Михалков. «Дядя Степа»; Е. Баратынский. «Весна, весна» (в сокр.); Ю. </w:t>
      </w:r>
      <w:proofErr w:type="spellStart"/>
      <w:r w:rsidRPr="009707D6">
        <w:rPr>
          <w:sz w:val="28"/>
          <w:szCs w:val="28"/>
        </w:rPr>
        <w:t>Мориц</w:t>
      </w:r>
      <w:proofErr w:type="spellEnd"/>
      <w:r w:rsidRPr="009707D6">
        <w:rPr>
          <w:sz w:val="28"/>
          <w:szCs w:val="28"/>
        </w:rPr>
        <w:t>. «Песенка про</w:t>
      </w:r>
      <w:r w:rsidR="00D31C4A">
        <w:rPr>
          <w:sz w:val="28"/>
          <w:szCs w:val="28"/>
        </w:rPr>
        <w:t xml:space="preserve"> </w:t>
      </w:r>
      <w:r w:rsidRPr="009707D6">
        <w:rPr>
          <w:sz w:val="28"/>
          <w:szCs w:val="28"/>
        </w:rPr>
        <w:t>сказку»; «Дом гнома, гном — дома!»; Э. Успенский. «Разгром»; Д. Хармс</w:t>
      </w:r>
      <w:proofErr w:type="gramStart"/>
      <w:r w:rsidRPr="009707D6">
        <w:rPr>
          <w:sz w:val="28"/>
          <w:szCs w:val="28"/>
        </w:rPr>
        <w:t>.«</w:t>
      </w:r>
      <w:proofErr w:type="gramEnd"/>
      <w:r w:rsidRPr="009707D6">
        <w:rPr>
          <w:sz w:val="28"/>
          <w:szCs w:val="28"/>
        </w:rPr>
        <w:t>Очень страшная история».</w:t>
      </w:r>
    </w:p>
    <w:p w:rsidR="00B533A0" w:rsidRPr="009707D6" w:rsidRDefault="00B533A0" w:rsidP="00FD6FEE">
      <w:pPr>
        <w:autoSpaceDE w:val="0"/>
        <w:autoSpaceDN w:val="0"/>
        <w:adjustRightInd w:val="0"/>
        <w:spacing w:line="360" w:lineRule="auto"/>
        <w:rPr>
          <w:sz w:val="28"/>
          <w:szCs w:val="28"/>
        </w:rPr>
      </w:pPr>
      <w:r w:rsidRPr="009707D6">
        <w:rPr>
          <w:b/>
          <w:bCs/>
          <w:sz w:val="28"/>
          <w:szCs w:val="28"/>
        </w:rPr>
        <w:t xml:space="preserve">Проза. </w:t>
      </w:r>
      <w:r w:rsidRPr="009707D6">
        <w:rPr>
          <w:sz w:val="28"/>
          <w:szCs w:val="28"/>
        </w:rPr>
        <w:t>В. Вересаев. «Братишка»; А. Введенский. «О девочке Маше,</w:t>
      </w:r>
      <w:r w:rsidR="00D31C4A">
        <w:rPr>
          <w:sz w:val="28"/>
          <w:szCs w:val="28"/>
        </w:rPr>
        <w:t xml:space="preserve"> </w:t>
      </w:r>
      <w:r w:rsidRPr="009707D6">
        <w:rPr>
          <w:sz w:val="28"/>
          <w:szCs w:val="28"/>
        </w:rPr>
        <w:t>о собачке Петушке и о кошке Ниточке» (главы из книги); М. Зощенко</w:t>
      </w:r>
      <w:proofErr w:type="gramStart"/>
      <w:r w:rsidRPr="009707D6">
        <w:rPr>
          <w:sz w:val="28"/>
          <w:szCs w:val="28"/>
        </w:rPr>
        <w:t>.«</w:t>
      </w:r>
      <w:proofErr w:type="gramEnd"/>
      <w:r w:rsidRPr="009707D6">
        <w:rPr>
          <w:sz w:val="28"/>
          <w:szCs w:val="28"/>
        </w:rPr>
        <w:t>Показательный ребенок»; К. Ушинский. «Бодливая корова»; С. Воронин</w:t>
      </w:r>
      <w:proofErr w:type="gramStart"/>
      <w:r w:rsidRPr="009707D6">
        <w:rPr>
          <w:sz w:val="28"/>
          <w:szCs w:val="28"/>
        </w:rPr>
        <w:t>.«</w:t>
      </w:r>
      <w:proofErr w:type="gramEnd"/>
      <w:r w:rsidRPr="009707D6">
        <w:rPr>
          <w:sz w:val="28"/>
          <w:szCs w:val="28"/>
        </w:rPr>
        <w:t>Воинственный Жако»; С. Георгиев. «Бабушкин садик»; Н. Носов. «Заплатка», «Затейники»; Л. Пантелеев. «На море» (глава из книги «Рассказы</w:t>
      </w:r>
      <w:r w:rsidR="00D31C4A">
        <w:rPr>
          <w:sz w:val="28"/>
          <w:szCs w:val="28"/>
        </w:rPr>
        <w:t xml:space="preserve">  </w:t>
      </w:r>
      <w:r w:rsidRPr="009707D6">
        <w:rPr>
          <w:sz w:val="28"/>
          <w:szCs w:val="28"/>
        </w:rPr>
        <w:t>о Белочке и Тамарочке»); В. Бианки. «Подкидыш»; Н. Сладков. «</w:t>
      </w:r>
      <w:proofErr w:type="gramStart"/>
      <w:r w:rsidRPr="009707D6">
        <w:rPr>
          <w:sz w:val="28"/>
          <w:szCs w:val="28"/>
        </w:rPr>
        <w:t>Неслух</w:t>
      </w:r>
      <w:proofErr w:type="gramEnd"/>
      <w:r w:rsidRPr="009707D6">
        <w:rPr>
          <w:sz w:val="28"/>
          <w:szCs w:val="28"/>
        </w:rPr>
        <w:t>».</w:t>
      </w:r>
    </w:p>
    <w:p w:rsidR="00B533A0" w:rsidRPr="009707D6" w:rsidRDefault="00B533A0" w:rsidP="00FD6FEE">
      <w:pPr>
        <w:autoSpaceDE w:val="0"/>
        <w:autoSpaceDN w:val="0"/>
        <w:adjustRightInd w:val="0"/>
        <w:spacing w:line="360" w:lineRule="auto"/>
        <w:rPr>
          <w:sz w:val="28"/>
          <w:szCs w:val="28"/>
        </w:rPr>
      </w:pPr>
      <w:r w:rsidRPr="009707D6">
        <w:rPr>
          <w:b/>
          <w:bCs/>
          <w:sz w:val="28"/>
          <w:szCs w:val="28"/>
        </w:rPr>
        <w:t xml:space="preserve">Литературные сказки. </w:t>
      </w:r>
      <w:r w:rsidRPr="009707D6">
        <w:rPr>
          <w:sz w:val="28"/>
          <w:szCs w:val="28"/>
        </w:rPr>
        <w:t>М. Горький. «</w:t>
      </w:r>
      <w:proofErr w:type="spellStart"/>
      <w:r w:rsidRPr="009707D6">
        <w:rPr>
          <w:sz w:val="28"/>
          <w:szCs w:val="28"/>
        </w:rPr>
        <w:t>Воробьишко</w:t>
      </w:r>
      <w:proofErr w:type="spellEnd"/>
      <w:r w:rsidRPr="009707D6">
        <w:rPr>
          <w:sz w:val="28"/>
          <w:szCs w:val="28"/>
        </w:rPr>
        <w:t xml:space="preserve">»; В. Осеева. «Волшебная иголочка»; Р. </w:t>
      </w:r>
      <w:proofErr w:type="spellStart"/>
      <w:r w:rsidRPr="009707D6">
        <w:rPr>
          <w:sz w:val="28"/>
          <w:szCs w:val="28"/>
        </w:rPr>
        <w:t>Сеф</w:t>
      </w:r>
      <w:proofErr w:type="spellEnd"/>
      <w:r w:rsidRPr="009707D6">
        <w:rPr>
          <w:sz w:val="28"/>
          <w:szCs w:val="28"/>
        </w:rPr>
        <w:t>. «Сказка о кругленьких и длинненьких человечках»; К. Чуковский. «Телефон», «</w:t>
      </w:r>
      <w:proofErr w:type="spellStart"/>
      <w:r w:rsidRPr="009707D6">
        <w:rPr>
          <w:sz w:val="28"/>
          <w:szCs w:val="28"/>
        </w:rPr>
        <w:t>Тараканище</w:t>
      </w:r>
      <w:proofErr w:type="spellEnd"/>
      <w:r w:rsidRPr="009707D6">
        <w:rPr>
          <w:sz w:val="28"/>
          <w:szCs w:val="28"/>
        </w:rPr>
        <w:t>», «</w:t>
      </w:r>
      <w:proofErr w:type="spellStart"/>
      <w:r w:rsidRPr="009707D6">
        <w:rPr>
          <w:sz w:val="28"/>
          <w:szCs w:val="28"/>
        </w:rPr>
        <w:t>Федорино</w:t>
      </w:r>
      <w:proofErr w:type="spellEnd"/>
      <w:r w:rsidRPr="009707D6">
        <w:rPr>
          <w:sz w:val="28"/>
          <w:szCs w:val="28"/>
        </w:rPr>
        <w:t xml:space="preserve"> горе»</w:t>
      </w:r>
      <w:proofErr w:type="gramStart"/>
      <w:r w:rsidRPr="009707D6">
        <w:rPr>
          <w:sz w:val="28"/>
          <w:szCs w:val="28"/>
        </w:rPr>
        <w:t>;Н</w:t>
      </w:r>
      <w:proofErr w:type="gramEnd"/>
      <w:r w:rsidRPr="009707D6">
        <w:rPr>
          <w:sz w:val="28"/>
          <w:szCs w:val="28"/>
        </w:rPr>
        <w:t xml:space="preserve">. Носов. «Приключения Незнайки и его друзей» (главы из книги); Д. </w:t>
      </w:r>
      <w:proofErr w:type="gramStart"/>
      <w:r w:rsidRPr="009707D6">
        <w:rPr>
          <w:sz w:val="28"/>
          <w:szCs w:val="28"/>
        </w:rPr>
        <w:t>Мамин-Сибиряк</w:t>
      </w:r>
      <w:proofErr w:type="gramEnd"/>
      <w:r w:rsidRPr="009707D6">
        <w:rPr>
          <w:sz w:val="28"/>
          <w:szCs w:val="28"/>
        </w:rPr>
        <w:t>. «</w:t>
      </w:r>
      <w:proofErr w:type="gramStart"/>
      <w:r w:rsidRPr="009707D6">
        <w:rPr>
          <w:sz w:val="28"/>
          <w:szCs w:val="28"/>
        </w:rPr>
        <w:t>Сказка про Комара</w:t>
      </w:r>
      <w:proofErr w:type="gramEnd"/>
      <w:r w:rsidRPr="009707D6">
        <w:rPr>
          <w:sz w:val="28"/>
          <w:szCs w:val="28"/>
        </w:rPr>
        <w:t xml:space="preserve"> </w:t>
      </w:r>
      <w:r w:rsidRPr="009707D6">
        <w:rPr>
          <w:sz w:val="28"/>
          <w:szCs w:val="28"/>
        </w:rPr>
        <w:lastRenderedPageBreak/>
        <w:t>Комаровича — Длинный Нос и про</w:t>
      </w:r>
      <w:r w:rsidR="00D84565">
        <w:rPr>
          <w:sz w:val="28"/>
          <w:szCs w:val="28"/>
        </w:rPr>
        <w:t xml:space="preserve"> </w:t>
      </w:r>
      <w:r w:rsidRPr="009707D6">
        <w:rPr>
          <w:sz w:val="28"/>
          <w:szCs w:val="28"/>
        </w:rPr>
        <w:t>Мохнатого Мишу — Короткий Хвост»; В. Бианки. «Первая охота»; Д. Самойлов. «У слоненка день рождения».</w:t>
      </w:r>
    </w:p>
    <w:p w:rsidR="00B533A0" w:rsidRPr="009707D6" w:rsidRDefault="00B533A0" w:rsidP="00FD6FEE">
      <w:pPr>
        <w:autoSpaceDE w:val="0"/>
        <w:autoSpaceDN w:val="0"/>
        <w:adjustRightInd w:val="0"/>
        <w:spacing w:line="360" w:lineRule="auto"/>
        <w:rPr>
          <w:sz w:val="28"/>
          <w:szCs w:val="28"/>
        </w:rPr>
      </w:pPr>
      <w:r w:rsidRPr="009707D6">
        <w:rPr>
          <w:b/>
          <w:bCs/>
          <w:sz w:val="28"/>
          <w:szCs w:val="28"/>
        </w:rPr>
        <w:t xml:space="preserve">Басни. </w:t>
      </w:r>
      <w:r w:rsidRPr="009707D6">
        <w:rPr>
          <w:sz w:val="28"/>
          <w:szCs w:val="28"/>
        </w:rPr>
        <w:t>Л. Толстой. «Отец приказал сыновьям…», «Мальчик стерег</w:t>
      </w:r>
      <w:r w:rsidR="00D84565">
        <w:rPr>
          <w:sz w:val="28"/>
          <w:szCs w:val="28"/>
        </w:rPr>
        <w:t xml:space="preserve"> </w:t>
      </w:r>
      <w:r w:rsidRPr="009707D6">
        <w:rPr>
          <w:sz w:val="28"/>
          <w:szCs w:val="28"/>
        </w:rPr>
        <w:t>овец…», «Хотела галка пить…».</w:t>
      </w:r>
    </w:p>
    <w:p w:rsidR="00B533A0" w:rsidRPr="009707D6" w:rsidRDefault="00B533A0" w:rsidP="00FD6FEE">
      <w:pPr>
        <w:autoSpaceDE w:val="0"/>
        <w:autoSpaceDN w:val="0"/>
        <w:adjustRightInd w:val="0"/>
        <w:spacing w:line="360" w:lineRule="auto"/>
        <w:rPr>
          <w:b/>
          <w:bCs/>
          <w:i/>
          <w:iCs/>
          <w:sz w:val="28"/>
          <w:szCs w:val="28"/>
          <w:u w:val="single"/>
        </w:rPr>
      </w:pPr>
      <w:r w:rsidRPr="009707D6">
        <w:rPr>
          <w:b/>
          <w:bCs/>
          <w:i/>
          <w:iCs/>
          <w:sz w:val="28"/>
          <w:szCs w:val="28"/>
          <w:u w:val="single"/>
        </w:rPr>
        <w:t>Произведения поэтов и писателей разных стран</w:t>
      </w:r>
    </w:p>
    <w:p w:rsidR="00B533A0" w:rsidRPr="009707D6" w:rsidRDefault="00B533A0" w:rsidP="00FD6FEE">
      <w:pPr>
        <w:autoSpaceDE w:val="0"/>
        <w:autoSpaceDN w:val="0"/>
        <w:adjustRightInd w:val="0"/>
        <w:spacing w:line="360" w:lineRule="auto"/>
        <w:rPr>
          <w:sz w:val="28"/>
          <w:szCs w:val="28"/>
        </w:rPr>
      </w:pPr>
      <w:r w:rsidRPr="009707D6">
        <w:rPr>
          <w:b/>
          <w:bCs/>
          <w:sz w:val="28"/>
          <w:szCs w:val="28"/>
        </w:rPr>
        <w:t>Поэзия</w:t>
      </w:r>
      <w:r w:rsidRPr="009707D6">
        <w:rPr>
          <w:sz w:val="28"/>
          <w:szCs w:val="28"/>
        </w:rPr>
        <w:t xml:space="preserve">. В. Витка. «Считалочка», пер. </w:t>
      </w:r>
      <w:proofErr w:type="gramStart"/>
      <w:r w:rsidRPr="009707D6">
        <w:rPr>
          <w:sz w:val="28"/>
          <w:szCs w:val="28"/>
        </w:rPr>
        <w:t>с</w:t>
      </w:r>
      <w:proofErr w:type="gramEnd"/>
      <w:r w:rsidRPr="009707D6">
        <w:rPr>
          <w:sz w:val="28"/>
          <w:szCs w:val="28"/>
        </w:rPr>
        <w:t xml:space="preserve"> белорус. И. </w:t>
      </w:r>
      <w:proofErr w:type="spellStart"/>
      <w:r w:rsidRPr="009707D6">
        <w:rPr>
          <w:sz w:val="28"/>
          <w:szCs w:val="28"/>
        </w:rPr>
        <w:t>Токмаковой</w:t>
      </w:r>
      <w:proofErr w:type="gramStart"/>
      <w:r w:rsidRPr="009707D6">
        <w:rPr>
          <w:sz w:val="28"/>
          <w:szCs w:val="28"/>
        </w:rPr>
        <w:t>;Ю</w:t>
      </w:r>
      <w:proofErr w:type="spellEnd"/>
      <w:proofErr w:type="gramEnd"/>
      <w:r w:rsidRPr="009707D6">
        <w:rPr>
          <w:sz w:val="28"/>
          <w:szCs w:val="28"/>
        </w:rPr>
        <w:t xml:space="preserve">. </w:t>
      </w:r>
      <w:proofErr w:type="spellStart"/>
      <w:r w:rsidRPr="009707D6">
        <w:rPr>
          <w:sz w:val="28"/>
          <w:szCs w:val="28"/>
        </w:rPr>
        <w:t>Тувим</w:t>
      </w:r>
      <w:proofErr w:type="spellEnd"/>
      <w:r w:rsidRPr="009707D6">
        <w:rPr>
          <w:sz w:val="28"/>
          <w:szCs w:val="28"/>
        </w:rPr>
        <w:t xml:space="preserve">. «Чудеса», пер. с польск. В. Приходько; «Про пана </w:t>
      </w:r>
      <w:proofErr w:type="spellStart"/>
      <w:r w:rsidRPr="009707D6">
        <w:rPr>
          <w:sz w:val="28"/>
          <w:szCs w:val="28"/>
        </w:rPr>
        <w:t>Трулялинского</w:t>
      </w:r>
      <w:proofErr w:type="spellEnd"/>
      <w:r w:rsidRPr="009707D6">
        <w:rPr>
          <w:sz w:val="28"/>
          <w:szCs w:val="28"/>
        </w:rPr>
        <w:t xml:space="preserve">», пересказ с польск. Б. </w:t>
      </w:r>
      <w:proofErr w:type="spellStart"/>
      <w:r w:rsidRPr="009707D6">
        <w:rPr>
          <w:sz w:val="28"/>
          <w:szCs w:val="28"/>
        </w:rPr>
        <w:t>Заходера</w:t>
      </w:r>
      <w:proofErr w:type="spellEnd"/>
      <w:r w:rsidRPr="009707D6">
        <w:rPr>
          <w:sz w:val="28"/>
          <w:szCs w:val="28"/>
        </w:rPr>
        <w:t xml:space="preserve">; Ф. </w:t>
      </w:r>
      <w:proofErr w:type="spellStart"/>
      <w:r w:rsidRPr="009707D6">
        <w:rPr>
          <w:sz w:val="28"/>
          <w:szCs w:val="28"/>
        </w:rPr>
        <w:t>Грубин</w:t>
      </w:r>
      <w:proofErr w:type="spellEnd"/>
      <w:r w:rsidRPr="009707D6">
        <w:rPr>
          <w:sz w:val="28"/>
          <w:szCs w:val="28"/>
        </w:rPr>
        <w:t xml:space="preserve">. «Слезы», пер. с </w:t>
      </w:r>
      <w:proofErr w:type="spellStart"/>
      <w:r w:rsidRPr="009707D6">
        <w:rPr>
          <w:sz w:val="28"/>
          <w:szCs w:val="28"/>
        </w:rPr>
        <w:t>чеш.Е</w:t>
      </w:r>
      <w:proofErr w:type="spellEnd"/>
      <w:r w:rsidRPr="009707D6">
        <w:rPr>
          <w:sz w:val="28"/>
          <w:szCs w:val="28"/>
        </w:rPr>
        <w:t xml:space="preserve">. </w:t>
      </w:r>
      <w:proofErr w:type="spellStart"/>
      <w:r w:rsidRPr="009707D6">
        <w:rPr>
          <w:sz w:val="28"/>
          <w:szCs w:val="28"/>
        </w:rPr>
        <w:t>Солоновича</w:t>
      </w:r>
      <w:proofErr w:type="spellEnd"/>
      <w:r w:rsidRPr="009707D6">
        <w:rPr>
          <w:sz w:val="28"/>
          <w:szCs w:val="28"/>
        </w:rPr>
        <w:t xml:space="preserve">; С. </w:t>
      </w:r>
      <w:proofErr w:type="spellStart"/>
      <w:r w:rsidRPr="009707D6">
        <w:rPr>
          <w:sz w:val="28"/>
          <w:szCs w:val="28"/>
        </w:rPr>
        <w:t>Вангели</w:t>
      </w:r>
      <w:proofErr w:type="spellEnd"/>
      <w:r w:rsidRPr="009707D6">
        <w:rPr>
          <w:sz w:val="28"/>
          <w:szCs w:val="28"/>
        </w:rPr>
        <w:t>. «Подснежники» (главы из книги «</w:t>
      </w:r>
      <w:proofErr w:type="spellStart"/>
      <w:r w:rsidRPr="009707D6">
        <w:rPr>
          <w:sz w:val="28"/>
          <w:szCs w:val="28"/>
        </w:rPr>
        <w:t>Гугуцэ</w:t>
      </w:r>
      <w:proofErr w:type="spellEnd"/>
      <w:r w:rsidRPr="009707D6">
        <w:rPr>
          <w:sz w:val="28"/>
          <w:szCs w:val="28"/>
        </w:rPr>
        <w:t xml:space="preserve"> — капитан корабля»), пер. с </w:t>
      </w:r>
      <w:proofErr w:type="spellStart"/>
      <w:r w:rsidRPr="009707D6">
        <w:rPr>
          <w:sz w:val="28"/>
          <w:szCs w:val="28"/>
        </w:rPr>
        <w:t>молд</w:t>
      </w:r>
      <w:proofErr w:type="spellEnd"/>
      <w:r w:rsidRPr="009707D6">
        <w:rPr>
          <w:sz w:val="28"/>
          <w:szCs w:val="28"/>
        </w:rPr>
        <w:t xml:space="preserve">. В. </w:t>
      </w:r>
      <w:proofErr w:type="spellStart"/>
      <w:r w:rsidRPr="009707D6">
        <w:rPr>
          <w:sz w:val="28"/>
          <w:szCs w:val="28"/>
        </w:rPr>
        <w:t>Берестова</w:t>
      </w:r>
      <w:proofErr w:type="spellEnd"/>
      <w:r w:rsidRPr="009707D6">
        <w:rPr>
          <w:sz w:val="28"/>
          <w:szCs w:val="28"/>
        </w:rPr>
        <w:t>.</w:t>
      </w:r>
    </w:p>
    <w:p w:rsidR="00B533A0" w:rsidRPr="009707D6" w:rsidRDefault="00B533A0" w:rsidP="00FD6FEE">
      <w:pPr>
        <w:autoSpaceDE w:val="0"/>
        <w:autoSpaceDN w:val="0"/>
        <w:adjustRightInd w:val="0"/>
        <w:spacing w:line="360" w:lineRule="auto"/>
        <w:rPr>
          <w:sz w:val="28"/>
          <w:szCs w:val="28"/>
        </w:rPr>
      </w:pPr>
      <w:r w:rsidRPr="009707D6">
        <w:rPr>
          <w:b/>
          <w:bCs/>
          <w:sz w:val="28"/>
          <w:szCs w:val="28"/>
        </w:rPr>
        <w:t xml:space="preserve">Литературные сказки. </w:t>
      </w:r>
      <w:r w:rsidRPr="009707D6">
        <w:rPr>
          <w:sz w:val="28"/>
          <w:szCs w:val="28"/>
        </w:rPr>
        <w:t xml:space="preserve">А. </w:t>
      </w:r>
      <w:proofErr w:type="spellStart"/>
      <w:r w:rsidRPr="009707D6">
        <w:rPr>
          <w:sz w:val="28"/>
          <w:szCs w:val="28"/>
        </w:rPr>
        <w:t>Милн</w:t>
      </w:r>
      <w:proofErr w:type="spellEnd"/>
      <w:r w:rsidRPr="009707D6">
        <w:rPr>
          <w:sz w:val="28"/>
          <w:szCs w:val="28"/>
        </w:rPr>
        <w:t xml:space="preserve">. «Винни-Пух и все-все-все» (главы </w:t>
      </w:r>
      <w:proofErr w:type="spellStart"/>
      <w:r w:rsidRPr="009707D6">
        <w:rPr>
          <w:sz w:val="28"/>
          <w:szCs w:val="28"/>
        </w:rPr>
        <w:t>изкниги</w:t>
      </w:r>
      <w:proofErr w:type="spellEnd"/>
      <w:r w:rsidRPr="009707D6">
        <w:rPr>
          <w:sz w:val="28"/>
          <w:szCs w:val="28"/>
        </w:rPr>
        <w:t xml:space="preserve">), пер. с англ. Б. </w:t>
      </w:r>
      <w:proofErr w:type="spellStart"/>
      <w:r w:rsidRPr="009707D6">
        <w:rPr>
          <w:sz w:val="28"/>
          <w:szCs w:val="28"/>
        </w:rPr>
        <w:t>Заходера</w:t>
      </w:r>
      <w:proofErr w:type="spellEnd"/>
      <w:r w:rsidRPr="009707D6">
        <w:rPr>
          <w:sz w:val="28"/>
          <w:szCs w:val="28"/>
        </w:rPr>
        <w:t xml:space="preserve">; Э. </w:t>
      </w:r>
      <w:proofErr w:type="spellStart"/>
      <w:r w:rsidRPr="009707D6">
        <w:rPr>
          <w:sz w:val="28"/>
          <w:szCs w:val="28"/>
        </w:rPr>
        <w:t>Блайтон</w:t>
      </w:r>
      <w:proofErr w:type="spellEnd"/>
      <w:r w:rsidRPr="009707D6">
        <w:rPr>
          <w:sz w:val="28"/>
          <w:szCs w:val="28"/>
        </w:rPr>
        <w:t xml:space="preserve">. «Знаменитый утенок Тим» (главы из книги), пер. с англ. Э. Паперной; Т. </w:t>
      </w:r>
      <w:proofErr w:type="spellStart"/>
      <w:r w:rsidRPr="009707D6">
        <w:rPr>
          <w:sz w:val="28"/>
          <w:szCs w:val="28"/>
        </w:rPr>
        <w:t>Эгнер</w:t>
      </w:r>
      <w:proofErr w:type="spellEnd"/>
      <w:r w:rsidRPr="009707D6">
        <w:rPr>
          <w:sz w:val="28"/>
          <w:szCs w:val="28"/>
        </w:rPr>
        <w:t xml:space="preserve">. «Приключения в лесу </w:t>
      </w:r>
      <w:proofErr w:type="spellStart"/>
      <w:r w:rsidRPr="009707D6">
        <w:rPr>
          <w:sz w:val="28"/>
          <w:szCs w:val="28"/>
        </w:rPr>
        <w:t>Елкина-Горке</w:t>
      </w:r>
      <w:proofErr w:type="spellEnd"/>
      <w:r w:rsidRPr="009707D6">
        <w:rPr>
          <w:sz w:val="28"/>
          <w:szCs w:val="28"/>
        </w:rPr>
        <w:t xml:space="preserve">» (главы), пер. с норв. Л. Брауде; Д. </w:t>
      </w:r>
      <w:proofErr w:type="spellStart"/>
      <w:r w:rsidRPr="009707D6">
        <w:rPr>
          <w:sz w:val="28"/>
          <w:szCs w:val="28"/>
        </w:rPr>
        <w:t>Биссет</w:t>
      </w:r>
      <w:proofErr w:type="spellEnd"/>
      <w:r w:rsidRPr="009707D6">
        <w:rPr>
          <w:sz w:val="28"/>
          <w:szCs w:val="28"/>
        </w:rPr>
        <w:t xml:space="preserve">. «Про мальчика, </w:t>
      </w:r>
      <w:proofErr w:type="spellStart"/>
      <w:r w:rsidRPr="009707D6">
        <w:rPr>
          <w:sz w:val="28"/>
          <w:szCs w:val="28"/>
        </w:rPr>
        <w:t>которыйрычал</w:t>
      </w:r>
      <w:proofErr w:type="spellEnd"/>
      <w:r w:rsidRPr="009707D6">
        <w:rPr>
          <w:sz w:val="28"/>
          <w:szCs w:val="28"/>
        </w:rPr>
        <w:t xml:space="preserve"> на тигров», пер. с англ. Н. Шерешевской; Э. Хогарт. «</w:t>
      </w:r>
      <w:proofErr w:type="spellStart"/>
      <w:r w:rsidRPr="009707D6">
        <w:rPr>
          <w:sz w:val="28"/>
          <w:szCs w:val="28"/>
        </w:rPr>
        <w:t>Мафин</w:t>
      </w:r>
      <w:proofErr w:type="spellEnd"/>
      <w:r w:rsidRPr="009707D6">
        <w:rPr>
          <w:sz w:val="28"/>
          <w:szCs w:val="28"/>
        </w:rPr>
        <w:t xml:space="preserve"> и </w:t>
      </w:r>
      <w:proofErr w:type="spellStart"/>
      <w:r w:rsidRPr="009707D6">
        <w:rPr>
          <w:sz w:val="28"/>
          <w:szCs w:val="28"/>
        </w:rPr>
        <w:t>еговеселые</w:t>
      </w:r>
      <w:proofErr w:type="spellEnd"/>
      <w:r w:rsidRPr="009707D6">
        <w:rPr>
          <w:sz w:val="28"/>
          <w:szCs w:val="28"/>
        </w:rPr>
        <w:t xml:space="preserve"> друзья» (главы из книги), пер. с англ. О. Образцовой и Н. </w:t>
      </w:r>
      <w:proofErr w:type="spellStart"/>
      <w:r w:rsidRPr="009707D6">
        <w:rPr>
          <w:sz w:val="28"/>
          <w:szCs w:val="28"/>
        </w:rPr>
        <w:t>Шанько</w:t>
      </w:r>
      <w:proofErr w:type="spellEnd"/>
      <w:r w:rsidRPr="009707D6">
        <w:rPr>
          <w:sz w:val="28"/>
          <w:szCs w:val="28"/>
        </w:rPr>
        <w:t>.</w:t>
      </w:r>
    </w:p>
    <w:p w:rsidR="00B533A0" w:rsidRPr="009707D6" w:rsidRDefault="00B533A0" w:rsidP="00FD6FEE">
      <w:pPr>
        <w:autoSpaceDE w:val="0"/>
        <w:autoSpaceDN w:val="0"/>
        <w:adjustRightInd w:val="0"/>
        <w:spacing w:line="360" w:lineRule="auto"/>
        <w:rPr>
          <w:b/>
          <w:bCs/>
          <w:i/>
          <w:iCs/>
          <w:sz w:val="28"/>
          <w:szCs w:val="28"/>
          <w:u w:val="single"/>
        </w:rPr>
      </w:pPr>
      <w:r w:rsidRPr="009707D6">
        <w:rPr>
          <w:b/>
          <w:bCs/>
          <w:i/>
          <w:iCs/>
          <w:sz w:val="28"/>
          <w:szCs w:val="28"/>
          <w:u w:val="single"/>
        </w:rPr>
        <w:t>Произведения для заучивания наизусть</w:t>
      </w:r>
    </w:p>
    <w:p w:rsidR="00B533A0" w:rsidRPr="009707D6" w:rsidRDefault="00B533A0" w:rsidP="00FD6FEE">
      <w:pPr>
        <w:autoSpaceDE w:val="0"/>
        <w:autoSpaceDN w:val="0"/>
        <w:adjustRightInd w:val="0"/>
        <w:spacing w:line="360" w:lineRule="auto"/>
        <w:rPr>
          <w:sz w:val="28"/>
          <w:szCs w:val="28"/>
        </w:rPr>
      </w:pPr>
      <w:r w:rsidRPr="009707D6">
        <w:rPr>
          <w:sz w:val="28"/>
          <w:szCs w:val="28"/>
        </w:rPr>
        <w:t xml:space="preserve">«Дед хотел уху сварить...», «Ножки, ножки, где вы были?», </w:t>
      </w:r>
      <w:proofErr w:type="spellStart"/>
      <w:r w:rsidRPr="009707D6">
        <w:rPr>
          <w:sz w:val="28"/>
          <w:szCs w:val="28"/>
        </w:rPr>
        <w:t>рус</w:t>
      </w:r>
      <w:proofErr w:type="gramStart"/>
      <w:r w:rsidRPr="009707D6">
        <w:rPr>
          <w:sz w:val="28"/>
          <w:szCs w:val="28"/>
        </w:rPr>
        <w:t>.н</w:t>
      </w:r>
      <w:proofErr w:type="gramEnd"/>
      <w:r w:rsidRPr="009707D6">
        <w:rPr>
          <w:sz w:val="28"/>
          <w:szCs w:val="28"/>
        </w:rPr>
        <w:t>ар.песенки</w:t>
      </w:r>
      <w:proofErr w:type="spellEnd"/>
      <w:r w:rsidRPr="009707D6">
        <w:rPr>
          <w:sz w:val="28"/>
          <w:szCs w:val="28"/>
        </w:rPr>
        <w:t xml:space="preserve">; А. Пушкин. «Ветер, ветер! Ты могуч...» (из «Сказки о </w:t>
      </w:r>
      <w:proofErr w:type="spellStart"/>
      <w:r w:rsidRPr="009707D6">
        <w:rPr>
          <w:sz w:val="28"/>
          <w:szCs w:val="28"/>
        </w:rPr>
        <w:t>мертвойцаревне</w:t>
      </w:r>
      <w:proofErr w:type="spellEnd"/>
      <w:r w:rsidRPr="009707D6">
        <w:rPr>
          <w:sz w:val="28"/>
          <w:szCs w:val="28"/>
        </w:rPr>
        <w:t xml:space="preserve"> и о семи богатырях»); З. Александрова. «Елочка»; А. </w:t>
      </w:r>
      <w:proofErr w:type="spellStart"/>
      <w:r w:rsidRPr="009707D6">
        <w:rPr>
          <w:sz w:val="28"/>
          <w:szCs w:val="28"/>
        </w:rPr>
        <w:t>Барто</w:t>
      </w:r>
      <w:proofErr w:type="spellEnd"/>
      <w:proofErr w:type="gramStart"/>
      <w:r w:rsidRPr="009707D6">
        <w:rPr>
          <w:sz w:val="28"/>
          <w:szCs w:val="28"/>
        </w:rPr>
        <w:t>.«</w:t>
      </w:r>
      <w:proofErr w:type="gramEnd"/>
      <w:r w:rsidRPr="009707D6">
        <w:rPr>
          <w:sz w:val="28"/>
          <w:szCs w:val="28"/>
        </w:rPr>
        <w:t xml:space="preserve">Я знаю, что надо придумать»; Л. Николаенко. «Кто рассыпал колокольчики...»; В. Орлов. «С базара», «Почему медведь зимой спит» (по </w:t>
      </w:r>
      <w:proofErr w:type="spellStart"/>
      <w:r w:rsidRPr="009707D6">
        <w:rPr>
          <w:sz w:val="28"/>
          <w:szCs w:val="28"/>
        </w:rPr>
        <w:t>выборувоспитателя</w:t>
      </w:r>
      <w:proofErr w:type="spellEnd"/>
      <w:r w:rsidRPr="009707D6">
        <w:rPr>
          <w:sz w:val="28"/>
          <w:szCs w:val="28"/>
        </w:rPr>
        <w:t xml:space="preserve">); Е. Серова. «Одуванчик», «Кошачьи лапки» (из цикла «Наши цветы»); «Купите лук...», шотл. </w:t>
      </w:r>
      <w:proofErr w:type="spellStart"/>
      <w:r w:rsidRPr="009707D6">
        <w:rPr>
          <w:sz w:val="28"/>
          <w:szCs w:val="28"/>
        </w:rPr>
        <w:t>нар</w:t>
      </w:r>
      <w:proofErr w:type="gramStart"/>
      <w:r w:rsidRPr="009707D6">
        <w:rPr>
          <w:sz w:val="28"/>
          <w:szCs w:val="28"/>
        </w:rPr>
        <w:t>.п</w:t>
      </w:r>
      <w:proofErr w:type="gramEnd"/>
      <w:r w:rsidRPr="009707D6">
        <w:rPr>
          <w:sz w:val="28"/>
          <w:szCs w:val="28"/>
        </w:rPr>
        <w:t>есенка</w:t>
      </w:r>
      <w:proofErr w:type="spellEnd"/>
      <w:r w:rsidRPr="009707D6">
        <w:rPr>
          <w:sz w:val="28"/>
          <w:szCs w:val="28"/>
        </w:rPr>
        <w:t xml:space="preserve">, пер. И. </w:t>
      </w:r>
      <w:proofErr w:type="spellStart"/>
      <w:r w:rsidRPr="009707D6">
        <w:rPr>
          <w:sz w:val="28"/>
          <w:szCs w:val="28"/>
        </w:rPr>
        <w:t>Токмаковой</w:t>
      </w:r>
      <w:proofErr w:type="spellEnd"/>
      <w:r w:rsidRPr="009707D6">
        <w:rPr>
          <w:sz w:val="28"/>
          <w:szCs w:val="28"/>
        </w:rPr>
        <w:t>.__</w:t>
      </w: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Default="00A25A87" w:rsidP="00FD6FEE">
      <w:pPr>
        <w:autoSpaceDE w:val="0"/>
        <w:autoSpaceDN w:val="0"/>
        <w:adjustRightInd w:val="0"/>
        <w:spacing w:line="360" w:lineRule="auto"/>
        <w:rPr>
          <w:sz w:val="28"/>
          <w:szCs w:val="28"/>
        </w:rPr>
      </w:pPr>
    </w:p>
    <w:p w:rsidR="00A25A87" w:rsidRPr="00F46E8E" w:rsidRDefault="00A25A87" w:rsidP="00FD6FEE">
      <w:pPr>
        <w:autoSpaceDE w:val="0"/>
        <w:autoSpaceDN w:val="0"/>
        <w:adjustRightInd w:val="0"/>
        <w:spacing w:line="360" w:lineRule="auto"/>
        <w:rPr>
          <w:sz w:val="28"/>
          <w:szCs w:val="28"/>
        </w:rPr>
      </w:pPr>
    </w:p>
    <w:p w:rsidR="005D790E" w:rsidRDefault="005D790E" w:rsidP="00FD6FEE">
      <w:pPr>
        <w:rPr>
          <w:b/>
          <w:sz w:val="28"/>
          <w:szCs w:val="28"/>
        </w:rPr>
      </w:pPr>
    </w:p>
    <w:p w:rsidR="005D790E" w:rsidRDefault="005D790E" w:rsidP="00FD6FEE">
      <w:pPr>
        <w:rPr>
          <w:b/>
          <w:sz w:val="28"/>
          <w:szCs w:val="28"/>
        </w:rPr>
      </w:pPr>
    </w:p>
    <w:p w:rsidR="005D790E" w:rsidRDefault="005D790E" w:rsidP="00FD6FEE">
      <w:pPr>
        <w:rPr>
          <w:b/>
          <w:sz w:val="28"/>
          <w:szCs w:val="28"/>
        </w:rPr>
      </w:pPr>
    </w:p>
    <w:p w:rsidR="005D790E" w:rsidRDefault="005D790E" w:rsidP="00FD6FEE">
      <w:pPr>
        <w:rPr>
          <w:b/>
          <w:sz w:val="28"/>
          <w:szCs w:val="28"/>
        </w:rPr>
      </w:pPr>
    </w:p>
    <w:p w:rsidR="005D790E" w:rsidRDefault="005D790E" w:rsidP="00FD6FEE">
      <w:pPr>
        <w:rPr>
          <w:b/>
          <w:sz w:val="28"/>
          <w:szCs w:val="28"/>
        </w:rPr>
      </w:pPr>
    </w:p>
    <w:p w:rsidR="005D790E" w:rsidRDefault="005D790E" w:rsidP="00FD6FEE">
      <w:pPr>
        <w:rPr>
          <w:b/>
          <w:sz w:val="28"/>
          <w:szCs w:val="28"/>
        </w:rPr>
      </w:pPr>
    </w:p>
    <w:p w:rsidR="005D790E" w:rsidRDefault="005D790E" w:rsidP="00FD6FEE">
      <w:pPr>
        <w:rPr>
          <w:b/>
          <w:sz w:val="28"/>
          <w:szCs w:val="28"/>
        </w:rPr>
      </w:pPr>
    </w:p>
    <w:p w:rsidR="0032105D" w:rsidRDefault="0032105D" w:rsidP="00FD6FEE">
      <w:pPr>
        <w:rPr>
          <w:b/>
          <w:sz w:val="28"/>
          <w:szCs w:val="28"/>
        </w:rPr>
        <w:sectPr w:rsidR="0032105D" w:rsidSect="00AB37CA">
          <w:footerReference w:type="even" r:id="rId8"/>
          <w:footerReference w:type="default" r:id="rId9"/>
          <w:pgSz w:w="11906" w:h="16838"/>
          <w:pgMar w:top="851" w:right="567" w:bottom="709" w:left="1134" w:header="709" w:footer="227" w:gutter="0"/>
          <w:pgNumType w:start="1"/>
          <w:cols w:space="708"/>
          <w:titlePg/>
          <w:docGrid w:linePitch="360"/>
        </w:sectPr>
      </w:pPr>
    </w:p>
    <w:p w:rsidR="00B6221C" w:rsidRDefault="00B6221C" w:rsidP="00FD6FEE">
      <w:pPr>
        <w:autoSpaceDE w:val="0"/>
        <w:autoSpaceDN w:val="0"/>
        <w:adjustRightInd w:val="0"/>
        <w:spacing w:line="360" w:lineRule="auto"/>
        <w:rPr>
          <w:sz w:val="28"/>
          <w:szCs w:val="28"/>
        </w:rPr>
      </w:pPr>
    </w:p>
    <w:p w:rsidR="00B6221C" w:rsidRDefault="00B6221C" w:rsidP="00FD6FEE">
      <w:pPr>
        <w:autoSpaceDE w:val="0"/>
        <w:autoSpaceDN w:val="0"/>
        <w:adjustRightInd w:val="0"/>
        <w:spacing w:line="360" w:lineRule="auto"/>
        <w:rPr>
          <w:sz w:val="28"/>
          <w:szCs w:val="28"/>
        </w:rPr>
      </w:pPr>
    </w:p>
    <w:p w:rsidR="00C64C7F" w:rsidRDefault="00C64C7F" w:rsidP="00FD6FEE">
      <w:pPr>
        <w:autoSpaceDE w:val="0"/>
        <w:autoSpaceDN w:val="0"/>
        <w:adjustRightInd w:val="0"/>
        <w:spacing w:line="360" w:lineRule="auto"/>
        <w:rPr>
          <w:sz w:val="28"/>
          <w:szCs w:val="28"/>
        </w:rPr>
      </w:pPr>
    </w:p>
    <w:p w:rsidR="00C64C7F" w:rsidRDefault="00C64C7F" w:rsidP="00FD6FEE">
      <w:pPr>
        <w:autoSpaceDE w:val="0"/>
        <w:autoSpaceDN w:val="0"/>
        <w:adjustRightInd w:val="0"/>
        <w:spacing w:line="360" w:lineRule="auto"/>
        <w:rPr>
          <w:sz w:val="28"/>
          <w:szCs w:val="28"/>
        </w:rPr>
      </w:pPr>
    </w:p>
    <w:p w:rsidR="00B6221C" w:rsidRDefault="00B6221C" w:rsidP="00FD6FEE">
      <w:pPr>
        <w:autoSpaceDE w:val="0"/>
        <w:autoSpaceDN w:val="0"/>
        <w:adjustRightInd w:val="0"/>
        <w:spacing w:line="360" w:lineRule="auto"/>
        <w:rPr>
          <w:sz w:val="28"/>
          <w:szCs w:val="28"/>
        </w:rPr>
      </w:pPr>
    </w:p>
    <w:p w:rsidR="00B6221C" w:rsidRDefault="00B6221C" w:rsidP="00FD6FEE">
      <w:pPr>
        <w:autoSpaceDE w:val="0"/>
        <w:autoSpaceDN w:val="0"/>
        <w:adjustRightInd w:val="0"/>
        <w:spacing w:line="360" w:lineRule="auto"/>
        <w:rPr>
          <w:sz w:val="28"/>
          <w:szCs w:val="28"/>
        </w:rPr>
      </w:pPr>
    </w:p>
    <w:p w:rsidR="00B6221C" w:rsidRDefault="00B6221C" w:rsidP="00FD6FEE">
      <w:pPr>
        <w:autoSpaceDE w:val="0"/>
        <w:autoSpaceDN w:val="0"/>
        <w:adjustRightInd w:val="0"/>
        <w:spacing w:line="360" w:lineRule="auto"/>
        <w:rPr>
          <w:sz w:val="28"/>
          <w:szCs w:val="28"/>
        </w:rPr>
      </w:pPr>
    </w:p>
    <w:p w:rsidR="00B6221C" w:rsidRDefault="00B6221C" w:rsidP="00FD6FEE">
      <w:pPr>
        <w:autoSpaceDE w:val="0"/>
        <w:autoSpaceDN w:val="0"/>
        <w:adjustRightInd w:val="0"/>
        <w:spacing w:line="360" w:lineRule="auto"/>
        <w:rPr>
          <w:sz w:val="28"/>
          <w:szCs w:val="28"/>
        </w:rPr>
      </w:pPr>
    </w:p>
    <w:p w:rsidR="00B6221C" w:rsidRDefault="00B6221C" w:rsidP="00FD6FEE">
      <w:pPr>
        <w:autoSpaceDE w:val="0"/>
        <w:autoSpaceDN w:val="0"/>
        <w:adjustRightInd w:val="0"/>
        <w:spacing w:line="360" w:lineRule="auto"/>
        <w:rPr>
          <w:sz w:val="28"/>
          <w:szCs w:val="28"/>
        </w:rPr>
      </w:pPr>
    </w:p>
    <w:p w:rsidR="00B6221C" w:rsidRDefault="00B6221C" w:rsidP="00FD6FEE">
      <w:pPr>
        <w:autoSpaceDE w:val="0"/>
        <w:autoSpaceDN w:val="0"/>
        <w:adjustRightInd w:val="0"/>
        <w:spacing w:line="360" w:lineRule="auto"/>
        <w:rPr>
          <w:sz w:val="28"/>
          <w:szCs w:val="28"/>
        </w:rPr>
      </w:pPr>
    </w:p>
    <w:p w:rsidR="00B6221C" w:rsidRDefault="00B6221C" w:rsidP="00FD6FEE">
      <w:pPr>
        <w:autoSpaceDE w:val="0"/>
        <w:autoSpaceDN w:val="0"/>
        <w:adjustRightInd w:val="0"/>
        <w:spacing w:line="360" w:lineRule="auto"/>
        <w:rPr>
          <w:sz w:val="28"/>
          <w:szCs w:val="28"/>
        </w:rPr>
      </w:pPr>
    </w:p>
    <w:p w:rsidR="00B6221C" w:rsidRPr="00F46E8E" w:rsidRDefault="00B6221C" w:rsidP="00FD6FEE">
      <w:pPr>
        <w:autoSpaceDE w:val="0"/>
        <w:autoSpaceDN w:val="0"/>
        <w:adjustRightInd w:val="0"/>
        <w:spacing w:line="360" w:lineRule="auto"/>
        <w:rPr>
          <w:sz w:val="28"/>
          <w:szCs w:val="28"/>
        </w:rPr>
      </w:pPr>
    </w:p>
    <w:p w:rsidR="00E83E6E" w:rsidRDefault="00E83E6E" w:rsidP="00FD6FEE">
      <w:pPr>
        <w:autoSpaceDE w:val="0"/>
        <w:autoSpaceDN w:val="0"/>
        <w:adjustRightInd w:val="0"/>
        <w:spacing w:line="360" w:lineRule="auto"/>
        <w:rPr>
          <w:sz w:val="28"/>
          <w:szCs w:val="28"/>
        </w:rPr>
      </w:pPr>
    </w:p>
    <w:p w:rsidR="00EB1655" w:rsidRDefault="00EB1655" w:rsidP="00FD6FEE">
      <w:pPr>
        <w:autoSpaceDE w:val="0"/>
        <w:autoSpaceDN w:val="0"/>
        <w:adjustRightInd w:val="0"/>
        <w:spacing w:line="360" w:lineRule="auto"/>
        <w:rPr>
          <w:sz w:val="28"/>
          <w:szCs w:val="28"/>
        </w:rPr>
      </w:pPr>
    </w:p>
    <w:p w:rsidR="00EB1655" w:rsidRDefault="00EB1655" w:rsidP="00FD6FEE">
      <w:pPr>
        <w:autoSpaceDE w:val="0"/>
        <w:autoSpaceDN w:val="0"/>
        <w:adjustRightInd w:val="0"/>
        <w:spacing w:line="360" w:lineRule="auto"/>
        <w:rPr>
          <w:sz w:val="28"/>
          <w:szCs w:val="28"/>
        </w:rPr>
      </w:pPr>
    </w:p>
    <w:p w:rsidR="00EB1655" w:rsidRDefault="00EB1655" w:rsidP="00FD6FEE">
      <w:pPr>
        <w:autoSpaceDE w:val="0"/>
        <w:autoSpaceDN w:val="0"/>
        <w:adjustRightInd w:val="0"/>
        <w:spacing w:line="360" w:lineRule="auto"/>
        <w:rPr>
          <w:sz w:val="28"/>
          <w:szCs w:val="28"/>
        </w:rPr>
      </w:pPr>
    </w:p>
    <w:p w:rsidR="005D790E" w:rsidRDefault="005D790E" w:rsidP="00FD6FEE">
      <w:pPr>
        <w:autoSpaceDE w:val="0"/>
        <w:autoSpaceDN w:val="0"/>
        <w:adjustRightInd w:val="0"/>
        <w:spacing w:line="360" w:lineRule="auto"/>
        <w:rPr>
          <w:sz w:val="28"/>
          <w:szCs w:val="28"/>
        </w:rPr>
      </w:pPr>
    </w:p>
    <w:p w:rsidR="005D790E" w:rsidRDefault="005D790E" w:rsidP="00FD6FEE">
      <w:pPr>
        <w:autoSpaceDE w:val="0"/>
        <w:autoSpaceDN w:val="0"/>
        <w:adjustRightInd w:val="0"/>
        <w:spacing w:line="360" w:lineRule="auto"/>
        <w:rPr>
          <w:sz w:val="28"/>
          <w:szCs w:val="28"/>
        </w:rPr>
      </w:pPr>
    </w:p>
    <w:p w:rsidR="005D790E" w:rsidRDefault="005D790E" w:rsidP="00FD6FEE">
      <w:pPr>
        <w:autoSpaceDE w:val="0"/>
        <w:autoSpaceDN w:val="0"/>
        <w:adjustRightInd w:val="0"/>
        <w:spacing w:line="360" w:lineRule="auto"/>
        <w:rPr>
          <w:sz w:val="28"/>
          <w:szCs w:val="28"/>
        </w:rPr>
      </w:pPr>
    </w:p>
    <w:p w:rsidR="005D790E" w:rsidRDefault="005D790E" w:rsidP="00FD6FEE">
      <w:pPr>
        <w:autoSpaceDE w:val="0"/>
        <w:autoSpaceDN w:val="0"/>
        <w:adjustRightInd w:val="0"/>
        <w:spacing w:line="360" w:lineRule="auto"/>
        <w:rPr>
          <w:sz w:val="28"/>
          <w:szCs w:val="28"/>
        </w:rPr>
      </w:pPr>
    </w:p>
    <w:p w:rsidR="00EB1655" w:rsidRDefault="00EB1655" w:rsidP="00FD6FEE">
      <w:pPr>
        <w:autoSpaceDE w:val="0"/>
        <w:autoSpaceDN w:val="0"/>
        <w:adjustRightInd w:val="0"/>
        <w:spacing w:line="360" w:lineRule="auto"/>
        <w:rPr>
          <w:sz w:val="28"/>
          <w:szCs w:val="28"/>
        </w:rPr>
      </w:pPr>
    </w:p>
    <w:p w:rsidR="00461203" w:rsidRDefault="00461203" w:rsidP="00FD6FEE">
      <w:pPr>
        <w:autoSpaceDE w:val="0"/>
        <w:autoSpaceDN w:val="0"/>
        <w:adjustRightInd w:val="0"/>
        <w:spacing w:line="360" w:lineRule="auto"/>
        <w:rPr>
          <w:sz w:val="28"/>
          <w:szCs w:val="28"/>
        </w:rPr>
      </w:pPr>
    </w:p>
    <w:p w:rsidR="00EB1655" w:rsidRDefault="00EB1655" w:rsidP="00FD6FEE">
      <w:pPr>
        <w:autoSpaceDE w:val="0"/>
        <w:autoSpaceDN w:val="0"/>
        <w:adjustRightInd w:val="0"/>
        <w:spacing w:line="360" w:lineRule="auto"/>
        <w:rPr>
          <w:sz w:val="28"/>
          <w:szCs w:val="28"/>
        </w:rPr>
      </w:pPr>
    </w:p>
    <w:p w:rsidR="0098106F" w:rsidRPr="0098106F" w:rsidRDefault="0098106F" w:rsidP="00FD6FEE">
      <w:pPr>
        <w:rPr>
          <w:sz w:val="28"/>
          <w:szCs w:val="28"/>
        </w:rPr>
      </w:pPr>
    </w:p>
    <w:sectPr w:rsidR="0098106F" w:rsidRPr="0098106F" w:rsidSect="00C64C7F">
      <w:pgSz w:w="16838" w:h="11906" w:orient="landscape"/>
      <w:pgMar w:top="567" w:right="709" w:bottom="1134" w:left="851" w:header="709"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E6" w:rsidRDefault="002739E6" w:rsidP="00573F1C">
      <w:r>
        <w:separator/>
      </w:r>
    </w:p>
  </w:endnote>
  <w:endnote w:type="continuationSeparator" w:id="0">
    <w:p w:rsidR="002739E6" w:rsidRDefault="002739E6" w:rsidP="00573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7F" w:rsidRDefault="002D19C4" w:rsidP="00AB37CA">
    <w:pPr>
      <w:pStyle w:val="a7"/>
      <w:framePr w:wrap="around" w:vAnchor="text" w:hAnchor="margin" w:xAlign="right" w:y="1"/>
      <w:rPr>
        <w:rStyle w:val="af7"/>
      </w:rPr>
    </w:pPr>
    <w:r>
      <w:rPr>
        <w:rStyle w:val="af7"/>
      </w:rPr>
      <w:fldChar w:fldCharType="begin"/>
    </w:r>
    <w:r w:rsidR="003E4C7F">
      <w:rPr>
        <w:rStyle w:val="af7"/>
      </w:rPr>
      <w:instrText xml:space="preserve">PAGE  </w:instrText>
    </w:r>
    <w:r>
      <w:rPr>
        <w:rStyle w:val="af7"/>
      </w:rPr>
      <w:fldChar w:fldCharType="end"/>
    </w:r>
  </w:p>
  <w:p w:rsidR="003E4C7F" w:rsidRDefault="003E4C7F" w:rsidP="00AB37C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87" w:rsidRDefault="002D19C4">
    <w:pPr>
      <w:pStyle w:val="a7"/>
      <w:jc w:val="right"/>
    </w:pPr>
    <w:fldSimple w:instr=" PAGE   \* MERGEFORMAT ">
      <w:r w:rsidR="00B86989">
        <w:rPr>
          <w:noProof/>
        </w:rPr>
        <w:t>2</w:t>
      </w:r>
    </w:fldSimple>
  </w:p>
  <w:p w:rsidR="003E4C7F" w:rsidRDefault="003E4C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E6" w:rsidRDefault="002739E6" w:rsidP="00573F1C">
      <w:r>
        <w:separator/>
      </w:r>
    </w:p>
  </w:footnote>
  <w:footnote w:type="continuationSeparator" w:id="0">
    <w:p w:rsidR="002739E6" w:rsidRDefault="002739E6" w:rsidP="00573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81683A"/>
    <w:multiLevelType w:val="hybridMultilevel"/>
    <w:tmpl w:val="B04269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1E73AA0"/>
    <w:multiLevelType w:val="hybridMultilevel"/>
    <w:tmpl w:val="7A84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8C6A7E"/>
    <w:multiLevelType w:val="hybridMultilevel"/>
    <w:tmpl w:val="E2E2B848"/>
    <w:lvl w:ilvl="0" w:tplc="04190001">
      <w:start w:val="1"/>
      <w:numFmt w:val="bullet"/>
      <w:lvlText w:val=""/>
      <w:lvlJc w:val="left"/>
      <w:pPr>
        <w:tabs>
          <w:tab w:val="num" w:pos="805"/>
        </w:tabs>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0C461110"/>
    <w:multiLevelType w:val="hybridMultilevel"/>
    <w:tmpl w:val="8DBE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12E01"/>
    <w:multiLevelType w:val="hybridMultilevel"/>
    <w:tmpl w:val="51CECB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7D74485"/>
    <w:multiLevelType w:val="hybridMultilevel"/>
    <w:tmpl w:val="B7F6CA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CE77F13"/>
    <w:multiLevelType w:val="hybridMultilevel"/>
    <w:tmpl w:val="520021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DF16B4A"/>
    <w:multiLevelType w:val="hybridMultilevel"/>
    <w:tmpl w:val="7A5C8550"/>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12">
    <w:nsid w:val="1E305FE7"/>
    <w:multiLevelType w:val="hybridMultilevel"/>
    <w:tmpl w:val="E2044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F5E1B48"/>
    <w:multiLevelType w:val="hybridMultilevel"/>
    <w:tmpl w:val="92AC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D1DF2"/>
    <w:multiLevelType w:val="hybridMultilevel"/>
    <w:tmpl w:val="F3F839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B884A8F"/>
    <w:multiLevelType w:val="hybridMultilevel"/>
    <w:tmpl w:val="368E39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C237B39"/>
    <w:multiLevelType w:val="multilevel"/>
    <w:tmpl w:val="010C8B8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682D99"/>
    <w:multiLevelType w:val="hybridMultilevel"/>
    <w:tmpl w:val="25EACF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685B8B"/>
    <w:multiLevelType w:val="hybridMultilevel"/>
    <w:tmpl w:val="42E0F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A4669C"/>
    <w:multiLevelType w:val="hybridMultilevel"/>
    <w:tmpl w:val="80907D16"/>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20">
    <w:nsid w:val="333D740C"/>
    <w:multiLevelType w:val="hybridMultilevel"/>
    <w:tmpl w:val="740E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F16B1B"/>
    <w:multiLevelType w:val="hybridMultilevel"/>
    <w:tmpl w:val="55528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F4C53"/>
    <w:multiLevelType w:val="hybridMultilevel"/>
    <w:tmpl w:val="82C4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F2D6C"/>
    <w:multiLevelType w:val="hybridMultilevel"/>
    <w:tmpl w:val="88B875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172318"/>
    <w:multiLevelType w:val="hybridMultilevel"/>
    <w:tmpl w:val="247624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FBE15E1"/>
    <w:multiLevelType w:val="hybridMultilevel"/>
    <w:tmpl w:val="3992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432B12"/>
    <w:multiLevelType w:val="hybridMultilevel"/>
    <w:tmpl w:val="F85228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6A645B"/>
    <w:multiLevelType w:val="hybridMultilevel"/>
    <w:tmpl w:val="8D42AB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46B74E4"/>
    <w:multiLevelType w:val="hybridMultilevel"/>
    <w:tmpl w:val="D3A6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AA76F6"/>
    <w:multiLevelType w:val="hybridMultilevel"/>
    <w:tmpl w:val="4238EF76"/>
    <w:lvl w:ilvl="0" w:tplc="75166E76">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C7604DC"/>
    <w:multiLevelType w:val="hybridMultilevel"/>
    <w:tmpl w:val="17624D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E7C3045"/>
    <w:multiLevelType w:val="hybridMultilevel"/>
    <w:tmpl w:val="AA9CD5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6640FF6"/>
    <w:multiLevelType w:val="hybridMultilevel"/>
    <w:tmpl w:val="A3EAD0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CF1458"/>
    <w:multiLevelType w:val="hybridMultilevel"/>
    <w:tmpl w:val="59BA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4429E"/>
    <w:multiLevelType w:val="hybridMultilevel"/>
    <w:tmpl w:val="DE224A00"/>
    <w:lvl w:ilvl="0" w:tplc="98CC65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A1B0B26"/>
    <w:multiLevelType w:val="hybridMultilevel"/>
    <w:tmpl w:val="B7BE8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AC0FF6"/>
    <w:multiLevelType w:val="hybridMultilevel"/>
    <w:tmpl w:val="F3409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EA95543"/>
    <w:multiLevelType w:val="hybridMultilevel"/>
    <w:tmpl w:val="8B469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C81E0C"/>
    <w:multiLevelType w:val="hybridMultilevel"/>
    <w:tmpl w:val="28FA6EC8"/>
    <w:lvl w:ilvl="0" w:tplc="4B1E42E8">
      <w:start w:val="1"/>
      <w:numFmt w:val="decimal"/>
      <w:lvlText w:val="%1."/>
      <w:lvlJc w:val="left"/>
      <w:pPr>
        <w:tabs>
          <w:tab w:val="num" w:pos="928"/>
        </w:tabs>
        <w:ind w:left="928" w:hanging="360"/>
      </w:pPr>
      <w:rPr>
        <w:rFonts w:hint="default"/>
        <w:b/>
      </w:rPr>
    </w:lvl>
    <w:lvl w:ilvl="1" w:tplc="1E88A1E2">
      <w:numFmt w:val="none"/>
      <w:lvlText w:val=""/>
      <w:lvlJc w:val="left"/>
      <w:pPr>
        <w:tabs>
          <w:tab w:val="num" w:pos="568"/>
        </w:tabs>
      </w:pPr>
    </w:lvl>
    <w:lvl w:ilvl="2" w:tplc="F2BCA746">
      <w:numFmt w:val="none"/>
      <w:lvlText w:val=""/>
      <w:lvlJc w:val="left"/>
      <w:pPr>
        <w:tabs>
          <w:tab w:val="num" w:pos="568"/>
        </w:tabs>
      </w:pPr>
    </w:lvl>
    <w:lvl w:ilvl="3" w:tplc="A11E8570">
      <w:numFmt w:val="none"/>
      <w:lvlText w:val=""/>
      <w:lvlJc w:val="left"/>
      <w:pPr>
        <w:tabs>
          <w:tab w:val="num" w:pos="568"/>
        </w:tabs>
      </w:pPr>
    </w:lvl>
    <w:lvl w:ilvl="4" w:tplc="B5A402DE">
      <w:numFmt w:val="none"/>
      <w:lvlText w:val=""/>
      <w:lvlJc w:val="left"/>
      <w:pPr>
        <w:tabs>
          <w:tab w:val="num" w:pos="568"/>
        </w:tabs>
      </w:pPr>
    </w:lvl>
    <w:lvl w:ilvl="5" w:tplc="3D0E9232">
      <w:numFmt w:val="none"/>
      <w:lvlText w:val=""/>
      <w:lvlJc w:val="left"/>
      <w:pPr>
        <w:tabs>
          <w:tab w:val="num" w:pos="568"/>
        </w:tabs>
      </w:pPr>
    </w:lvl>
    <w:lvl w:ilvl="6" w:tplc="0E6A4CA2">
      <w:numFmt w:val="none"/>
      <w:lvlText w:val=""/>
      <w:lvlJc w:val="left"/>
      <w:pPr>
        <w:tabs>
          <w:tab w:val="num" w:pos="568"/>
        </w:tabs>
      </w:pPr>
    </w:lvl>
    <w:lvl w:ilvl="7" w:tplc="539284A8">
      <w:numFmt w:val="none"/>
      <w:lvlText w:val=""/>
      <w:lvlJc w:val="left"/>
      <w:pPr>
        <w:tabs>
          <w:tab w:val="num" w:pos="568"/>
        </w:tabs>
      </w:pPr>
    </w:lvl>
    <w:lvl w:ilvl="8" w:tplc="87BE0B7E">
      <w:numFmt w:val="none"/>
      <w:lvlText w:val=""/>
      <w:lvlJc w:val="left"/>
      <w:pPr>
        <w:tabs>
          <w:tab w:val="num" w:pos="568"/>
        </w:tabs>
      </w:pPr>
    </w:lvl>
  </w:abstractNum>
  <w:abstractNum w:abstractNumId="39">
    <w:nsid w:val="61902F7F"/>
    <w:multiLevelType w:val="hybridMultilevel"/>
    <w:tmpl w:val="9EDA9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6A35503B"/>
    <w:multiLevelType w:val="hybridMultilevel"/>
    <w:tmpl w:val="59FA37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1004F4D"/>
    <w:multiLevelType w:val="hybridMultilevel"/>
    <w:tmpl w:val="F054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2A0FD7"/>
    <w:multiLevelType w:val="hybridMultilevel"/>
    <w:tmpl w:val="2196C134"/>
    <w:lvl w:ilvl="0" w:tplc="7100AC5E">
      <w:start w:val="5"/>
      <w:numFmt w:val="decimal"/>
      <w:lvlText w:val="%1."/>
      <w:lvlJc w:val="left"/>
      <w:pPr>
        <w:tabs>
          <w:tab w:val="num" w:pos="720"/>
        </w:tabs>
        <w:ind w:left="720" w:hanging="360"/>
      </w:pPr>
      <w:rPr>
        <w:rFonts w:hint="default"/>
      </w:rPr>
    </w:lvl>
    <w:lvl w:ilvl="1" w:tplc="3EBE5C5A">
      <w:numFmt w:val="none"/>
      <w:lvlText w:val=""/>
      <w:lvlJc w:val="left"/>
      <w:pPr>
        <w:tabs>
          <w:tab w:val="num" w:pos="360"/>
        </w:tabs>
      </w:pPr>
    </w:lvl>
    <w:lvl w:ilvl="2" w:tplc="833E8B22">
      <w:numFmt w:val="none"/>
      <w:lvlText w:val=""/>
      <w:lvlJc w:val="left"/>
      <w:pPr>
        <w:tabs>
          <w:tab w:val="num" w:pos="360"/>
        </w:tabs>
      </w:pPr>
    </w:lvl>
    <w:lvl w:ilvl="3" w:tplc="384ACADC">
      <w:numFmt w:val="none"/>
      <w:lvlText w:val=""/>
      <w:lvlJc w:val="left"/>
      <w:pPr>
        <w:tabs>
          <w:tab w:val="num" w:pos="360"/>
        </w:tabs>
      </w:pPr>
    </w:lvl>
    <w:lvl w:ilvl="4" w:tplc="DEA4C39A">
      <w:numFmt w:val="none"/>
      <w:lvlText w:val=""/>
      <w:lvlJc w:val="left"/>
      <w:pPr>
        <w:tabs>
          <w:tab w:val="num" w:pos="360"/>
        </w:tabs>
      </w:pPr>
    </w:lvl>
    <w:lvl w:ilvl="5" w:tplc="70608748">
      <w:numFmt w:val="none"/>
      <w:lvlText w:val=""/>
      <w:lvlJc w:val="left"/>
      <w:pPr>
        <w:tabs>
          <w:tab w:val="num" w:pos="360"/>
        </w:tabs>
      </w:pPr>
    </w:lvl>
    <w:lvl w:ilvl="6" w:tplc="54804A9C">
      <w:numFmt w:val="none"/>
      <w:lvlText w:val=""/>
      <w:lvlJc w:val="left"/>
      <w:pPr>
        <w:tabs>
          <w:tab w:val="num" w:pos="360"/>
        </w:tabs>
      </w:pPr>
    </w:lvl>
    <w:lvl w:ilvl="7" w:tplc="9B72EEA2">
      <w:numFmt w:val="none"/>
      <w:lvlText w:val=""/>
      <w:lvlJc w:val="left"/>
      <w:pPr>
        <w:tabs>
          <w:tab w:val="num" w:pos="360"/>
        </w:tabs>
      </w:pPr>
    </w:lvl>
    <w:lvl w:ilvl="8" w:tplc="7974FA38">
      <w:numFmt w:val="none"/>
      <w:lvlText w:val=""/>
      <w:lvlJc w:val="left"/>
      <w:pPr>
        <w:tabs>
          <w:tab w:val="num" w:pos="360"/>
        </w:tabs>
      </w:pPr>
    </w:lvl>
  </w:abstractNum>
  <w:abstractNum w:abstractNumId="44">
    <w:nsid w:val="74483B2C"/>
    <w:multiLevelType w:val="hybridMultilevel"/>
    <w:tmpl w:val="6DF00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243DCA"/>
    <w:multiLevelType w:val="singleLevel"/>
    <w:tmpl w:val="9F2CE312"/>
    <w:lvl w:ilvl="0">
      <w:start w:val="5"/>
      <w:numFmt w:val="decimal"/>
      <w:lvlText w:val="%1."/>
      <w:legacy w:legacy="1" w:legacySpace="0" w:legacyIndent="360"/>
      <w:lvlJc w:val="left"/>
      <w:rPr>
        <w:rFonts w:ascii="Times New Roman CYR" w:hAnsi="Times New Roman CYR" w:cs="Times New Roman CYR" w:hint="default"/>
        <w:b/>
        <w:i/>
        <w:u w:val="none"/>
      </w:rPr>
    </w:lvl>
  </w:abstractNum>
  <w:abstractNum w:abstractNumId="46">
    <w:nsid w:val="798650CD"/>
    <w:multiLevelType w:val="hybridMultilevel"/>
    <w:tmpl w:val="FCC4B782"/>
    <w:lvl w:ilvl="0" w:tplc="E9EA7046">
      <w:start w:val="1"/>
      <w:numFmt w:val="bullet"/>
      <w:lvlText w:val=""/>
      <w:lvlJc w:val="left"/>
      <w:pPr>
        <w:tabs>
          <w:tab w:val="num" w:pos="1418"/>
        </w:tabs>
        <w:ind w:left="1418" w:hanging="454"/>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E9EA7046">
      <w:start w:val="1"/>
      <w:numFmt w:val="bullet"/>
      <w:lvlText w:val=""/>
      <w:lvlJc w:val="left"/>
      <w:pPr>
        <w:tabs>
          <w:tab w:val="num" w:pos="2254"/>
        </w:tabs>
        <w:ind w:left="2254" w:hanging="45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893E3F"/>
    <w:multiLevelType w:val="hybridMultilevel"/>
    <w:tmpl w:val="52CE1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2"/>
  </w:num>
  <w:num w:numId="2">
    <w:abstractNumId w:val="38"/>
  </w:num>
  <w:num w:numId="3">
    <w:abstractNumId w:val="43"/>
  </w:num>
  <w:num w:numId="4">
    <w:abstractNumId w:val="44"/>
  </w:num>
  <w:num w:numId="5">
    <w:abstractNumId w:val="26"/>
  </w:num>
  <w:num w:numId="6">
    <w:abstractNumId w:val="14"/>
  </w:num>
  <w:num w:numId="7">
    <w:abstractNumId w:val="30"/>
  </w:num>
  <w:num w:numId="8">
    <w:abstractNumId w:val="27"/>
  </w:num>
  <w:num w:numId="9">
    <w:abstractNumId w:val="41"/>
  </w:num>
  <w:num w:numId="10">
    <w:abstractNumId w:val="3"/>
  </w:num>
  <w:num w:numId="11">
    <w:abstractNumId w:val="6"/>
  </w:num>
  <w:num w:numId="12">
    <w:abstractNumId w:val="40"/>
  </w:num>
  <w:num w:numId="13">
    <w:abstractNumId w:val="23"/>
  </w:num>
  <w:num w:numId="14">
    <w:abstractNumId w:val="19"/>
  </w:num>
  <w:num w:numId="15">
    <w:abstractNumId w:val="11"/>
  </w:num>
  <w:num w:numId="16">
    <w:abstractNumId w:val="16"/>
  </w:num>
  <w:num w:numId="17">
    <w:abstractNumId w:val="31"/>
  </w:num>
  <w:num w:numId="18">
    <w:abstractNumId w:val="2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8"/>
  </w:num>
  <w:num w:numId="23">
    <w:abstractNumId w:val="15"/>
  </w:num>
  <w:num w:numId="24">
    <w:abstractNumId w:val="12"/>
  </w:num>
  <w:num w:numId="25">
    <w:abstractNumId w:val="45"/>
  </w:num>
  <w:num w:numId="26">
    <w:abstractNumId w:val="17"/>
  </w:num>
  <w:num w:numId="27">
    <w:abstractNumId w:val="36"/>
  </w:num>
  <w:num w:numId="28">
    <w:abstractNumId w:val="34"/>
  </w:num>
  <w:num w:numId="29">
    <w:abstractNumId w:val="48"/>
  </w:num>
  <w:num w:numId="30">
    <w:abstractNumId w:val="7"/>
  </w:num>
  <w:num w:numId="31">
    <w:abstractNumId w:val="46"/>
  </w:num>
  <w:num w:numId="32">
    <w:abstractNumId w:val="35"/>
  </w:num>
  <w:num w:numId="33">
    <w:abstractNumId w:val="9"/>
  </w:num>
  <w:num w:numId="34">
    <w:abstractNumId w:val="47"/>
  </w:num>
  <w:num w:numId="35">
    <w:abstractNumId w:val="22"/>
  </w:num>
  <w:num w:numId="36">
    <w:abstractNumId w:val="42"/>
  </w:num>
  <w:num w:numId="37">
    <w:abstractNumId w:val="5"/>
  </w:num>
  <w:num w:numId="38">
    <w:abstractNumId w:val="13"/>
  </w:num>
  <w:num w:numId="39">
    <w:abstractNumId w:val="28"/>
  </w:num>
  <w:num w:numId="40">
    <w:abstractNumId w:val="4"/>
  </w:num>
  <w:num w:numId="41">
    <w:abstractNumId w:val="25"/>
  </w:num>
  <w:num w:numId="42">
    <w:abstractNumId w:val="10"/>
  </w:num>
  <w:num w:numId="43">
    <w:abstractNumId w:val="20"/>
  </w:num>
  <w:num w:numId="44">
    <w:abstractNumId w:val="39"/>
  </w:num>
  <w:num w:numId="45">
    <w:abstractNumId w:val="33"/>
  </w:num>
  <w:num w:numId="46">
    <w:abstractNumId w:val="37"/>
  </w:num>
  <w:num w:numId="47">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8106F"/>
    <w:rsid w:val="000128AF"/>
    <w:rsid w:val="00012B41"/>
    <w:rsid w:val="00016C9D"/>
    <w:rsid w:val="00036D6A"/>
    <w:rsid w:val="00041580"/>
    <w:rsid w:val="00045417"/>
    <w:rsid w:val="000652F1"/>
    <w:rsid w:val="00085F88"/>
    <w:rsid w:val="000930A0"/>
    <w:rsid w:val="00095EE7"/>
    <w:rsid w:val="000A2A06"/>
    <w:rsid w:val="000B2432"/>
    <w:rsid w:val="000C5702"/>
    <w:rsid w:val="000C62F8"/>
    <w:rsid w:val="000D16FC"/>
    <w:rsid w:val="000D1D77"/>
    <w:rsid w:val="000D3ED2"/>
    <w:rsid w:val="000F1C73"/>
    <w:rsid w:val="000F1C8A"/>
    <w:rsid w:val="001028F2"/>
    <w:rsid w:val="00105724"/>
    <w:rsid w:val="00107D82"/>
    <w:rsid w:val="00122398"/>
    <w:rsid w:val="00123EBD"/>
    <w:rsid w:val="00135873"/>
    <w:rsid w:val="0013732F"/>
    <w:rsid w:val="001376FF"/>
    <w:rsid w:val="00144B58"/>
    <w:rsid w:val="0015231C"/>
    <w:rsid w:val="00172011"/>
    <w:rsid w:val="00184C73"/>
    <w:rsid w:val="001A4410"/>
    <w:rsid w:val="001A5CD7"/>
    <w:rsid w:val="001C6F33"/>
    <w:rsid w:val="001D5891"/>
    <w:rsid w:val="001D5C5D"/>
    <w:rsid w:val="001D5FE7"/>
    <w:rsid w:val="001E1BFF"/>
    <w:rsid w:val="0020786C"/>
    <w:rsid w:val="00226662"/>
    <w:rsid w:val="00235B3F"/>
    <w:rsid w:val="002413F0"/>
    <w:rsid w:val="002517E2"/>
    <w:rsid w:val="00252CAE"/>
    <w:rsid w:val="00264F28"/>
    <w:rsid w:val="002739E6"/>
    <w:rsid w:val="0027587E"/>
    <w:rsid w:val="00277100"/>
    <w:rsid w:val="002778E3"/>
    <w:rsid w:val="00291BDC"/>
    <w:rsid w:val="00291DA3"/>
    <w:rsid w:val="00294CAC"/>
    <w:rsid w:val="002A1297"/>
    <w:rsid w:val="002A5A62"/>
    <w:rsid w:val="002B74D8"/>
    <w:rsid w:val="002C4358"/>
    <w:rsid w:val="002C7F87"/>
    <w:rsid w:val="002D19C4"/>
    <w:rsid w:val="002D76B3"/>
    <w:rsid w:val="002E0F76"/>
    <w:rsid w:val="002E2229"/>
    <w:rsid w:val="00304FC6"/>
    <w:rsid w:val="00306B8C"/>
    <w:rsid w:val="0032105D"/>
    <w:rsid w:val="0032106C"/>
    <w:rsid w:val="00323225"/>
    <w:rsid w:val="00325307"/>
    <w:rsid w:val="00326771"/>
    <w:rsid w:val="00354D30"/>
    <w:rsid w:val="003571CB"/>
    <w:rsid w:val="003616FF"/>
    <w:rsid w:val="00383D95"/>
    <w:rsid w:val="003868E6"/>
    <w:rsid w:val="00387255"/>
    <w:rsid w:val="003927EB"/>
    <w:rsid w:val="003C2404"/>
    <w:rsid w:val="003D088C"/>
    <w:rsid w:val="003D7097"/>
    <w:rsid w:val="003D7AD5"/>
    <w:rsid w:val="003E4C7F"/>
    <w:rsid w:val="003F1319"/>
    <w:rsid w:val="003F4B12"/>
    <w:rsid w:val="0040082A"/>
    <w:rsid w:val="0041152E"/>
    <w:rsid w:val="00416530"/>
    <w:rsid w:val="00420484"/>
    <w:rsid w:val="00423FC9"/>
    <w:rsid w:val="00426B07"/>
    <w:rsid w:val="0044041A"/>
    <w:rsid w:val="00443654"/>
    <w:rsid w:val="00443D0E"/>
    <w:rsid w:val="00446104"/>
    <w:rsid w:val="004523CD"/>
    <w:rsid w:val="00452AC6"/>
    <w:rsid w:val="00461203"/>
    <w:rsid w:val="00471A04"/>
    <w:rsid w:val="0049480B"/>
    <w:rsid w:val="004A6845"/>
    <w:rsid w:val="004B51CD"/>
    <w:rsid w:val="004E2AB6"/>
    <w:rsid w:val="004E5679"/>
    <w:rsid w:val="004E6C72"/>
    <w:rsid w:val="004F07E3"/>
    <w:rsid w:val="005034F2"/>
    <w:rsid w:val="00511A23"/>
    <w:rsid w:val="005122C3"/>
    <w:rsid w:val="00516335"/>
    <w:rsid w:val="00524014"/>
    <w:rsid w:val="0052510C"/>
    <w:rsid w:val="005270DB"/>
    <w:rsid w:val="00527E64"/>
    <w:rsid w:val="00534BA0"/>
    <w:rsid w:val="0053621A"/>
    <w:rsid w:val="00537A7F"/>
    <w:rsid w:val="00541841"/>
    <w:rsid w:val="0056107D"/>
    <w:rsid w:val="00563F4F"/>
    <w:rsid w:val="0057212C"/>
    <w:rsid w:val="00572364"/>
    <w:rsid w:val="00573F1C"/>
    <w:rsid w:val="00576D2C"/>
    <w:rsid w:val="00580660"/>
    <w:rsid w:val="00583265"/>
    <w:rsid w:val="005853DC"/>
    <w:rsid w:val="005859FE"/>
    <w:rsid w:val="005935AC"/>
    <w:rsid w:val="00595C5A"/>
    <w:rsid w:val="005B4CC7"/>
    <w:rsid w:val="005C3633"/>
    <w:rsid w:val="005C3E5D"/>
    <w:rsid w:val="005C45FA"/>
    <w:rsid w:val="005D44EC"/>
    <w:rsid w:val="005D790E"/>
    <w:rsid w:val="005E053E"/>
    <w:rsid w:val="005E2E3A"/>
    <w:rsid w:val="005F7CE2"/>
    <w:rsid w:val="00602DC2"/>
    <w:rsid w:val="006058C8"/>
    <w:rsid w:val="006073B3"/>
    <w:rsid w:val="006147B8"/>
    <w:rsid w:val="00623D11"/>
    <w:rsid w:val="0063459D"/>
    <w:rsid w:val="00636DE1"/>
    <w:rsid w:val="00637B2A"/>
    <w:rsid w:val="00643122"/>
    <w:rsid w:val="0065069C"/>
    <w:rsid w:val="006540BF"/>
    <w:rsid w:val="00656416"/>
    <w:rsid w:val="006574BC"/>
    <w:rsid w:val="00662FEA"/>
    <w:rsid w:val="00676DC8"/>
    <w:rsid w:val="00677D26"/>
    <w:rsid w:val="006850BB"/>
    <w:rsid w:val="00690518"/>
    <w:rsid w:val="00696CBB"/>
    <w:rsid w:val="006A1FC2"/>
    <w:rsid w:val="006A4E28"/>
    <w:rsid w:val="006A75E8"/>
    <w:rsid w:val="006A76B4"/>
    <w:rsid w:val="006B0A17"/>
    <w:rsid w:val="006B52F8"/>
    <w:rsid w:val="006C200A"/>
    <w:rsid w:val="006C7536"/>
    <w:rsid w:val="006D2DFD"/>
    <w:rsid w:val="006D321B"/>
    <w:rsid w:val="006D46B7"/>
    <w:rsid w:val="006D4D9F"/>
    <w:rsid w:val="006D64AD"/>
    <w:rsid w:val="006D7BA1"/>
    <w:rsid w:val="00716CD7"/>
    <w:rsid w:val="00731BD1"/>
    <w:rsid w:val="007346C9"/>
    <w:rsid w:val="007357F3"/>
    <w:rsid w:val="00735EDD"/>
    <w:rsid w:val="007418D9"/>
    <w:rsid w:val="00743A21"/>
    <w:rsid w:val="00746629"/>
    <w:rsid w:val="00751CA5"/>
    <w:rsid w:val="0077323D"/>
    <w:rsid w:val="007749D0"/>
    <w:rsid w:val="00777057"/>
    <w:rsid w:val="007771F6"/>
    <w:rsid w:val="007810AF"/>
    <w:rsid w:val="00791564"/>
    <w:rsid w:val="007A472C"/>
    <w:rsid w:val="007B30C6"/>
    <w:rsid w:val="007C238A"/>
    <w:rsid w:val="007C257C"/>
    <w:rsid w:val="007D3BBA"/>
    <w:rsid w:val="007E2B4E"/>
    <w:rsid w:val="007F3473"/>
    <w:rsid w:val="00807DC8"/>
    <w:rsid w:val="00820E36"/>
    <w:rsid w:val="00857770"/>
    <w:rsid w:val="00870BBF"/>
    <w:rsid w:val="00876DE8"/>
    <w:rsid w:val="008A6E22"/>
    <w:rsid w:val="008C04C7"/>
    <w:rsid w:val="008C1C99"/>
    <w:rsid w:val="008E4851"/>
    <w:rsid w:val="008E4F92"/>
    <w:rsid w:val="008E5AE6"/>
    <w:rsid w:val="008E649B"/>
    <w:rsid w:val="008F0897"/>
    <w:rsid w:val="008F1ACA"/>
    <w:rsid w:val="00910A3A"/>
    <w:rsid w:val="009204A2"/>
    <w:rsid w:val="00920A61"/>
    <w:rsid w:val="0092396F"/>
    <w:rsid w:val="00924CAA"/>
    <w:rsid w:val="0093355F"/>
    <w:rsid w:val="009436EB"/>
    <w:rsid w:val="00945165"/>
    <w:rsid w:val="009541EC"/>
    <w:rsid w:val="0096772F"/>
    <w:rsid w:val="0097018C"/>
    <w:rsid w:val="009707D6"/>
    <w:rsid w:val="00976FD5"/>
    <w:rsid w:val="0098106F"/>
    <w:rsid w:val="009A04DE"/>
    <w:rsid w:val="009A0F44"/>
    <w:rsid w:val="009A38A6"/>
    <w:rsid w:val="009A48CC"/>
    <w:rsid w:val="009A56E5"/>
    <w:rsid w:val="009D1E6A"/>
    <w:rsid w:val="009D33EC"/>
    <w:rsid w:val="009D5F2B"/>
    <w:rsid w:val="009D60DA"/>
    <w:rsid w:val="009E1FCA"/>
    <w:rsid w:val="009E5A1F"/>
    <w:rsid w:val="00A04B02"/>
    <w:rsid w:val="00A1762D"/>
    <w:rsid w:val="00A215D7"/>
    <w:rsid w:val="00A25A87"/>
    <w:rsid w:val="00A32A64"/>
    <w:rsid w:val="00A3431D"/>
    <w:rsid w:val="00A42B6F"/>
    <w:rsid w:val="00A479BB"/>
    <w:rsid w:val="00A50C24"/>
    <w:rsid w:val="00A50C9B"/>
    <w:rsid w:val="00A6636C"/>
    <w:rsid w:val="00A70F57"/>
    <w:rsid w:val="00A76A12"/>
    <w:rsid w:val="00A776D9"/>
    <w:rsid w:val="00A8222B"/>
    <w:rsid w:val="00A847A3"/>
    <w:rsid w:val="00A854C5"/>
    <w:rsid w:val="00AA4102"/>
    <w:rsid w:val="00AB37CA"/>
    <w:rsid w:val="00AC3D59"/>
    <w:rsid w:val="00AD3097"/>
    <w:rsid w:val="00AD4A78"/>
    <w:rsid w:val="00AE388D"/>
    <w:rsid w:val="00AE4C68"/>
    <w:rsid w:val="00AE62D7"/>
    <w:rsid w:val="00AF2486"/>
    <w:rsid w:val="00AF4B6D"/>
    <w:rsid w:val="00AF5836"/>
    <w:rsid w:val="00AF75FE"/>
    <w:rsid w:val="00B04175"/>
    <w:rsid w:val="00B13E83"/>
    <w:rsid w:val="00B209BB"/>
    <w:rsid w:val="00B2107B"/>
    <w:rsid w:val="00B21DE7"/>
    <w:rsid w:val="00B25AC9"/>
    <w:rsid w:val="00B25D72"/>
    <w:rsid w:val="00B438B6"/>
    <w:rsid w:val="00B5128A"/>
    <w:rsid w:val="00B52DAA"/>
    <w:rsid w:val="00B533A0"/>
    <w:rsid w:val="00B56434"/>
    <w:rsid w:val="00B56D30"/>
    <w:rsid w:val="00B6221C"/>
    <w:rsid w:val="00B65B54"/>
    <w:rsid w:val="00B6662E"/>
    <w:rsid w:val="00B711B6"/>
    <w:rsid w:val="00B71DDE"/>
    <w:rsid w:val="00B72EBF"/>
    <w:rsid w:val="00B80AEC"/>
    <w:rsid w:val="00B86989"/>
    <w:rsid w:val="00B96271"/>
    <w:rsid w:val="00BA182C"/>
    <w:rsid w:val="00BA30C5"/>
    <w:rsid w:val="00BB2410"/>
    <w:rsid w:val="00BB6872"/>
    <w:rsid w:val="00BC1779"/>
    <w:rsid w:val="00BC71ED"/>
    <w:rsid w:val="00BE1E8C"/>
    <w:rsid w:val="00BE51EF"/>
    <w:rsid w:val="00BE7774"/>
    <w:rsid w:val="00BF0C66"/>
    <w:rsid w:val="00BF5ABE"/>
    <w:rsid w:val="00C279FC"/>
    <w:rsid w:val="00C43BDC"/>
    <w:rsid w:val="00C525A4"/>
    <w:rsid w:val="00C52982"/>
    <w:rsid w:val="00C6172B"/>
    <w:rsid w:val="00C64C7F"/>
    <w:rsid w:val="00C724D2"/>
    <w:rsid w:val="00C76CCC"/>
    <w:rsid w:val="00C8222B"/>
    <w:rsid w:val="00C833CA"/>
    <w:rsid w:val="00C853D5"/>
    <w:rsid w:val="00C87457"/>
    <w:rsid w:val="00C96E1E"/>
    <w:rsid w:val="00CA00C9"/>
    <w:rsid w:val="00CA3E21"/>
    <w:rsid w:val="00CA53B2"/>
    <w:rsid w:val="00CB1B9A"/>
    <w:rsid w:val="00CC1541"/>
    <w:rsid w:val="00CC1674"/>
    <w:rsid w:val="00CE1AA8"/>
    <w:rsid w:val="00D016AF"/>
    <w:rsid w:val="00D055F7"/>
    <w:rsid w:val="00D0603D"/>
    <w:rsid w:val="00D1268C"/>
    <w:rsid w:val="00D16282"/>
    <w:rsid w:val="00D31C4A"/>
    <w:rsid w:val="00D41A00"/>
    <w:rsid w:val="00D44137"/>
    <w:rsid w:val="00D448F6"/>
    <w:rsid w:val="00D60571"/>
    <w:rsid w:val="00D6471C"/>
    <w:rsid w:val="00D73266"/>
    <w:rsid w:val="00D7763E"/>
    <w:rsid w:val="00D81388"/>
    <w:rsid w:val="00D84565"/>
    <w:rsid w:val="00D91239"/>
    <w:rsid w:val="00D92919"/>
    <w:rsid w:val="00D92C56"/>
    <w:rsid w:val="00DA2702"/>
    <w:rsid w:val="00DC4B01"/>
    <w:rsid w:val="00DE38F3"/>
    <w:rsid w:val="00DE74C5"/>
    <w:rsid w:val="00DE76F5"/>
    <w:rsid w:val="00DF1FAF"/>
    <w:rsid w:val="00E12338"/>
    <w:rsid w:val="00E17996"/>
    <w:rsid w:val="00E34315"/>
    <w:rsid w:val="00E556DF"/>
    <w:rsid w:val="00E71C85"/>
    <w:rsid w:val="00E83E6E"/>
    <w:rsid w:val="00E8525B"/>
    <w:rsid w:val="00E967F0"/>
    <w:rsid w:val="00EA6432"/>
    <w:rsid w:val="00EB1655"/>
    <w:rsid w:val="00EB38C8"/>
    <w:rsid w:val="00EB4CF9"/>
    <w:rsid w:val="00EB71F9"/>
    <w:rsid w:val="00EC313C"/>
    <w:rsid w:val="00ED083B"/>
    <w:rsid w:val="00ED1549"/>
    <w:rsid w:val="00ED51C4"/>
    <w:rsid w:val="00F00D1B"/>
    <w:rsid w:val="00F03F0D"/>
    <w:rsid w:val="00F05379"/>
    <w:rsid w:val="00F124A3"/>
    <w:rsid w:val="00F1367A"/>
    <w:rsid w:val="00F15EE2"/>
    <w:rsid w:val="00F240CF"/>
    <w:rsid w:val="00F30C52"/>
    <w:rsid w:val="00F333D8"/>
    <w:rsid w:val="00F42053"/>
    <w:rsid w:val="00F42BCC"/>
    <w:rsid w:val="00F45453"/>
    <w:rsid w:val="00F46E8E"/>
    <w:rsid w:val="00F53808"/>
    <w:rsid w:val="00F56E12"/>
    <w:rsid w:val="00F61F52"/>
    <w:rsid w:val="00F703B0"/>
    <w:rsid w:val="00F809AA"/>
    <w:rsid w:val="00F85433"/>
    <w:rsid w:val="00F96C50"/>
    <w:rsid w:val="00FA0117"/>
    <w:rsid w:val="00FA5483"/>
    <w:rsid w:val="00FA62FA"/>
    <w:rsid w:val="00FC1D80"/>
    <w:rsid w:val="00FC6237"/>
    <w:rsid w:val="00FD357B"/>
    <w:rsid w:val="00FD6FEE"/>
    <w:rsid w:val="00FE71A8"/>
    <w:rsid w:val="00FF0CFA"/>
    <w:rsid w:val="00FF1BA2"/>
    <w:rsid w:val="00FF4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9C4"/>
    <w:rPr>
      <w:sz w:val="24"/>
      <w:szCs w:val="24"/>
    </w:rPr>
  </w:style>
  <w:style w:type="paragraph" w:styleId="2">
    <w:name w:val="heading 2"/>
    <w:basedOn w:val="a"/>
    <w:next w:val="a"/>
    <w:link w:val="20"/>
    <w:uiPriority w:val="9"/>
    <w:qFormat/>
    <w:rsid w:val="004E6C7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A6636C"/>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8106F"/>
    <w:pPr>
      <w:spacing w:before="240" w:after="60"/>
      <w:jc w:val="center"/>
      <w:outlineLvl w:val="0"/>
    </w:pPr>
    <w:rPr>
      <w:rFonts w:ascii="Cambria" w:hAnsi="Cambria"/>
      <w:b/>
      <w:bCs/>
      <w:kern w:val="28"/>
      <w:sz w:val="32"/>
      <w:szCs w:val="32"/>
    </w:rPr>
  </w:style>
  <w:style w:type="character" w:customStyle="1" w:styleId="a4">
    <w:name w:val="Название Знак"/>
    <w:link w:val="a3"/>
    <w:rsid w:val="0098106F"/>
    <w:rPr>
      <w:rFonts w:ascii="Cambria" w:hAnsi="Cambria"/>
      <w:b/>
      <w:bCs/>
      <w:kern w:val="28"/>
      <w:sz w:val="32"/>
      <w:szCs w:val="32"/>
      <w:lang w:val="ru-RU" w:eastAsia="ru-RU" w:bidi="ar-SA"/>
    </w:rPr>
  </w:style>
  <w:style w:type="paragraph" w:styleId="a5">
    <w:name w:val="header"/>
    <w:basedOn w:val="a"/>
    <w:link w:val="a6"/>
    <w:rsid w:val="00573F1C"/>
    <w:pPr>
      <w:tabs>
        <w:tab w:val="center" w:pos="4677"/>
        <w:tab w:val="right" w:pos="9355"/>
      </w:tabs>
    </w:pPr>
  </w:style>
  <w:style w:type="character" w:customStyle="1" w:styleId="a6">
    <w:name w:val="Верхний колонтитул Знак"/>
    <w:link w:val="a5"/>
    <w:rsid w:val="00573F1C"/>
    <w:rPr>
      <w:sz w:val="24"/>
      <w:szCs w:val="24"/>
    </w:rPr>
  </w:style>
  <w:style w:type="paragraph" w:styleId="a7">
    <w:name w:val="footer"/>
    <w:basedOn w:val="a"/>
    <w:link w:val="a8"/>
    <w:uiPriority w:val="99"/>
    <w:rsid w:val="00573F1C"/>
    <w:pPr>
      <w:tabs>
        <w:tab w:val="center" w:pos="4677"/>
        <w:tab w:val="right" w:pos="9355"/>
      </w:tabs>
    </w:pPr>
  </w:style>
  <w:style w:type="character" w:customStyle="1" w:styleId="a8">
    <w:name w:val="Нижний колонтитул Знак"/>
    <w:link w:val="a7"/>
    <w:uiPriority w:val="99"/>
    <w:rsid w:val="00573F1C"/>
    <w:rPr>
      <w:sz w:val="24"/>
      <w:szCs w:val="24"/>
    </w:rPr>
  </w:style>
  <w:style w:type="character" w:customStyle="1" w:styleId="FontStyle202">
    <w:name w:val="Font Style202"/>
    <w:uiPriority w:val="99"/>
    <w:rsid w:val="00A479BB"/>
    <w:rPr>
      <w:rFonts w:ascii="Century Schoolbook" w:hAnsi="Century Schoolbook" w:cs="Century Schoolbook"/>
      <w:b/>
      <w:bCs/>
      <w:sz w:val="20"/>
      <w:szCs w:val="20"/>
    </w:rPr>
  </w:style>
  <w:style w:type="character" w:customStyle="1" w:styleId="FontStyle207">
    <w:name w:val="Font Style207"/>
    <w:uiPriority w:val="99"/>
    <w:rsid w:val="00A479BB"/>
    <w:rPr>
      <w:rFonts w:ascii="Century Schoolbook" w:hAnsi="Century Schoolbook" w:cs="Century Schoolbook"/>
      <w:sz w:val="18"/>
      <w:szCs w:val="18"/>
    </w:rPr>
  </w:style>
  <w:style w:type="paragraph" w:customStyle="1" w:styleId="Style11">
    <w:name w:val="Style11"/>
    <w:basedOn w:val="a"/>
    <w:uiPriority w:val="99"/>
    <w:rsid w:val="00A479BB"/>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uiPriority w:val="99"/>
    <w:rsid w:val="00A479BB"/>
    <w:rPr>
      <w:rFonts w:ascii="Microsoft Sans Serif" w:hAnsi="Microsoft Sans Serif" w:cs="Microsoft Sans Serif"/>
      <w:b/>
      <w:bCs/>
      <w:sz w:val="10"/>
      <w:szCs w:val="10"/>
    </w:rPr>
  </w:style>
  <w:style w:type="table" w:styleId="a9">
    <w:name w:val="Table Grid"/>
    <w:basedOn w:val="a1"/>
    <w:rsid w:val="000128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ab"/>
    <w:rsid w:val="0053621A"/>
    <w:pPr>
      <w:spacing w:after="120"/>
    </w:pPr>
  </w:style>
  <w:style w:type="character" w:customStyle="1" w:styleId="ab">
    <w:name w:val="Основной текст Знак"/>
    <w:link w:val="aa"/>
    <w:rsid w:val="0053621A"/>
    <w:rPr>
      <w:sz w:val="24"/>
      <w:szCs w:val="24"/>
    </w:rPr>
  </w:style>
  <w:style w:type="character" w:customStyle="1" w:styleId="20">
    <w:name w:val="Заголовок 2 Знак"/>
    <w:link w:val="2"/>
    <w:uiPriority w:val="9"/>
    <w:rsid w:val="004E6C72"/>
    <w:rPr>
      <w:rFonts w:ascii="Cambria" w:hAnsi="Cambria"/>
      <w:b/>
      <w:bCs/>
      <w:color w:val="4F81BD"/>
      <w:sz w:val="26"/>
      <w:szCs w:val="26"/>
      <w:lang w:eastAsia="en-US"/>
    </w:rPr>
  </w:style>
  <w:style w:type="paragraph" w:styleId="ac">
    <w:name w:val="List Paragraph"/>
    <w:basedOn w:val="a"/>
    <w:uiPriority w:val="99"/>
    <w:qFormat/>
    <w:rsid w:val="00BE7774"/>
    <w:pPr>
      <w:spacing w:after="200" w:line="276" w:lineRule="auto"/>
      <w:ind w:left="720"/>
    </w:pPr>
    <w:rPr>
      <w:rFonts w:ascii="Calibri" w:hAnsi="Calibri" w:cs="Calibri"/>
      <w:sz w:val="22"/>
      <w:szCs w:val="22"/>
      <w:lang w:eastAsia="en-US"/>
    </w:rPr>
  </w:style>
  <w:style w:type="paragraph" w:styleId="ad">
    <w:name w:val="Normal (Web)"/>
    <w:basedOn w:val="a"/>
    <w:uiPriority w:val="99"/>
    <w:unhideWhenUsed/>
    <w:rsid w:val="00012B41"/>
    <w:pPr>
      <w:spacing w:before="100" w:beforeAutospacing="1" w:after="100" w:afterAutospacing="1"/>
    </w:pPr>
  </w:style>
  <w:style w:type="character" w:customStyle="1" w:styleId="FontStyle209">
    <w:name w:val="Font Style209"/>
    <w:uiPriority w:val="99"/>
    <w:rsid w:val="00595C5A"/>
    <w:rPr>
      <w:rFonts w:ascii="Microsoft Sans Serif" w:hAnsi="Microsoft Sans Serif" w:cs="Microsoft Sans Serif"/>
      <w:b/>
      <w:bCs/>
      <w:sz w:val="26"/>
      <w:szCs w:val="26"/>
    </w:rPr>
  </w:style>
  <w:style w:type="paragraph" w:customStyle="1" w:styleId="Style17">
    <w:name w:val="Style17"/>
    <w:basedOn w:val="a"/>
    <w:uiPriority w:val="99"/>
    <w:rsid w:val="00595C5A"/>
    <w:pPr>
      <w:widowControl w:val="0"/>
      <w:autoSpaceDE w:val="0"/>
      <w:autoSpaceDN w:val="0"/>
      <w:adjustRightInd w:val="0"/>
    </w:pPr>
    <w:rPr>
      <w:rFonts w:ascii="Tahoma" w:hAnsi="Tahoma" w:cs="Tahoma"/>
    </w:rPr>
  </w:style>
  <w:style w:type="paragraph" w:customStyle="1" w:styleId="Style20">
    <w:name w:val="Style20"/>
    <w:basedOn w:val="a"/>
    <w:uiPriority w:val="99"/>
    <w:rsid w:val="00595C5A"/>
    <w:pPr>
      <w:widowControl w:val="0"/>
      <w:autoSpaceDE w:val="0"/>
      <w:autoSpaceDN w:val="0"/>
      <w:adjustRightInd w:val="0"/>
      <w:spacing w:line="269" w:lineRule="exact"/>
      <w:jc w:val="both"/>
    </w:pPr>
    <w:rPr>
      <w:rFonts w:ascii="Tahoma" w:hAnsi="Tahoma" w:cs="Tahoma"/>
    </w:rPr>
  </w:style>
  <w:style w:type="character" w:customStyle="1" w:styleId="FontStyle211">
    <w:name w:val="Font Style211"/>
    <w:uiPriority w:val="99"/>
    <w:rsid w:val="00595C5A"/>
    <w:rPr>
      <w:rFonts w:ascii="Microsoft Sans Serif" w:hAnsi="Microsoft Sans Serif" w:cs="Microsoft Sans Serif"/>
      <w:b/>
      <w:bCs/>
      <w:sz w:val="22"/>
      <w:szCs w:val="22"/>
    </w:rPr>
  </w:style>
  <w:style w:type="paragraph" w:customStyle="1" w:styleId="Style66">
    <w:name w:val="Style66"/>
    <w:basedOn w:val="a"/>
    <w:uiPriority w:val="99"/>
    <w:rsid w:val="00595C5A"/>
    <w:pPr>
      <w:widowControl w:val="0"/>
      <w:autoSpaceDE w:val="0"/>
      <w:autoSpaceDN w:val="0"/>
      <w:adjustRightInd w:val="0"/>
      <w:spacing w:line="240" w:lineRule="exact"/>
    </w:pPr>
    <w:rPr>
      <w:rFonts w:ascii="Tahoma" w:hAnsi="Tahoma" w:cs="Tahoma"/>
    </w:rPr>
  </w:style>
  <w:style w:type="paragraph" w:styleId="31">
    <w:name w:val="Body Text 3"/>
    <w:basedOn w:val="a"/>
    <w:link w:val="32"/>
    <w:rsid w:val="00FF0CFA"/>
    <w:pPr>
      <w:spacing w:after="120"/>
    </w:pPr>
    <w:rPr>
      <w:sz w:val="16"/>
      <w:szCs w:val="16"/>
    </w:rPr>
  </w:style>
  <w:style w:type="character" w:customStyle="1" w:styleId="32">
    <w:name w:val="Основной текст 3 Знак"/>
    <w:link w:val="31"/>
    <w:rsid w:val="00FF0CFA"/>
    <w:rPr>
      <w:sz w:val="16"/>
      <w:szCs w:val="16"/>
    </w:rPr>
  </w:style>
  <w:style w:type="character" w:styleId="ae">
    <w:name w:val="Hyperlink"/>
    <w:unhideWhenUsed/>
    <w:rsid w:val="00277100"/>
    <w:rPr>
      <w:color w:val="0000FF"/>
      <w:u w:val="single"/>
    </w:rPr>
  </w:style>
  <w:style w:type="paragraph" w:customStyle="1" w:styleId="14">
    <w:name w:val="стиль14"/>
    <w:basedOn w:val="a"/>
    <w:rsid w:val="001E1BFF"/>
    <w:pPr>
      <w:spacing w:before="86"/>
      <w:ind w:left="171" w:right="171"/>
    </w:pPr>
    <w:rPr>
      <w:rFonts w:ascii="Tahoma" w:hAnsi="Tahoma" w:cs="Tahoma"/>
      <w:b/>
      <w:bCs/>
      <w:color w:val="00CC33"/>
      <w:sz w:val="31"/>
      <w:szCs w:val="31"/>
    </w:rPr>
  </w:style>
  <w:style w:type="paragraph" w:customStyle="1" w:styleId="af">
    <w:name w:val="Новый"/>
    <w:basedOn w:val="a"/>
    <w:rsid w:val="00423FC9"/>
    <w:pPr>
      <w:spacing w:line="360" w:lineRule="auto"/>
      <w:ind w:firstLine="454"/>
      <w:jc w:val="both"/>
    </w:pPr>
    <w:rPr>
      <w:sz w:val="28"/>
    </w:rPr>
  </w:style>
  <w:style w:type="paragraph" w:customStyle="1" w:styleId="Style25">
    <w:name w:val="Style25"/>
    <w:basedOn w:val="a"/>
    <w:uiPriority w:val="99"/>
    <w:rsid w:val="000C62F8"/>
    <w:pPr>
      <w:widowControl w:val="0"/>
      <w:suppressAutoHyphens/>
      <w:autoSpaceDE w:val="0"/>
      <w:spacing w:line="202" w:lineRule="exact"/>
      <w:jc w:val="center"/>
    </w:pPr>
    <w:rPr>
      <w:rFonts w:ascii="Tahoma" w:hAnsi="Tahoma" w:cs="Tahoma"/>
      <w:kern w:val="2"/>
    </w:rPr>
  </w:style>
  <w:style w:type="character" w:customStyle="1" w:styleId="FontStyle217">
    <w:name w:val="Font Style217"/>
    <w:uiPriority w:val="99"/>
    <w:rsid w:val="000C62F8"/>
    <w:rPr>
      <w:rFonts w:ascii="Microsoft Sans Serif" w:hAnsi="Microsoft Sans Serif" w:cs="Microsoft Sans Serif" w:hint="default"/>
      <w:sz w:val="14"/>
      <w:szCs w:val="14"/>
    </w:rPr>
  </w:style>
  <w:style w:type="character" w:customStyle="1" w:styleId="FontStyle250">
    <w:name w:val="Font Style250"/>
    <w:uiPriority w:val="99"/>
    <w:rsid w:val="000C62F8"/>
    <w:rPr>
      <w:rFonts w:ascii="Franklin Gothic Medium" w:hAnsi="Franklin Gothic Medium" w:cs="Franklin Gothic Medium" w:hint="default"/>
      <w:i/>
      <w:iCs/>
      <w:sz w:val="14"/>
      <w:szCs w:val="14"/>
    </w:rPr>
  </w:style>
  <w:style w:type="character" w:customStyle="1" w:styleId="FontStyle252">
    <w:name w:val="Font Style252"/>
    <w:uiPriority w:val="99"/>
    <w:rsid w:val="000C62F8"/>
    <w:rPr>
      <w:rFonts w:ascii="Century Schoolbook" w:hAnsi="Century Schoolbook" w:cs="Century Schoolbook" w:hint="default"/>
      <w:b/>
      <w:bCs/>
      <w:sz w:val="14"/>
      <w:szCs w:val="14"/>
    </w:rPr>
  </w:style>
  <w:style w:type="character" w:customStyle="1" w:styleId="FontStyle216">
    <w:name w:val="Font Style216"/>
    <w:uiPriority w:val="99"/>
    <w:rsid w:val="000C62F8"/>
    <w:rPr>
      <w:rFonts w:ascii="Microsoft Sans Serif" w:hAnsi="Microsoft Sans Serif" w:cs="Microsoft Sans Serif"/>
      <w:b/>
      <w:bCs/>
      <w:sz w:val="14"/>
      <w:szCs w:val="14"/>
    </w:rPr>
  </w:style>
  <w:style w:type="character" w:customStyle="1" w:styleId="FontStyle208">
    <w:name w:val="Font Style208"/>
    <w:uiPriority w:val="99"/>
    <w:rsid w:val="000C62F8"/>
    <w:rPr>
      <w:rFonts w:ascii="MS Reference Sans Serif" w:hAnsi="MS Reference Sans Serif" w:cs="MS Reference Sans Serif"/>
      <w:b/>
      <w:bCs/>
      <w:smallCaps/>
      <w:sz w:val="12"/>
      <w:szCs w:val="12"/>
    </w:rPr>
  </w:style>
  <w:style w:type="paragraph" w:customStyle="1" w:styleId="Style21">
    <w:name w:val="Style21"/>
    <w:basedOn w:val="a"/>
    <w:uiPriority w:val="99"/>
    <w:rsid w:val="000C62F8"/>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0C62F8"/>
    <w:pPr>
      <w:widowControl w:val="0"/>
      <w:autoSpaceDE w:val="0"/>
      <w:autoSpaceDN w:val="0"/>
      <w:adjustRightInd w:val="0"/>
    </w:pPr>
    <w:rPr>
      <w:rFonts w:ascii="Tahoma" w:hAnsi="Tahoma" w:cs="Tahoma"/>
    </w:rPr>
  </w:style>
  <w:style w:type="paragraph" w:customStyle="1" w:styleId="Style57">
    <w:name w:val="Style57"/>
    <w:basedOn w:val="a"/>
    <w:uiPriority w:val="99"/>
    <w:rsid w:val="000C62F8"/>
    <w:pPr>
      <w:widowControl w:val="0"/>
      <w:autoSpaceDE w:val="0"/>
      <w:autoSpaceDN w:val="0"/>
      <w:adjustRightInd w:val="0"/>
    </w:pPr>
    <w:rPr>
      <w:rFonts w:ascii="Tahoma" w:hAnsi="Tahoma" w:cs="Tahoma"/>
    </w:rPr>
  </w:style>
  <w:style w:type="paragraph" w:customStyle="1" w:styleId="Style61">
    <w:name w:val="Style61"/>
    <w:basedOn w:val="a"/>
    <w:uiPriority w:val="99"/>
    <w:rsid w:val="000C62F8"/>
    <w:pPr>
      <w:widowControl w:val="0"/>
      <w:autoSpaceDE w:val="0"/>
      <w:autoSpaceDN w:val="0"/>
      <w:adjustRightInd w:val="0"/>
      <w:jc w:val="right"/>
    </w:pPr>
    <w:rPr>
      <w:rFonts w:ascii="Tahoma" w:hAnsi="Tahoma" w:cs="Tahoma"/>
    </w:rPr>
  </w:style>
  <w:style w:type="paragraph" w:customStyle="1" w:styleId="Style67">
    <w:name w:val="Style67"/>
    <w:basedOn w:val="a"/>
    <w:uiPriority w:val="99"/>
    <w:rsid w:val="000C62F8"/>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uiPriority w:val="99"/>
    <w:rsid w:val="000C62F8"/>
    <w:pPr>
      <w:widowControl w:val="0"/>
      <w:autoSpaceDE w:val="0"/>
      <w:autoSpaceDN w:val="0"/>
      <w:adjustRightInd w:val="0"/>
      <w:spacing w:line="202" w:lineRule="exact"/>
    </w:pPr>
    <w:rPr>
      <w:rFonts w:ascii="Tahoma" w:hAnsi="Tahoma" w:cs="Tahoma"/>
    </w:rPr>
  </w:style>
  <w:style w:type="character" w:customStyle="1" w:styleId="30">
    <w:name w:val="Заголовок 3 Знак"/>
    <w:link w:val="3"/>
    <w:rsid w:val="00A6636C"/>
    <w:rPr>
      <w:rFonts w:ascii="Arial" w:hAnsi="Arial" w:cs="Arial"/>
      <w:b/>
      <w:bCs/>
      <w:sz w:val="26"/>
      <w:szCs w:val="26"/>
    </w:rPr>
  </w:style>
  <w:style w:type="paragraph" w:customStyle="1" w:styleId="21">
    <w:name w:val="Стиль2"/>
    <w:basedOn w:val="a"/>
    <w:rsid w:val="008E4F92"/>
    <w:pPr>
      <w:tabs>
        <w:tab w:val="num" w:pos="537"/>
        <w:tab w:val="num" w:pos="1080"/>
      </w:tabs>
      <w:spacing w:line="360" w:lineRule="auto"/>
      <w:ind w:left="1080" w:hanging="371"/>
    </w:pPr>
  </w:style>
  <w:style w:type="paragraph" w:customStyle="1" w:styleId="Style24">
    <w:name w:val="Style24"/>
    <w:basedOn w:val="a"/>
    <w:uiPriority w:val="99"/>
    <w:rsid w:val="008E4F92"/>
    <w:pPr>
      <w:widowControl w:val="0"/>
      <w:autoSpaceDE w:val="0"/>
      <w:autoSpaceDN w:val="0"/>
      <w:adjustRightInd w:val="0"/>
      <w:spacing w:line="262" w:lineRule="exact"/>
      <w:ind w:firstLine="355"/>
    </w:pPr>
    <w:rPr>
      <w:rFonts w:ascii="Tahoma" w:hAnsi="Tahoma" w:cs="Tahoma"/>
    </w:rPr>
  </w:style>
  <w:style w:type="paragraph" w:customStyle="1" w:styleId="Style22">
    <w:name w:val="Style22"/>
    <w:basedOn w:val="a"/>
    <w:uiPriority w:val="99"/>
    <w:rsid w:val="008E4F92"/>
    <w:pPr>
      <w:widowControl w:val="0"/>
      <w:autoSpaceDE w:val="0"/>
      <w:autoSpaceDN w:val="0"/>
      <w:adjustRightInd w:val="0"/>
      <w:spacing w:line="269" w:lineRule="exact"/>
      <w:ind w:firstLine="182"/>
      <w:jc w:val="both"/>
    </w:pPr>
    <w:rPr>
      <w:rFonts w:ascii="Tahoma" w:hAnsi="Tahoma" w:cs="Tahoma"/>
    </w:rPr>
  </w:style>
  <w:style w:type="paragraph" w:customStyle="1" w:styleId="Style89">
    <w:name w:val="Style89"/>
    <w:basedOn w:val="a"/>
    <w:uiPriority w:val="99"/>
    <w:rsid w:val="008E4F92"/>
    <w:pPr>
      <w:widowControl w:val="0"/>
      <w:autoSpaceDE w:val="0"/>
      <w:autoSpaceDN w:val="0"/>
      <w:adjustRightInd w:val="0"/>
      <w:spacing w:line="261" w:lineRule="exact"/>
      <w:ind w:hanging="144"/>
      <w:jc w:val="both"/>
    </w:pPr>
    <w:rPr>
      <w:rFonts w:ascii="Tahoma" w:hAnsi="Tahoma" w:cs="Tahoma"/>
    </w:rPr>
  </w:style>
  <w:style w:type="character" w:customStyle="1" w:styleId="FontStyle245">
    <w:name w:val="Font Style245"/>
    <w:uiPriority w:val="99"/>
    <w:rsid w:val="00BF0C66"/>
    <w:rPr>
      <w:rFonts w:ascii="Microsoft Sans Serif" w:hAnsi="Microsoft Sans Serif" w:cs="Microsoft Sans Serif"/>
      <w:i/>
      <w:iCs/>
      <w:spacing w:val="10"/>
      <w:sz w:val="14"/>
      <w:szCs w:val="14"/>
    </w:rPr>
  </w:style>
  <w:style w:type="paragraph" w:customStyle="1" w:styleId="Style75">
    <w:name w:val="Style75"/>
    <w:basedOn w:val="a"/>
    <w:uiPriority w:val="99"/>
    <w:rsid w:val="00BF0C66"/>
    <w:pPr>
      <w:widowControl w:val="0"/>
      <w:autoSpaceDE w:val="0"/>
      <w:autoSpaceDN w:val="0"/>
      <w:adjustRightInd w:val="0"/>
    </w:pPr>
    <w:rPr>
      <w:rFonts w:ascii="Tahoma" w:hAnsi="Tahoma" w:cs="Tahoma"/>
    </w:rPr>
  </w:style>
  <w:style w:type="paragraph" w:customStyle="1" w:styleId="Style80">
    <w:name w:val="Style80"/>
    <w:basedOn w:val="a"/>
    <w:uiPriority w:val="99"/>
    <w:rsid w:val="00BF0C66"/>
    <w:pPr>
      <w:widowControl w:val="0"/>
      <w:autoSpaceDE w:val="0"/>
      <w:autoSpaceDN w:val="0"/>
      <w:adjustRightInd w:val="0"/>
    </w:pPr>
    <w:rPr>
      <w:rFonts w:ascii="Tahoma" w:hAnsi="Tahoma" w:cs="Tahoma"/>
    </w:rPr>
  </w:style>
  <w:style w:type="character" w:customStyle="1" w:styleId="FontStyle244">
    <w:name w:val="Font Style244"/>
    <w:uiPriority w:val="99"/>
    <w:rsid w:val="00BF0C66"/>
    <w:rPr>
      <w:rFonts w:ascii="Tahoma" w:hAnsi="Tahoma" w:cs="Tahoma"/>
      <w:i/>
      <w:iCs/>
      <w:spacing w:val="10"/>
      <w:sz w:val="18"/>
      <w:szCs w:val="18"/>
    </w:rPr>
  </w:style>
  <w:style w:type="character" w:customStyle="1" w:styleId="FontStyle253">
    <w:name w:val="Font Style253"/>
    <w:uiPriority w:val="99"/>
    <w:rsid w:val="00BF0C66"/>
    <w:rPr>
      <w:rFonts w:ascii="Microsoft Sans Serif" w:hAnsi="Microsoft Sans Serif" w:cs="Microsoft Sans Serif"/>
      <w:sz w:val="18"/>
      <w:szCs w:val="18"/>
    </w:rPr>
  </w:style>
  <w:style w:type="paragraph" w:customStyle="1" w:styleId="Style181">
    <w:name w:val="Style181"/>
    <w:basedOn w:val="a"/>
    <w:uiPriority w:val="99"/>
    <w:rsid w:val="002C4358"/>
    <w:pPr>
      <w:widowControl w:val="0"/>
      <w:autoSpaceDE w:val="0"/>
      <w:autoSpaceDN w:val="0"/>
      <w:adjustRightInd w:val="0"/>
      <w:spacing w:line="298" w:lineRule="exact"/>
      <w:ind w:hanging="336"/>
    </w:pPr>
    <w:rPr>
      <w:rFonts w:ascii="Tahoma" w:hAnsi="Tahoma" w:cs="Tahoma"/>
    </w:rPr>
  </w:style>
  <w:style w:type="character" w:customStyle="1" w:styleId="FontStyle227">
    <w:name w:val="Font Style227"/>
    <w:uiPriority w:val="99"/>
    <w:rsid w:val="00ED51C4"/>
    <w:rPr>
      <w:rFonts w:ascii="Microsoft Sans Serif" w:hAnsi="Microsoft Sans Serif" w:cs="Microsoft Sans Serif"/>
      <w:b/>
      <w:bCs/>
      <w:sz w:val="20"/>
      <w:szCs w:val="20"/>
    </w:rPr>
  </w:style>
  <w:style w:type="paragraph" w:customStyle="1" w:styleId="Style5">
    <w:name w:val="Style5"/>
    <w:basedOn w:val="a"/>
    <w:uiPriority w:val="99"/>
    <w:rsid w:val="00ED51C4"/>
    <w:pPr>
      <w:widowControl w:val="0"/>
      <w:autoSpaceDE w:val="0"/>
      <w:autoSpaceDN w:val="0"/>
      <w:adjustRightInd w:val="0"/>
      <w:spacing w:line="223" w:lineRule="exact"/>
      <w:ind w:firstLine="288"/>
      <w:jc w:val="both"/>
    </w:pPr>
    <w:rPr>
      <w:rFonts w:ascii="Tahoma" w:hAnsi="Tahoma" w:cs="Tahoma"/>
    </w:rPr>
  </w:style>
  <w:style w:type="character" w:customStyle="1" w:styleId="FontStyle292">
    <w:name w:val="Font Style292"/>
    <w:uiPriority w:val="99"/>
    <w:rsid w:val="00ED51C4"/>
    <w:rPr>
      <w:rFonts w:ascii="Century Schoolbook" w:hAnsi="Century Schoolbook" w:cs="Century Schoolbook"/>
      <w:b/>
      <w:bCs/>
      <w:sz w:val="18"/>
      <w:szCs w:val="18"/>
    </w:rPr>
  </w:style>
  <w:style w:type="character" w:customStyle="1" w:styleId="FontStyle267">
    <w:name w:val="Font Style267"/>
    <w:uiPriority w:val="99"/>
    <w:rsid w:val="00ED51C4"/>
    <w:rPr>
      <w:rFonts w:ascii="Franklin Gothic Medium" w:hAnsi="Franklin Gothic Medium" w:cs="Franklin Gothic Medium"/>
      <w:sz w:val="20"/>
      <w:szCs w:val="20"/>
    </w:rPr>
  </w:style>
  <w:style w:type="paragraph" w:customStyle="1" w:styleId="Style99">
    <w:name w:val="Style99"/>
    <w:basedOn w:val="a"/>
    <w:uiPriority w:val="99"/>
    <w:rsid w:val="00135873"/>
    <w:pPr>
      <w:widowControl w:val="0"/>
      <w:autoSpaceDE w:val="0"/>
      <w:autoSpaceDN w:val="0"/>
      <w:adjustRightInd w:val="0"/>
    </w:pPr>
    <w:rPr>
      <w:rFonts w:ascii="Tahoma" w:hAnsi="Tahoma" w:cs="Tahoma"/>
    </w:rPr>
  </w:style>
  <w:style w:type="paragraph" w:customStyle="1" w:styleId="Style94">
    <w:name w:val="Style94"/>
    <w:basedOn w:val="a"/>
    <w:uiPriority w:val="99"/>
    <w:rsid w:val="00135873"/>
    <w:pPr>
      <w:widowControl w:val="0"/>
      <w:autoSpaceDE w:val="0"/>
      <w:autoSpaceDN w:val="0"/>
      <w:adjustRightInd w:val="0"/>
      <w:spacing w:line="259" w:lineRule="exact"/>
    </w:pPr>
    <w:rPr>
      <w:rFonts w:ascii="Tahoma" w:hAnsi="Tahoma" w:cs="Tahoma"/>
    </w:rPr>
  </w:style>
  <w:style w:type="paragraph" w:customStyle="1" w:styleId="Style98">
    <w:name w:val="Style98"/>
    <w:basedOn w:val="a"/>
    <w:uiPriority w:val="99"/>
    <w:rsid w:val="00731BD1"/>
    <w:pPr>
      <w:widowControl w:val="0"/>
      <w:autoSpaceDE w:val="0"/>
      <w:autoSpaceDN w:val="0"/>
      <w:adjustRightInd w:val="0"/>
      <w:spacing w:line="298" w:lineRule="exact"/>
      <w:ind w:hanging="346"/>
    </w:pPr>
    <w:rPr>
      <w:rFonts w:ascii="Tahoma" w:hAnsi="Tahoma" w:cs="Tahoma"/>
    </w:rPr>
  </w:style>
  <w:style w:type="paragraph" w:customStyle="1" w:styleId="Style128">
    <w:name w:val="Style128"/>
    <w:basedOn w:val="a"/>
    <w:uiPriority w:val="99"/>
    <w:rsid w:val="005E2E3A"/>
    <w:pPr>
      <w:widowControl w:val="0"/>
      <w:autoSpaceDE w:val="0"/>
      <w:autoSpaceDN w:val="0"/>
      <w:adjustRightInd w:val="0"/>
      <w:spacing w:line="264" w:lineRule="exact"/>
    </w:pPr>
    <w:rPr>
      <w:rFonts w:ascii="Tahoma" w:hAnsi="Tahoma" w:cs="Tahoma"/>
    </w:rPr>
  </w:style>
  <w:style w:type="character" w:customStyle="1" w:styleId="FontStyle314">
    <w:name w:val="Font Style314"/>
    <w:uiPriority w:val="99"/>
    <w:rsid w:val="005E2E3A"/>
    <w:rPr>
      <w:rFonts w:ascii="Century Schoolbook" w:hAnsi="Century Schoolbook" w:cs="Century Schoolbook"/>
      <w:b/>
      <w:bCs/>
      <w:i/>
      <w:iCs/>
      <w:spacing w:val="-10"/>
      <w:sz w:val="18"/>
      <w:szCs w:val="18"/>
    </w:rPr>
  </w:style>
  <w:style w:type="character" w:customStyle="1" w:styleId="FontStyle264">
    <w:name w:val="Font Style264"/>
    <w:uiPriority w:val="99"/>
    <w:rsid w:val="009A04DE"/>
    <w:rPr>
      <w:rFonts w:ascii="Franklin Gothic Medium" w:hAnsi="Franklin Gothic Medium" w:cs="Franklin Gothic Medium" w:hint="default"/>
      <w:sz w:val="24"/>
      <w:szCs w:val="24"/>
    </w:rPr>
  </w:style>
  <w:style w:type="paragraph" w:customStyle="1" w:styleId="Style182">
    <w:name w:val="Style182"/>
    <w:basedOn w:val="a"/>
    <w:uiPriority w:val="99"/>
    <w:rsid w:val="009A04DE"/>
    <w:pPr>
      <w:widowControl w:val="0"/>
      <w:autoSpaceDE w:val="0"/>
      <w:autoSpaceDN w:val="0"/>
      <w:adjustRightInd w:val="0"/>
      <w:spacing w:line="298" w:lineRule="exact"/>
      <w:ind w:hanging="346"/>
    </w:pPr>
    <w:rPr>
      <w:rFonts w:ascii="Tahoma" w:hAnsi="Tahoma" w:cs="Tahoma"/>
    </w:rPr>
  </w:style>
  <w:style w:type="paragraph" w:customStyle="1" w:styleId="Style86">
    <w:name w:val="Style86"/>
    <w:basedOn w:val="a"/>
    <w:uiPriority w:val="99"/>
    <w:rsid w:val="00A847A3"/>
    <w:pPr>
      <w:widowControl w:val="0"/>
      <w:autoSpaceDE w:val="0"/>
      <w:autoSpaceDN w:val="0"/>
      <w:adjustRightInd w:val="0"/>
      <w:jc w:val="both"/>
    </w:pPr>
    <w:rPr>
      <w:rFonts w:ascii="Tahoma" w:hAnsi="Tahoma" w:cs="Tahoma"/>
    </w:rPr>
  </w:style>
  <w:style w:type="paragraph" w:customStyle="1" w:styleId="af0">
    <w:name w:val="Содержимое таблицы"/>
    <w:basedOn w:val="a"/>
    <w:rsid w:val="00857770"/>
    <w:pPr>
      <w:widowControl w:val="0"/>
      <w:suppressLineNumbers/>
      <w:suppressAutoHyphens/>
    </w:pPr>
    <w:rPr>
      <w:rFonts w:eastAsia="Andale Sans UI"/>
      <w:kern w:val="1"/>
    </w:rPr>
  </w:style>
  <w:style w:type="paragraph" w:customStyle="1" w:styleId="Style77">
    <w:name w:val="Style77"/>
    <w:basedOn w:val="a"/>
    <w:uiPriority w:val="99"/>
    <w:rsid w:val="00107D82"/>
    <w:pPr>
      <w:widowControl w:val="0"/>
      <w:autoSpaceDE w:val="0"/>
      <w:autoSpaceDN w:val="0"/>
      <w:adjustRightInd w:val="0"/>
    </w:pPr>
    <w:rPr>
      <w:rFonts w:ascii="Tahoma" w:hAnsi="Tahoma" w:cs="Tahoma"/>
    </w:rPr>
  </w:style>
  <w:style w:type="paragraph" w:customStyle="1" w:styleId="Style79">
    <w:name w:val="Style79"/>
    <w:basedOn w:val="a"/>
    <w:uiPriority w:val="99"/>
    <w:rsid w:val="00107D82"/>
    <w:pPr>
      <w:widowControl w:val="0"/>
      <w:autoSpaceDE w:val="0"/>
      <w:autoSpaceDN w:val="0"/>
      <w:adjustRightInd w:val="0"/>
      <w:spacing w:line="263" w:lineRule="exact"/>
      <w:jc w:val="right"/>
    </w:pPr>
    <w:rPr>
      <w:rFonts w:ascii="Tahoma" w:hAnsi="Tahoma" w:cs="Tahoma"/>
    </w:rPr>
  </w:style>
  <w:style w:type="character" w:customStyle="1" w:styleId="FontStyle223">
    <w:name w:val="Font Style223"/>
    <w:uiPriority w:val="99"/>
    <w:rsid w:val="00107D82"/>
    <w:rPr>
      <w:rFonts w:ascii="Microsoft Sans Serif" w:hAnsi="Microsoft Sans Serif" w:cs="Microsoft Sans Serif" w:hint="default"/>
      <w:b/>
      <w:bCs/>
      <w:sz w:val="32"/>
      <w:szCs w:val="32"/>
    </w:rPr>
  </w:style>
  <w:style w:type="character" w:styleId="af1">
    <w:name w:val="Strong"/>
    <w:uiPriority w:val="22"/>
    <w:qFormat/>
    <w:rsid w:val="006D64AD"/>
    <w:rPr>
      <w:b/>
      <w:bCs/>
    </w:rPr>
  </w:style>
  <w:style w:type="character" w:customStyle="1" w:styleId="apple-converted-space">
    <w:name w:val="apple-converted-space"/>
    <w:basedOn w:val="a0"/>
    <w:rsid w:val="006D64AD"/>
  </w:style>
  <w:style w:type="paragraph" w:styleId="af2">
    <w:name w:val="No Spacing"/>
    <w:link w:val="af3"/>
    <w:uiPriority w:val="99"/>
    <w:qFormat/>
    <w:rsid w:val="00EA6432"/>
    <w:rPr>
      <w:sz w:val="24"/>
      <w:szCs w:val="24"/>
    </w:rPr>
  </w:style>
  <w:style w:type="paragraph" w:styleId="af4">
    <w:name w:val="footnote text"/>
    <w:basedOn w:val="a"/>
    <w:link w:val="af5"/>
    <w:rsid w:val="00446104"/>
    <w:pPr>
      <w:suppressAutoHyphens/>
    </w:pPr>
    <w:rPr>
      <w:sz w:val="20"/>
      <w:szCs w:val="20"/>
      <w:lang w:eastAsia="zh-CN"/>
    </w:rPr>
  </w:style>
  <w:style w:type="character" w:customStyle="1" w:styleId="af5">
    <w:name w:val="Текст сноски Знак"/>
    <w:link w:val="af4"/>
    <w:rsid w:val="00446104"/>
    <w:rPr>
      <w:lang w:eastAsia="zh-CN"/>
    </w:rPr>
  </w:style>
  <w:style w:type="character" w:customStyle="1" w:styleId="WW8Num2z0">
    <w:name w:val="WW8Num2z0"/>
    <w:rsid w:val="00B6221C"/>
    <w:rPr>
      <w:rFonts w:ascii="Times New Roman" w:eastAsia="Times New Roman" w:hAnsi="Times New Roman" w:cs="Times New Roman"/>
      <w:sz w:val="20"/>
    </w:rPr>
  </w:style>
  <w:style w:type="character" w:customStyle="1" w:styleId="WW8Num2z2">
    <w:name w:val="WW8Num2z2"/>
    <w:rsid w:val="00B6221C"/>
    <w:rPr>
      <w:rFonts w:ascii="Wingdings" w:hAnsi="Wingdings" w:cs="Wingdings"/>
      <w:sz w:val="20"/>
    </w:rPr>
  </w:style>
  <w:style w:type="character" w:customStyle="1" w:styleId="WW8Num3z0">
    <w:name w:val="WW8Num3z0"/>
    <w:rsid w:val="00B6221C"/>
    <w:rPr>
      <w:rFonts w:ascii="Symbol" w:hAnsi="Symbol" w:cs="Symbol"/>
    </w:rPr>
  </w:style>
  <w:style w:type="character" w:customStyle="1" w:styleId="33">
    <w:name w:val="Основной шрифт абзаца3"/>
    <w:rsid w:val="00B6221C"/>
  </w:style>
  <w:style w:type="character" w:customStyle="1" w:styleId="22">
    <w:name w:val="Основной шрифт абзаца2"/>
    <w:rsid w:val="00B6221C"/>
  </w:style>
  <w:style w:type="character" w:customStyle="1" w:styleId="WW8Num6z0">
    <w:name w:val="WW8Num6z0"/>
    <w:rsid w:val="00B6221C"/>
    <w:rPr>
      <w:rFonts w:ascii="Times New Roman" w:eastAsia="Times New Roman" w:hAnsi="Times New Roman" w:cs="Times New Roman"/>
      <w:sz w:val="20"/>
    </w:rPr>
  </w:style>
  <w:style w:type="character" w:customStyle="1" w:styleId="WW8Num6z2">
    <w:name w:val="WW8Num6z2"/>
    <w:rsid w:val="00B6221C"/>
    <w:rPr>
      <w:rFonts w:ascii="Wingdings" w:hAnsi="Wingdings" w:cs="Wingdings"/>
      <w:sz w:val="20"/>
    </w:rPr>
  </w:style>
  <w:style w:type="character" w:customStyle="1" w:styleId="WW8Num7z0">
    <w:name w:val="WW8Num7z0"/>
    <w:rsid w:val="00B6221C"/>
    <w:rPr>
      <w:rFonts w:ascii="Symbol" w:hAnsi="Symbol" w:cs="Symbol"/>
    </w:rPr>
  </w:style>
  <w:style w:type="character" w:customStyle="1" w:styleId="WW8Num7z1">
    <w:name w:val="WW8Num7z1"/>
    <w:rsid w:val="00B6221C"/>
    <w:rPr>
      <w:rFonts w:ascii="Courier New" w:hAnsi="Courier New" w:cs="Courier New"/>
    </w:rPr>
  </w:style>
  <w:style w:type="character" w:customStyle="1" w:styleId="WW8Num7z2">
    <w:name w:val="WW8Num7z2"/>
    <w:rsid w:val="00B6221C"/>
    <w:rPr>
      <w:rFonts w:ascii="Wingdings" w:hAnsi="Wingdings" w:cs="Wingdings"/>
    </w:rPr>
  </w:style>
  <w:style w:type="character" w:customStyle="1" w:styleId="1">
    <w:name w:val="Основной шрифт абзаца1"/>
    <w:rsid w:val="00B6221C"/>
  </w:style>
  <w:style w:type="character" w:customStyle="1" w:styleId="af6">
    <w:name w:val="Символ сноски"/>
    <w:rsid w:val="00B6221C"/>
    <w:rPr>
      <w:vertAlign w:val="superscript"/>
    </w:rPr>
  </w:style>
  <w:style w:type="character" w:styleId="af7">
    <w:name w:val="page number"/>
    <w:basedOn w:val="1"/>
    <w:rsid w:val="00B6221C"/>
  </w:style>
  <w:style w:type="character" w:customStyle="1" w:styleId="10">
    <w:name w:val="Знак сноски1"/>
    <w:rsid w:val="00B6221C"/>
    <w:rPr>
      <w:vertAlign w:val="superscript"/>
    </w:rPr>
  </w:style>
  <w:style w:type="character" w:customStyle="1" w:styleId="af8">
    <w:name w:val="Символы концевой сноски"/>
    <w:rsid w:val="00B6221C"/>
    <w:rPr>
      <w:vertAlign w:val="superscript"/>
    </w:rPr>
  </w:style>
  <w:style w:type="character" w:customStyle="1" w:styleId="WW-">
    <w:name w:val="WW-Символы концевой сноски"/>
    <w:rsid w:val="00B6221C"/>
  </w:style>
  <w:style w:type="character" w:customStyle="1" w:styleId="23">
    <w:name w:val="Знак сноски2"/>
    <w:rsid w:val="00B6221C"/>
    <w:rPr>
      <w:vertAlign w:val="superscript"/>
    </w:rPr>
  </w:style>
  <w:style w:type="character" w:customStyle="1" w:styleId="11">
    <w:name w:val="Знак концевой сноски1"/>
    <w:rsid w:val="00B6221C"/>
    <w:rPr>
      <w:vertAlign w:val="superscript"/>
    </w:rPr>
  </w:style>
  <w:style w:type="character" w:styleId="af9">
    <w:name w:val="footnote reference"/>
    <w:rsid w:val="00B6221C"/>
    <w:rPr>
      <w:vertAlign w:val="superscript"/>
    </w:rPr>
  </w:style>
  <w:style w:type="character" w:styleId="afa">
    <w:name w:val="endnote reference"/>
    <w:rsid w:val="00B6221C"/>
    <w:rPr>
      <w:vertAlign w:val="superscript"/>
    </w:rPr>
  </w:style>
  <w:style w:type="paragraph" w:customStyle="1" w:styleId="afb">
    <w:name w:val="Заголовок"/>
    <w:basedOn w:val="a"/>
    <w:next w:val="aa"/>
    <w:rsid w:val="00B6221C"/>
    <w:pPr>
      <w:keepNext/>
      <w:suppressAutoHyphens/>
      <w:spacing w:before="240" w:after="120"/>
    </w:pPr>
    <w:rPr>
      <w:rFonts w:ascii="Arial" w:eastAsia="Arial Unicode MS" w:hAnsi="Arial" w:cs="Mangal"/>
      <w:sz w:val="28"/>
      <w:szCs w:val="28"/>
      <w:lang w:eastAsia="zh-CN"/>
    </w:rPr>
  </w:style>
  <w:style w:type="paragraph" w:styleId="afc">
    <w:name w:val="List"/>
    <w:basedOn w:val="aa"/>
    <w:rsid w:val="00B6221C"/>
    <w:pPr>
      <w:suppressAutoHyphens/>
    </w:pPr>
    <w:rPr>
      <w:rFonts w:cs="Mangal"/>
      <w:lang w:eastAsia="zh-CN"/>
    </w:rPr>
  </w:style>
  <w:style w:type="paragraph" w:styleId="afd">
    <w:name w:val="caption"/>
    <w:basedOn w:val="a"/>
    <w:qFormat/>
    <w:rsid w:val="00B6221C"/>
    <w:pPr>
      <w:suppressLineNumbers/>
      <w:suppressAutoHyphens/>
      <w:spacing w:before="120" w:after="120"/>
    </w:pPr>
    <w:rPr>
      <w:rFonts w:cs="Mangal"/>
      <w:i/>
      <w:iCs/>
      <w:lang w:eastAsia="zh-CN"/>
    </w:rPr>
  </w:style>
  <w:style w:type="paragraph" w:customStyle="1" w:styleId="34">
    <w:name w:val="Указатель3"/>
    <w:basedOn w:val="a"/>
    <w:rsid w:val="00B6221C"/>
    <w:pPr>
      <w:suppressLineNumbers/>
      <w:suppressAutoHyphens/>
    </w:pPr>
    <w:rPr>
      <w:rFonts w:cs="Mangal"/>
      <w:lang w:eastAsia="zh-CN"/>
    </w:rPr>
  </w:style>
  <w:style w:type="paragraph" w:customStyle="1" w:styleId="24">
    <w:name w:val="Название объекта2"/>
    <w:basedOn w:val="a"/>
    <w:rsid w:val="00B6221C"/>
    <w:pPr>
      <w:suppressLineNumbers/>
      <w:suppressAutoHyphens/>
      <w:spacing w:before="120" w:after="120"/>
    </w:pPr>
    <w:rPr>
      <w:rFonts w:cs="Mangal"/>
      <w:i/>
      <w:iCs/>
      <w:lang w:eastAsia="zh-CN"/>
    </w:rPr>
  </w:style>
  <w:style w:type="paragraph" w:customStyle="1" w:styleId="25">
    <w:name w:val="Указатель2"/>
    <w:basedOn w:val="a"/>
    <w:rsid w:val="00B6221C"/>
    <w:pPr>
      <w:suppressLineNumbers/>
      <w:suppressAutoHyphens/>
    </w:pPr>
    <w:rPr>
      <w:rFonts w:cs="Mangal"/>
      <w:lang w:eastAsia="zh-CN"/>
    </w:rPr>
  </w:style>
  <w:style w:type="paragraph" w:customStyle="1" w:styleId="12">
    <w:name w:val="Название объекта1"/>
    <w:basedOn w:val="a"/>
    <w:rsid w:val="00B6221C"/>
    <w:pPr>
      <w:suppressLineNumbers/>
      <w:suppressAutoHyphens/>
      <w:spacing w:before="120" w:after="120"/>
    </w:pPr>
    <w:rPr>
      <w:rFonts w:cs="Mangal"/>
      <w:i/>
      <w:iCs/>
      <w:lang w:eastAsia="zh-CN"/>
    </w:rPr>
  </w:style>
  <w:style w:type="paragraph" w:customStyle="1" w:styleId="13">
    <w:name w:val="Указатель1"/>
    <w:basedOn w:val="a"/>
    <w:rsid w:val="00B6221C"/>
    <w:pPr>
      <w:suppressLineNumbers/>
      <w:suppressAutoHyphens/>
    </w:pPr>
    <w:rPr>
      <w:rFonts w:cs="Mangal"/>
      <w:lang w:eastAsia="zh-CN"/>
    </w:rPr>
  </w:style>
  <w:style w:type="paragraph" w:customStyle="1" w:styleId="FR1">
    <w:name w:val="FR1"/>
    <w:rsid w:val="00B6221C"/>
    <w:pPr>
      <w:widowControl w:val="0"/>
      <w:suppressAutoHyphens/>
      <w:autoSpaceDE w:val="0"/>
      <w:spacing w:line="312" w:lineRule="auto"/>
    </w:pPr>
    <w:rPr>
      <w:rFonts w:ascii="Arial" w:hAnsi="Arial" w:cs="Arial"/>
      <w:sz w:val="18"/>
      <w:lang w:eastAsia="zh-CN"/>
    </w:rPr>
  </w:style>
  <w:style w:type="paragraph" w:customStyle="1" w:styleId="210">
    <w:name w:val="Основной текст с отступом 21"/>
    <w:basedOn w:val="a"/>
    <w:rsid w:val="00B6221C"/>
    <w:pPr>
      <w:suppressAutoHyphens/>
      <w:spacing w:after="120" w:line="480" w:lineRule="auto"/>
      <w:ind w:left="283"/>
    </w:pPr>
    <w:rPr>
      <w:lang w:eastAsia="zh-CN"/>
    </w:rPr>
  </w:style>
  <w:style w:type="paragraph" w:styleId="HTML">
    <w:name w:val="HTML Preformatted"/>
    <w:basedOn w:val="a"/>
    <w:rsid w:val="00B6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zh-CN"/>
    </w:rPr>
  </w:style>
  <w:style w:type="paragraph" w:styleId="afe">
    <w:name w:val="Body Text Indent"/>
    <w:basedOn w:val="a"/>
    <w:rsid w:val="00B6221C"/>
    <w:pPr>
      <w:suppressAutoHyphens/>
      <w:ind w:firstLine="720"/>
      <w:jc w:val="center"/>
    </w:pPr>
    <w:rPr>
      <w:sz w:val="28"/>
      <w:szCs w:val="20"/>
      <w:lang w:eastAsia="zh-CN"/>
    </w:rPr>
  </w:style>
  <w:style w:type="paragraph" w:customStyle="1" w:styleId="211">
    <w:name w:val="Основной текст 21"/>
    <w:basedOn w:val="a"/>
    <w:rsid w:val="00B6221C"/>
    <w:pPr>
      <w:suppressAutoHyphens/>
      <w:spacing w:after="120" w:line="480" w:lineRule="auto"/>
    </w:pPr>
    <w:rPr>
      <w:lang w:eastAsia="zh-CN"/>
    </w:rPr>
  </w:style>
  <w:style w:type="paragraph" w:customStyle="1" w:styleId="5">
    <w:name w:val="Знак5"/>
    <w:basedOn w:val="a"/>
    <w:rsid w:val="00B6221C"/>
    <w:pPr>
      <w:suppressAutoHyphens/>
      <w:spacing w:after="160" w:line="240" w:lineRule="exact"/>
    </w:pPr>
    <w:rPr>
      <w:rFonts w:ascii="Verdana" w:hAnsi="Verdana" w:cs="Verdana"/>
      <w:sz w:val="20"/>
      <w:szCs w:val="20"/>
      <w:lang w:val="en-US" w:eastAsia="zh-CN"/>
    </w:rPr>
  </w:style>
  <w:style w:type="paragraph" w:customStyle="1" w:styleId="aff">
    <w:name w:val="Заголовок таблицы"/>
    <w:basedOn w:val="af0"/>
    <w:rsid w:val="00B6221C"/>
    <w:pPr>
      <w:widowControl/>
      <w:jc w:val="center"/>
    </w:pPr>
    <w:rPr>
      <w:rFonts w:eastAsia="Times New Roman"/>
      <w:b/>
      <w:bCs/>
      <w:kern w:val="0"/>
      <w:lang w:eastAsia="zh-CN"/>
    </w:rPr>
  </w:style>
  <w:style w:type="paragraph" w:customStyle="1" w:styleId="aff0">
    <w:name w:val="Содержимое врезки"/>
    <w:basedOn w:val="aa"/>
    <w:rsid w:val="00B6221C"/>
    <w:pPr>
      <w:suppressAutoHyphens/>
    </w:pPr>
    <w:rPr>
      <w:lang w:eastAsia="zh-CN"/>
    </w:rPr>
  </w:style>
  <w:style w:type="paragraph" w:customStyle="1" w:styleId="15">
    <w:name w:val="Обычный1"/>
    <w:rsid w:val="00B6221C"/>
    <w:pPr>
      <w:suppressAutoHyphens/>
      <w:autoSpaceDE w:val="0"/>
    </w:pPr>
    <w:rPr>
      <w:color w:val="000000"/>
      <w:sz w:val="24"/>
      <w:szCs w:val="24"/>
      <w:lang w:eastAsia="zh-CN"/>
    </w:rPr>
  </w:style>
  <w:style w:type="character" w:customStyle="1" w:styleId="af3">
    <w:name w:val="Без интервала Знак"/>
    <w:link w:val="af2"/>
    <w:uiPriority w:val="99"/>
    <w:locked/>
    <w:rsid w:val="00F03F0D"/>
    <w:rPr>
      <w:sz w:val="24"/>
      <w:szCs w:val="24"/>
      <w:lang w:bidi="ar-SA"/>
    </w:rPr>
  </w:style>
  <w:style w:type="paragraph" w:customStyle="1" w:styleId="Style52">
    <w:name w:val="Style52"/>
    <w:basedOn w:val="a"/>
    <w:uiPriority w:val="99"/>
    <w:rsid w:val="00FF1BA2"/>
    <w:pPr>
      <w:widowControl w:val="0"/>
      <w:autoSpaceDE w:val="0"/>
      <w:autoSpaceDN w:val="0"/>
      <w:adjustRightInd w:val="0"/>
      <w:spacing w:line="262" w:lineRule="exact"/>
      <w:ind w:firstLine="173"/>
      <w:jc w:val="both"/>
    </w:pPr>
    <w:rPr>
      <w:rFonts w:ascii="Tahoma" w:hAnsi="Tahoma" w:cs="Tahoma"/>
    </w:rPr>
  </w:style>
  <w:style w:type="paragraph" w:customStyle="1" w:styleId="Style103">
    <w:name w:val="Style103"/>
    <w:basedOn w:val="a"/>
    <w:uiPriority w:val="99"/>
    <w:rsid w:val="00FF1BA2"/>
    <w:pPr>
      <w:widowControl w:val="0"/>
      <w:autoSpaceDE w:val="0"/>
      <w:autoSpaceDN w:val="0"/>
      <w:adjustRightInd w:val="0"/>
      <w:spacing w:line="259" w:lineRule="exact"/>
    </w:pPr>
    <w:rPr>
      <w:rFonts w:ascii="Tahoma" w:hAnsi="Tahoma" w:cs="Tahoma"/>
    </w:rPr>
  </w:style>
  <w:style w:type="paragraph" w:customStyle="1" w:styleId="Style118">
    <w:name w:val="Style118"/>
    <w:basedOn w:val="a"/>
    <w:uiPriority w:val="99"/>
    <w:rsid w:val="00FF1BA2"/>
    <w:pPr>
      <w:widowControl w:val="0"/>
      <w:autoSpaceDE w:val="0"/>
      <w:autoSpaceDN w:val="0"/>
      <w:adjustRightInd w:val="0"/>
      <w:spacing w:line="262" w:lineRule="exact"/>
      <w:ind w:firstLine="461"/>
      <w:jc w:val="both"/>
    </w:pPr>
    <w:rPr>
      <w:rFonts w:ascii="Tahoma" w:hAnsi="Tahoma" w:cs="Tahoma"/>
    </w:rPr>
  </w:style>
  <w:style w:type="character" w:customStyle="1" w:styleId="FontStyle263">
    <w:name w:val="Font Style263"/>
    <w:uiPriority w:val="99"/>
    <w:rsid w:val="00FF1BA2"/>
    <w:rPr>
      <w:rFonts w:ascii="Century Schoolbook" w:hAnsi="Century Schoolbook" w:cs="Century Schoolbook"/>
      <w:sz w:val="20"/>
      <w:szCs w:val="20"/>
    </w:rPr>
  </w:style>
  <w:style w:type="paragraph" w:customStyle="1" w:styleId="Style29">
    <w:name w:val="Style29"/>
    <w:basedOn w:val="a"/>
    <w:uiPriority w:val="99"/>
    <w:rsid w:val="00FF1BA2"/>
    <w:pPr>
      <w:widowControl w:val="0"/>
      <w:autoSpaceDE w:val="0"/>
      <w:autoSpaceDN w:val="0"/>
      <w:adjustRightInd w:val="0"/>
    </w:pPr>
    <w:rPr>
      <w:rFonts w:ascii="Tahoma" w:hAnsi="Tahoma" w:cs="Tahoma"/>
    </w:rPr>
  </w:style>
  <w:style w:type="paragraph" w:customStyle="1" w:styleId="Style90">
    <w:name w:val="Style90"/>
    <w:basedOn w:val="a"/>
    <w:uiPriority w:val="99"/>
    <w:rsid w:val="00FF1BA2"/>
    <w:pPr>
      <w:widowControl w:val="0"/>
      <w:autoSpaceDE w:val="0"/>
      <w:autoSpaceDN w:val="0"/>
      <w:adjustRightInd w:val="0"/>
      <w:spacing w:line="262" w:lineRule="exact"/>
      <w:jc w:val="both"/>
    </w:pPr>
    <w:rPr>
      <w:rFonts w:ascii="Tahoma" w:hAnsi="Tahoma" w:cs="Tahoma"/>
    </w:rPr>
  </w:style>
  <w:style w:type="character" w:customStyle="1" w:styleId="FontStyle201">
    <w:name w:val="Font Style201"/>
    <w:uiPriority w:val="99"/>
    <w:rsid w:val="00FF1BA2"/>
    <w:rPr>
      <w:rFonts w:ascii="Century Schoolbook" w:hAnsi="Century Schoolbook" w:cs="Century Schoolbook"/>
      <w:b/>
      <w:bCs/>
      <w:i/>
      <w:iCs/>
      <w:sz w:val="18"/>
      <w:szCs w:val="18"/>
    </w:rPr>
  </w:style>
  <w:style w:type="paragraph" w:customStyle="1" w:styleId="16">
    <w:name w:val="Без интервала1"/>
    <w:uiPriority w:val="99"/>
    <w:rsid w:val="003616FF"/>
    <w:rPr>
      <w:rFonts w:ascii="Calibri" w:hAnsi="Calibri" w:cs="Calibri"/>
      <w:sz w:val="22"/>
      <w:szCs w:val="22"/>
    </w:rPr>
  </w:style>
  <w:style w:type="paragraph" w:styleId="aff1">
    <w:name w:val="Balloon Text"/>
    <w:basedOn w:val="a"/>
    <w:link w:val="aff2"/>
    <w:rsid w:val="00870BBF"/>
    <w:rPr>
      <w:rFonts w:ascii="Tahoma" w:hAnsi="Tahoma" w:cs="Tahoma"/>
      <w:sz w:val="16"/>
      <w:szCs w:val="16"/>
    </w:rPr>
  </w:style>
  <w:style w:type="character" w:customStyle="1" w:styleId="aff2">
    <w:name w:val="Текст выноски Знак"/>
    <w:link w:val="aff1"/>
    <w:rsid w:val="00870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0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94</Pages>
  <Words>22527</Words>
  <Characters>128410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2014-11-08T10:48:00Z</cp:lastPrinted>
  <dcterms:created xsi:type="dcterms:W3CDTF">2018-01-25T07:25:00Z</dcterms:created>
  <dcterms:modified xsi:type="dcterms:W3CDTF">2018-01-25T07:40:00Z</dcterms:modified>
</cp:coreProperties>
</file>